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43" w:rsidRDefault="00084643" w:rsidP="0094498A">
      <w:pPr>
        <w:jc w:val="center"/>
        <w:rPr>
          <w:b/>
          <w:lang w:eastAsia="ar-SA"/>
        </w:rPr>
      </w:pPr>
      <w:r>
        <w:rPr>
          <w:b/>
          <w:lang w:eastAsia="ar-SA"/>
        </w:rPr>
        <w:t>Извещение о проведении торгов</w:t>
      </w:r>
    </w:p>
    <w:p w:rsidR="00084643" w:rsidRDefault="00084643" w:rsidP="0094498A">
      <w:pPr>
        <w:jc w:val="both"/>
        <w:rPr>
          <w:lang w:eastAsia="ar-SA"/>
        </w:rPr>
      </w:pPr>
    </w:p>
    <w:p w:rsidR="00084643" w:rsidRDefault="00084643" w:rsidP="0094498A">
      <w:pPr>
        <w:ind w:firstLine="708"/>
        <w:jc w:val="both"/>
        <w:rPr>
          <w:spacing w:val="-4"/>
          <w:lang w:eastAsia="ar-SA"/>
        </w:rPr>
      </w:pPr>
      <w:r>
        <w:rPr>
          <w:lang w:eastAsia="ar-SA"/>
        </w:rPr>
        <w:t xml:space="preserve">В соответствии с Гражданским кодексом Российской Федерации, Земельным кодексом Российской Федерации,  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основании  постановления администрации Ипатовского  муниципального района Ставропольского края № 52 от 30 января 2012 года </w:t>
      </w:r>
      <w:r w:rsidRPr="000D3A1E">
        <w:rPr>
          <w:lang w:eastAsia="ar-SA"/>
        </w:rPr>
        <w:t xml:space="preserve">«О проведении </w:t>
      </w:r>
      <w:r>
        <w:rPr>
          <w:lang w:eastAsia="ar-SA"/>
        </w:rPr>
        <w:t xml:space="preserve"> открытого аукциона по продаже земельного участка под производственную базу  по адресу ориентира: край Ставропольский, р-н Ипатовский, г. Ипатово, ул. Гагарина, 8» (с изменениями, внесенными  постановлением администрации Ипатовского  муниципального района Ставропольского края № 94 от 14 февраля 2012года)</w:t>
      </w:r>
      <w:bookmarkStart w:id="0" w:name="_GoBack"/>
      <w:bookmarkEnd w:id="0"/>
      <w:r>
        <w:rPr>
          <w:lang w:eastAsia="ar-SA"/>
        </w:rPr>
        <w:t xml:space="preserve">  администрация  Ипатовского муниципального  района Ставропольского края сообщает о проведении торгов по продаже </w:t>
      </w:r>
      <w:r>
        <w:rPr>
          <w:color w:val="000000"/>
          <w:spacing w:val="-3"/>
          <w:lang w:eastAsia="ar-SA"/>
        </w:rPr>
        <w:t>земельного участка из земель населенных пунктов</w:t>
      </w:r>
      <w:r>
        <w:rPr>
          <w:color w:val="000000"/>
          <w:spacing w:val="-4"/>
          <w:lang w:eastAsia="ar-SA"/>
        </w:rPr>
        <w:t>, государственная собственность на которые не разграничена</w:t>
      </w:r>
      <w:r>
        <w:rPr>
          <w:spacing w:val="-4"/>
          <w:lang w:eastAsia="ar-SA"/>
        </w:rPr>
        <w:t>.</w:t>
      </w:r>
    </w:p>
    <w:p w:rsidR="00084643" w:rsidRPr="000D3A1E" w:rsidRDefault="00084643" w:rsidP="0094498A">
      <w:pPr>
        <w:pStyle w:val="ConsNormal"/>
        <w:widowControl/>
        <w:ind w:firstLine="708"/>
        <w:jc w:val="both"/>
        <w:rPr>
          <w:rFonts w:ascii="Times New Roman" w:hAnsi="Times New Roman" w:cs="Times New Roman"/>
          <w:sz w:val="24"/>
          <w:szCs w:val="24"/>
        </w:rPr>
      </w:pPr>
      <w:r w:rsidRPr="000D3A1E">
        <w:rPr>
          <w:rFonts w:ascii="Times New Roman" w:hAnsi="Times New Roman" w:cs="Times New Roman"/>
          <w:sz w:val="24"/>
          <w:szCs w:val="24"/>
        </w:rPr>
        <w:t xml:space="preserve">Предметом торгов является: продажа земельного участка </w:t>
      </w:r>
      <w:r w:rsidRPr="000D3A1E">
        <w:rPr>
          <w:rFonts w:ascii="Times New Roman" w:hAnsi="Times New Roman" w:cs="Times New Roman"/>
          <w:color w:val="000000"/>
          <w:spacing w:val="-3"/>
          <w:sz w:val="24"/>
          <w:szCs w:val="24"/>
        </w:rPr>
        <w:t>из земель населенных пунктов</w:t>
      </w:r>
      <w:r w:rsidRPr="000D3A1E">
        <w:rPr>
          <w:rFonts w:ascii="Times New Roman" w:hAnsi="Times New Roman" w:cs="Times New Roman"/>
          <w:color w:val="000000"/>
          <w:spacing w:val="-4"/>
          <w:sz w:val="24"/>
          <w:szCs w:val="24"/>
        </w:rPr>
        <w:t>, государственная собственность на которые не разграничена</w:t>
      </w:r>
      <w:r w:rsidRPr="000D3A1E">
        <w:rPr>
          <w:rFonts w:ascii="Times New Roman" w:hAnsi="Times New Roman" w:cs="Times New Roman"/>
          <w:sz w:val="24"/>
          <w:szCs w:val="24"/>
        </w:rPr>
        <w:t xml:space="preserve"> с ка</w:t>
      </w:r>
      <w:r>
        <w:rPr>
          <w:rFonts w:ascii="Times New Roman" w:hAnsi="Times New Roman" w:cs="Times New Roman"/>
          <w:sz w:val="24"/>
          <w:szCs w:val="24"/>
        </w:rPr>
        <w:t>дастровым номером 26:02:104268:64, площадью 7810</w:t>
      </w:r>
      <w:r w:rsidRPr="000D3A1E">
        <w:rPr>
          <w:rFonts w:ascii="Times New Roman" w:hAnsi="Times New Roman" w:cs="Times New Roman"/>
          <w:sz w:val="24"/>
          <w:szCs w:val="24"/>
        </w:rPr>
        <w:t xml:space="preserve"> кв.м., местоположение установлено относительно ориенти</w:t>
      </w:r>
      <w:r>
        <w:rPr>
          <w:rFonts w:ascii="Times New Roman" w:hAnsi="Times New Roman" w:cs="Times New Roman"/>
          <w:sz w:val="24"/>
          <w:szCs w:val="24"/>
        </w:rPr>
        <w:t>ра (здание), расположенного за пределами  участка, почтовый адрес ориентира</w:t>
      </w:r>
      <w:r w:rsidRPr="000D3A1E">
        <w:rPr>
          <w:rFonts w:ascii="Times New Roman" w:hAnsi="Times New Roman" w:cs="Times New Roman"/>
          <w:sz w:val="24"/>
          <w:szCs w:val="24"/>
        </w:rPr>
        <w:t>:</w:t>
      </w:r>
      <w:r>
        <w:rPr>
          <w:rFonts w:ascii="Times New Roman" w:hAnsi="Times New Roman" w:cs="Times New Roman"/>
          <w:sz w:val="24"/>
          <w:szCs w:val="24"/>
        </w:rPr>
        <w:t xml:space="preserve"> край</w:t>
      </w:r>
      <w:r w:rsidRPr="000D3A1E">
        <w:rPr>
          <w:rFonts w:ascii="Times New Roman" w:hAnsi="Times New Roman" w:cs="Times New Roman"/>
          <w:sz w:val="24"/>
          <w:szCs w:val="24"/>
        </w:rPr>
        <w:t xml:space="preserve">  Ставропольский, р-н Ипат</w:t>
      </w:r>
      <w:r>
        <w:rPr>
          <w:rFonts w:ascii="Times New Roman" w:hAnsi="Times New Roman" w:cs="Times New Roman"/>
          <w:sz w:val="24"/>
          <w:szCs w:val="24"/>
        </w:rPr>
        <w:t xml:space="preserve">овский, г. Ипатово, ул. Гагарина, 8, участок находится примерно в 20 м, от ориентира по направлению на запад, под производственную базу, </w:t>
      </w:r>
      <w:r w:rsidRPr="000D3A1E">
        <w:rPr>
          <w:rFonts w:ascii="Times New Roman" w:hAnsi="Times New Roman" w:cs="Times New Roman"/>
          <w:sz w:val="24"/>
          <w:szCs w:val="24"/>
        </w:rPr>
        <w:t>в границах, указанных в кадастровом паспорте земельного участка.</w:t>
      </w:r>
    </w:p>
    <w:p w:rsidR="00084643" w:rsidRDefault="00084643" w:rsidP="0094498A">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Торги проводятся в форме аукциона открытого по форме подачи предложений о  стоимости земельного участка. </w:t>
      </w:r>
    </w:p>
    <w:p w:rsidR="00084643" w:rsidRDefault="00084643" w:rsidP="0094498A">
      <w:pPr>
        <w:jc w:val="both"/>
        <w:rPr>
          <w:rFonts w:cs="Tahoma"/>
        </w:rPr>
      </w:pPr>
      <w:r>
        <w:rPr>
          <w:rFonts w:cs="Tahoma"/>
        </w:rPr>
        <w:tab/>
        <w:t xml:space="preserve">Торги состоятся:  </w:t>
      </w:r>
      <w:r w:rsidRPr="00471795">
        <w:rPr>
          <w:rFonts w:cs="Tahoma"/>
          <w:b/>
        </w:rPr>
        <w:t>28 марта</w:t>
      </w:r>
      <w:r>
        <w:rPr>
          <w:rFonts w:cs="Tahoma"/>
          <w:b/>
        </w:rPr>
        <w:t xml:space="preserve"> </w:t>
      </w:r>
      <w:r w:rsidRPr="009B43EA">
        <w:rPr>
          <w:rFonts w:cs="Tahoma"/>
          <w:b/>
        </w:rPr>
        <w:t>2012</w:t>
      </w:r>
      <w:r w:rsidRPr="00693517">
        <w:rPr>
          <w:rFonts w:cs="Tahoma"/>
          <w:b/>
        </w:rPr>
        <w:t xml:space="preserve"> г</w:t>
      </w:r>
      <w:r>
        <w:rPr>
          <w:rFonts w:cs="Tahoma"/>
          <w:b/>
        </w:rPr>
        <w:t>. в</w:t>
      </w:r>
      <w:r w:rsidRPr="00693517">
        <w:rPr>
          <w:rFonts w:cs="Tahoma"/>
          <w:b/>
        </w:rPr>
        <w:t xml:space="preserve"> 1</w:t>
      </w:r>
      <w:r>
        <w:rPr>
          <w:rFonts w:cs="Tahoma"/>
          <w:b/>
        </w:rPr>
        <w:t>1</w:t>
      </w:r>
      <w:r w:rsidRPr="00693517">
        <w:rPr>
          <w:rFonts w:cs="Tahoma"/>
          <w:b/>
        </w:rPr>
        <w:t xml:space="preserve"> ч.</w:t>
      </w:r>
      <w:r>
        <w:rPr>
          <w:rFonts w:cs="Tahoma"/>
          <w:b/>
        </w:rPr>
        <w:t xml:space="preserve"> 00</w:t>
      </w:r>
      <w:r w:rsidRPr="00693517">
        <w:rPr>
          <w:rFonts w:cs="Tahoma"/>
          <w:b/>
        </w:rPr>
        <w:t xml:space="preserve"> мин.</w:t>
      </w:r>
      <w:r>
        <w:rPr>
          <w:rFonts w:cs="Tahoma"/>
        </w:rPr>
        <w:t xml:space="preserve"> по адресу: Ставропольский край, Ипатовский район, г. Ипатово, ул. Ленинградская, 80, здание администрации Ипатовского муниципального района Ставропольского края.</w:t>
      </w:r>
    </w:p>
    <w:p w:rsidR="00084643" w:rsidRDefault="00084643" w:rsidP="0094498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ab/>
        <w:t>Отказаться от проведения торгов организатор торгов вправе в любое время, но не позднее, чем за три дня до наступления даты их проведения, о чем он извещает участников торгов не позднее 5 дней со дня принятия данного решения и возвращает в 3-дневный срок внесенные ими задатки.</w:t>
      </w:r>
    </w:p>
    <w:p w:rsidR="00084643" w:rsidRDefault="00084643" w:rsidP="0094498A">
      <w:pPr>
        <w:pStyle w:val="ConsNormal"/>
        <w:widowControl/>
        <w:ind w:firstLine="708"/>
        <w:jc w:val="both"/>
        <w:rPr>
          <w:rFonts w:cs="Times New Roman"/>
          <w:sz w:val="24"/>
          <w:szCs w:val="24"/>
          <w:shd w:val="clear" w:color="auto" w:fill="FFFF00"/>
        </w:rPr>
      </w:pPr>
    </w:p>
    <w:p w:rsidR="00084643" w:rsidRPr="009F7F0C" w:rsidRDefault="00084643" w:rsidP="000901B7">
      <w:pPr>
        <w:pStyle w:val="ConsNonformat"/>
        <w:widowControl/>
        <w:jc w:val="both"/>
        <w:rPr>
          <w:rFonts w:ascii="Times New Roman" w:hAnsi="Times New Roman" w:cs="Times New Roman"/>
          <w:b/>
          <w:bCs/>
          <w:sz w:val="24"/>
          <w:szCs w:val="24"/>
        </w:rPr>
      </w:pPr>
      <w:r>
        <w:rPr>
          <w:rFonts w:ascii="Times New Roman" w:hAnsi="Times New Roman" w:cs="Times New Roman"/>
          <w:sz w:val="24"/>
          <w:szCs w:val="24"/>
        </w:rPr>
        <w:tab/>
      </w:r>
      <w:r w:rsidRPr="009F7F0C">
        <w:rPr>
          <w:rFonts w:ascii="Times New Roman" w:hAnsi="Times New Roman" w:cs="Times New Roman"/>
          <w:sz w:val="24"/>
          <w:szCs w:val="24"/>
        </w:rPr>
        <w:t xml:space="preserve">Начальный  размер стоимости земельного участка: </w:t>
      </w:r>
      <w:r w:rsidRPr="00557F71">
        <w:rPr>
          <w:rFonts w:ascii="Times New Roman" w:hAnsi="Times New Roman" w:cs="Times New Roman"/>
          <w:b/>
          <w:sz w:val="24"/>
          <w:szCs w:val="24"/>
        </w:rPr>
        <w:t>676317,00</w:t>
      </w:r>
      <w:r w:rsidRPr="00557F71">
        <w:rPr>
          <w:rFonts w:ascii="Times New Roman" w:hAnsi="Times New Roman" w:cs="Times New Roman"/>
          <w:b/>
          <w:bCs/>
          <w:sz w:val="24"/>
          <w:szCs w:val="24"/>
        </w:rPr>
        <w:t xml:space="preserve"> (</w:t>
      </w:r>
      <w:r>
        <w:rPr>
          <w:rFonts w:ascii="Times New Roman" w:hAnsi="Times New Roman" w:cs="Times New Roman"/>
          <w:b/>
          <w:bCs/>
          <w:sz w:val="24"/>
          <w:szCs w:val="24"/>
        </w:rPr>
        <w:t>шестьсот семьдесят шесть тысяч триста семнадцать</w:t>
      </w:r>
      <w:r w:rsidRPr="009F7F0C">
        <w:rPr>
          <w:rFonts w:ascii="Times New Roman" w:hAnsi="Times New Roman" w:cs="Times New Roman"/>
          <w:b/>
          <w:bCs/>
          <w:sz w:val="24"/>
          <w:szCs w:val="24"/>
        </w:rPr>
        <w:t>)  рубл</w:t>
      </w:r>
      <w:r>
        <w:rPr>
          <w:rFonts w:ascii="Times New Roman" w:hAnsi="Times New Roman" w:cs="Times New Roman"/>
          <w:b/>
          <w:bCs/>
          <w:sz w:val="24"/>
          <w:szCs w:val="24"/>
        </w:rPr>
        <w:t>ей</w:t>
      </w:r>
      <w:r w:rsidRPr="009F7F0C">
        <w:rPr>
          <w:rFonts w:ascii="Times New Roman" w:hAnsi="Times New Roman" w:cs="Times New Roman"/>
          <w:b/>
          <w:bCs/>
          <w:sz w:val="24"/>
          <w:szCs w:val="24"/>
        </w:rPr>
        <w:t>.</w:t>
      </w:r>
    </w:p>
    <w:p w:rsidR="00084643" w:rsidRPr="00EE2C18" w:rsidRDefault="00084643" w:rsidP="00EE2C18">
      <w:pPr>
        <w:jc w:val="both"/>
        <w:rPr>
          <w:sz w:val="20"/>
          <w:szCs w:val="20"/>
        </w:rPr>
      </w:pPr>
      <w:r>
        <w:t xml:space="preserve">            Величина повышения начальной цены («шаг аукциона») в размере </w:t>
      </w:r>
      <w:r w:rsidRPr="006D427E">
        <w:rPr>
          <w:b/>
        </w:rPr>
        <w:t>1%</w:t>
      </w:r>
      <w:r>
        <w:rPr>
          <w:b/>
          <w:sz w:val="20"/>
          <w:szCs w:val="20"/>
        </w:rPr>
        <w:t xml:space="preserve"> -6763,17</w:t>
      </w:r>
      <w:r w:rsidRPr="00081769">
        <w:rPr>
          <w:b/>
          <w:sz w:val="20"/>
          <w:szCs w:val="20"/>
        </w:rPr>
        <w:t xml:space="preserve"> рубл</w:t>
      </w:r>
      <w:r>
        <w:rPr>
          <w:b/>
          <w:sz w:val="20"/>
          <w:szCs w:val="20"/>
        </w:rPr>
        <w:t>я</w:t>
      </w:r>
      <w:r w:rsidRPr="00081769">
        <w:rPr>
          <w:b/>
          <w:sz w:val="20"/>
          <w:szCs w:val="20"/>
        </w:rPr>
        <w:t xml:space="preserve"> (</w:t>
      </w:r>
      <w:r>
        <w:rPr>
          <w:b/>
          <w:sz w:val="20"/>
          <w:szCs w:val="20"/>
        </w:rPr>
        <w:t>шесть тысяч семьсот шестьдесят  три рубля 17  копеек</w:t>
      </w:r>
      <w:r w:rsidRPr="00081769">
        <w:rPr>
          <w:sz w:val="20"/>
          <w:szCs w:val="20"/>
        </w:rPr>
        <w:t>)</w:t>
      </w:r>
      <w:r>
        <w:t>от начальной цены земельного участка.</w:t>
      </w:r>
      <w:r w:rsidRPr="009F7F0C">
        <w:tab/>
      </w:r>
    </w:p>
    <w:p w:rsidR="00084643" w:rsidRDefault="00084643" w:rsidP="000901B7">
      <w:pPr>
        <w:pStyle w:val="ConsNonformat"/>
        <w:widowControl/>
        <w:jc w:val="both"/>
      </w:pPr>
      <w:r w:rsidRPr="009F7F0C">
        <w:rPr>
          <w:rFonts w:ascii="Times New Roman" w:hAnsi="Times New Roman" w:cs="Times New Roman"/>
          <w:sz w:val="24"/>
          <w:szCs w:val="24"/>
        </w:rPr>
        <w:tab/>
        <w:t>Размер задатка для участия в торгах:</w:t>
      </w:r>
      <w:r w:rsidRPr="00557F71">
        <w:rPr>
          <w:rFonts w:ascii="Times New Roman" w:hAnsi="Times New Roman" w:cs="Times New Roman"/>
          <w:b/>
          <w:sz w:val="24"/>
          <w:szCs w:val="24"/>
        </w:rPr>
        <w:t>676317,00</w:t>
      </w:r>
      <w:r w:rsidRPr="00557F71">
        <w:rPr>
          <w:rFonts w:ascii="Times New Roman" w:hAnsi="Times New Roman" w:cs="Times New Roman"/>
          <w:b/>
          <w:bCs/>
          <w:sz w:val="24"/>
          <w:szCs w:val="24"/>
        </w:rPr>
        <w:t xml:space="preserve"> (</w:t>
      </w:r>
      <w:r>
        <w:rPr>
          <w:rFonts w:ascii="Times New Roman" w:hAnsi="Times New Roman" w:cs="Times New Roman"/>
          <w:b/>
          <w:bCs/>
          <w:sz w:val="24"/>
          <w:szCs w:val="24"/>
        </w:rPr>
        <w:t>шестьсот семьдесят шесть тысяч триста семнадцать</w:t>
      </w:r>
      <w:r w:rsidRPr="009F7F0C">
        <w:rPr>
          <w:rFonts w:ascii="Times New Roman" w:hAnsi="Times New Roman" w:cs="Times New Roman"/>
          <w:b/>
          <w:bCs/>
          <w:sz w:val="24"/>
          <w:szCs w:val="24"/>
        </w:rPr>
        <w:t>)  рубл</w:t>
      </w:r>
      <w:r>
        <w:rPr>
          <w:rFonts w:ascii="Times New Roman" w:hAnsi="Times New Roman" w:cs="Times New Roman"/>
          <w:b/>
          <w:bCs/>
          <w:sz w:val="24"/>
          <w:szCs w:val="24"/>
        </w:rPr>
        <w:t xml:space="preserve">ей, </w:t>
      </w:r>
      <w:r w:rsidRPr="009F7F0C">
        <w:rPr>
          <w:rFonts w:ascii="Times New Roman" w:hAnsi="Times New Roman" w:cs="Times New Roman"/>
          <w:sz w:val="24"/>
          <w:szCs w:val="24"/>
        </w:rPr>
        <w:t>что составляет 100% начального  размера  стоимости земельного участка.</w:t>
      </w:r>
    </w:p>
    <w:p w:rsidR="00084643" w:rsidRDefault="00084643" w:rsidP="0094498A">
      <w:pPr>
        <w:jc w:val="both"/>
        <w:rPr>
          <w:rFonts w:cs="Tahoma"/>
          <w:b/>
        </w:rPr>
      </w:pPr>
    </w:p>
    <w:p w:rsidR="00084643" w:rsidRDefault="00084643" w:rsidP="0094498A">
      <w:pPr>
        <w:jc w:val="both"/>
        <w:rPr>
          <w:rFonts w:cs="Tahoma"/>
        </w:rPr>
      </w:pPr>
      <w:r>
        <w:rPr>
          <w:rFonts w:cs="Tahoma"/>
        </w:rPr>
        <w:t>Получатель: УФК по Ставропольскому краю (Отдел имущественных и земельных отношений администрации Ипатовского муниципального района Ставропольского края)</w:t>
      </w:r>
    </w:p>
    <w:p w:rsidR="00084643" w:rsidRDefault="00084643" w:rsidP="0094498A">
      <w:pPr>
        <w:jc w:val="both"/>
        <w:rPr>
          <w:rFonts w:cs="Tahoma"/>
        </w:rPr>
      </w:pPr>
      <w:r>
        <w:rPr>
          <w:rFonts w:cs="Tahoma"/>
        </w:rPr>
        <w:t>лицевой счет 05213017460</w:t>
      </w:r>
    </w:p>
    <w:p w:rsidR="00084643" w:rsidRDefault="00084643" w:rsidP="0094498A">
      <w:pPr>
        <w:rPr>
          <w:rFonts w:cs="Tahoma"/>
        </w:rPr>
      </w:pPr>
      <w:r>
        <w:rPr>
          <w:rFonts w:cs="Tahoma"/>
        </w:rPr>
        <w:t>ИНН 2608010380 КПП 260801001</w:t>
      </w:r>
    </w:p>
    <w:p w:rsidR="00084643" w:rsidRDefault="00084643" w:rsidP="0094498A">
      <w:pPr>
        <w:rPr>
          <w:rFonts w:cs="Tahoma"/>
        </w:rPr>
      </w:pPr>
      <w:r>
        <w:rPr>
          <w:rFonts w:cs="Tahoma"/>
        </w:rPr>
        <w:t>Номер счета получателя платежа 40302810000023000065</w:t>
      </w:r>
    </w:p>
    <w:p w:rsidR="00084643" w:rsidRDefault="00084643" w:rsidP="0094498A">
      <w:pPr>
        <w:rPr>
          <w:rFonts w:cs="Tahoma"/>
        </w:rPr>
      </w:pPr>
      <w:r>
        <w:rPr>
          <w:rFonts w:cs="Tahoma"/>
        </w:rPr>
        <w:t xml:space="preserve">Наименование  банка получателя  платежа ГРКЦ  ГУ Банка России по Ставропольскому краю  г. Ставрополь  </w:t>
      </w:r>
    </w:p>
    <w:p w:rsidR="00084643" w:rsidRDefault="00084643" w:rsidP="0094498A">
      <w:pPr>
        <w:rPr>
          <w:rFonts w:cs="Tahoma"/>
        </w:rPr>
      </w:pPr>
      <w:r>
        <w:rPr>
          <w:rFonts w:cs="Tahoma"/>
        </w:rPr>
        <w:t>БИК 040702001</w:t>
      </w:r>
    </w:p>
    <w:p w:rsidR="00084643" w:rsidRDefault="00084643" w:rsidP="0094498A">
      <w:pPr>
        <w:rPr>
          <w:rFonts w:cs="Tahoma"/>
        </w:rPr>
      </w:pPr>
      <w:r>
        <w:rPr>
          <w:rFonts w:cs="Tahoma"/>
        </w:rPr>
        <w:t>ОКАТО 07222501000</w:t>
      </w:r>
    </w:p>
    <w:p w:rsidR="00084643" w:rsidRDefault="00084643" w:rsidP="0094498A">
      <w:pPr>
        <w:jc w:val="both"/>
        <w:rPr>
          <w:rFonts w:cs="Tahoma"/>
        </w:rPr>
      </w:pPr>
      <w:r>
        <w:rPr>
          <w:rFonts w:cs="Tahoma"/>
        </w:rPr>
        <w:t>назначение платежа: задаток для участия в аукционе</w:t>
      </w:r>
    </w:p>
    <w:p w:rsidR="00084643" w:rsidRDefault="00084643" w:rsidP="0094498A">
      <w:pPr>
        <w:jc w:val="both"/>
        <w:rPr>
          <w:rFonts w:cs="Tahoma"/>
        </w:rPr>
      </w:pPr>
    </w:p>
    <w:p w:rsidR="00084643" w:rsidRDefault="00084643" w:rsidP="0094498A">
      <w:pPr>
        <w:pStyle w:val="ConsNonformat"/>
        <w:widowControl/>
        <w:ind w:firstLine="708"/>
        <w:jc w:val="both"/>
        <w:rPr>
          <w:rFonts w:ascii="Times New Roman" w:hAnsi="Times New Roman" w:cs="Times New Roman"/>
          <w:sz w:val="24"/>
          <w:szCs w:val="24"/>
        </w:rPr>
      </w:pPr>
    </w:p>
    <w:p w:rsidR="00084643" w:rsidRDefault="00084643" w:rsidP="0094498A">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Задаток должен поступить на указанный расчетный счет не позднее </w:t>
      </w:r>
      <w:r w:rsidRPr="00020920">
        <w:rPr>
          <w:rFonts w:ascii="Times New Roman" w:hAnsi="Times New Roman" w:cs="Times New Roman"/>
          <w:b/>
          <w:sz w:val="24"/>
          <w:szCs w:val="24"/>
        </w:rPr>
        <w:t xml:space="preserve">16 ч. 00 мин.                </w:t>
      </w:r>
      <w:r>
        <w:rPr>
          <w:rFonts w:ascii="Times New Roman" w:hAnsi="Times New Roman" w:cs="Times New Roman"/>
          <w:b/>
          <w:sz w:val="24"/>
          <w:szCs w:val="24"/>
        </w:rPr>
        <w:t xml:space="preserve">16 марта </w:t>
      </w:r>
      <w:r w:rsidRPr="00020920">
        <w:rPr>
          <w:rFonts w:ascii="Times New Roman" w:hAnsi="Times New Roman" w:cs="Times New Roman"/>
          <w:b/>
          <w:sz w:val="24"/>
          <w:szCs w:val="24"/>
        </w:rPr>
        <w:t xml:space="preserve"> 201</w:t>
      </w:r>
      <w:r>
        <w:rPr>
          <w:rFonts w:ascii="Times New Roman" w:hAnsi="Times New Roman" w:cs="Times New Roman"/>
          <w:b/>
          <w:sz w:val="24"/>
          <w:szCs w:val="24"/>
        </w:rPr>
        <w:t>2</w:t>
      </w:r>
      <w:r w:rsidRPr="00020920">
        <w:rPr>
          <w:rFonts w:ascii="Times New Roman" w:hAnsi="Times New Roman" w:cs="Times New Roman"/>
          <w:b/>
          <w:sz w:val="24"/>
          <w:szCs w:val="24"/>
        </w:rPr>
        <w:t xml:space="preserve"> г.</w:t>
      </w:r>
    </w:p>
    <w:p w:rsidR="00084643" w:rsidRDefault="00084643" w:rsidP="0094498A">
      <w:pPr>
        <w:pStyle w:val="ConsNormal"/>
        <w:widowControl/>
        <w:ind w:firstLine="708"/>
        <w:jc w:val="both"/>
        <w:rPr>
          <w:rFonts w:ascii="Times New Roman" w:hAnsi="Times New Roman" w:cs="Times New Roman"/>
          <w:sz w:val="24"/>
          <w:szCs w:val="24"/>
        </w:rPr>
      </w:pPr>
    </w:p>
    <w:p w:rsidR="00084643" w:rsidRDefault="00084643" w:rsidP="0094498A">
      <w:r>
        <w:tab/>
        <w:t>Документом, подтверждающим поступление задатка на счет Организатора торгов является  выписка со счета Организатора торгов.</w:t>
      </w:r>
    </w:p>
    <w:p w:rsidR="00084643" w:rsidRDefault="00084643" w:rsidP="0094498A">
      <w:pPr>
        <w:jc w:val="both"/>
        <w:rPr>
          <w:lang w:eastAsia="ar-SA"/>
        </w:rPr>
      </w:pPr>
      <w:r>
        <w:rPr>
          <w:lang w:eastAsia="ar-SA"/>
        </w:rPr>
        <w:t xml:space="preserve">  Заявки (по форме, установленной Приложением № 1) на участие в торгах с прилагаемыми к ним документами   принимаются </w:t>
      </w:r>
      <w:r w:rsidRPr="00020920">
        <w:rPr>
          <w:b/>
          <w:lang w:eastAsia="ar-SA"/>
        </w:rPr>
        <w:t xml:space="preserve">с </w:t>
      </w:r>
      <w:r>
        <w:rPr>
          <w:b/>
          <w:lang w:eastAsia="ar-SA"/>
        </w:rPr>
        <w:t xml:space="preserve"> 27 февраля  </w:t>
      </w:r>
      <w:r w:rsidRPr="00020920">
        <w:rPr>
          <w:b/>
          <w:lang w:eastAsia="ar-SA"/>
        </w:rPr>
        <w:t>201</w:t>
      </w:r>
      <w:r>
        <w:rPr>
          <w:b/>
          <w:lang w:eastAsia="ar-SA"/>
        </w:rPr>
        <w:t>2</w:t>
      </w:r>
      <w:r w:rsidRPr="00020920">
        <w:rPr>
          <w:b/>
          <w:lang w:eastAsia="ar-SA"/>
        </w:rPr>
        <w:t xml:space="preserve"> г. по </w:t>
      </w:r>
      <w:r>
        <w:rPr>
          <w:b/>
          <w:lang w:eastAsia="ar-SA"/>
        </w:rPr>
        <w:t xml:space="preserve"> 16 марта </w:t>
      </w:r>
      <w:r w:rsidRPr="00020920">
        <w:rPr>
          <w:b/>
          <w:lang w:eastAsia="ar-SA"/>
        </w:rPr>
        <w:t>201</w:t>
      </w:r>
      <w:r>
        <w:rPr>
          <w:b/>
          <w:lang w:eastAsia="ar-SA"/>
        </w:rPr>
        <w:t>2</w:t>
      </w:r>
      <w:r w:rsidRPr="00020920">
        <w:rPr>
          <w:b/>
          <w:lang w:eastAsia="ar-SA"/>
        </w:rPr>
        <w:t xml:space="preserve"> г.</w:t>
      </w:r>
      <w:r>
        <w:rPr>
          <w:lang w:eastAsia="ar-SA"/>
        </w:rPr>
        <w:t xml:space="preserve"> по рабочим дням </w:t>
      </w:r>
      <w:r w:rsidRPr="00020920">
        <w:rPr>
          <w:b/>
          <w:lang w:eastAsia="ar-SA"/>
        </w:rPr>
        <w:t>с 9-00 ч. до 16-00 ч.</w:t>
      </w:r>
      <w:r>
        <w:rPr>
          <w:lang w:eastAsia="ar-SA"/>
        </w:rPr>
        <w:t xml:space="preserve"> по адресу: Ставропольский край, Ипатовский район, г. Ипатово, ул. Ленинградская, 64, отдел имущественных и земельных отношений администрации Ипатовского муниципального района Ставропольского края.</w:t>
      </w:r>
    </w:p>
    <w:p w:rsidR="00084643" w:rsidRDefault="00084643" w:rsidP="0094498A">
      <w:pPr>
        <w:pStyle w:val="ConsNormal"/>
        <w:widowControl/>
        <w:tabs>
          <w:tab w:val="left" w:pos="4395"/>
        </w:tabs>
        <w:jc w:val="both"/>
        <w:rPr>
          <w:rFonts w:ascii="Times New Roman" w:hAnsi="Times New Roman" w:cs="Times New Roman"/>
          <w:sz w:val="24"/>
          <w:szCs w:val="24"/>
        </w:rPr>
      </w:pPr>
      <w:r>
        <w:rPr>
          <w:rFonts w:ascii="Times New Roman" w:hAnsi="Times New Roman" w:cs="Times New Roman"/>
          <w:sz w:val="24"/>
          <w:szCs w:val="24"/>
        </w:rPr>
        <w:t>Один претендент имеет право подать только одну заявку на участие в торгах.</w:t>
      </w:r>
    </w:p>
    <w:p w:rsidR="00084643" w:rsidRDefault="00084643" w:rsidP="0094498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Предложение о цене предмета подаются открыто, путем увеличения последней объявленной цены на «шаг аукциона». Победителем аукциона признается участник, предложивший наибольшую цену за земельный участок.   </w:t>
      </w:r>
    </w:p>
    <w:p w:rsidR="00084643" w:rsidRDefault="00084643" w:rsidP="0094498A">
      <w:pPr>
        <w:jc w:val="center"/>
        <w:rPr>
          <w:lang w:eastAsia="ar-SA"/>
        </w:rPr>
      </w:pPr>
    </w:p>
    <w:p w:rsidR="00084643" w:rsidRDefault="00084643" w:rsidP="0094498A">
      <w:pPr>
        <w:pStyle w:val="21"/>
        <w:rPr>
          <w:b/>
          <w:lang w:eastAsia="ar-SA"/>
        </w:rPr>
      </w:pPr>
      <w:r>
        <w:rPr>
          <w:sz w:val="26"/>
          <w:szCs w:val="26"/>
          <w:lang w:eastAsia="ar-SA"/>
        </w:rPr>
        <w:tab/>
      </w:r>
      <w:r>
        <w:rPr>
          <w:b/>
          <w:lang w:eastAsia="ar-SA"/>
        </w:rPr>
        <w:t>Перечень документов, представляемых для участия в торгах.</w:t>
      </w:r>
    </w:p>
    <w:p w:rsidR="00084643" w:rsidRDefault="00084643" w:rsidP="0094498A">
      <w:pPr>
        <w:jc w:val="both"/>
        <w:rPr>
          <w:lang w:eastAsia="ar-SA"/>
        </w:rPr>
      </w:pPr>
      <w:r>
        <w:rPr>
          <w:lang w:eastAsia="ar-SA"/>
        </w:rPr>
        <w:t>Для участия в торгах заинтересованные лица представляют организатору торгов следующие документы:</w:t>
      </w:r>
    </w:p>
    <w:p w:rsidR="00084643" w:rsidRDefault="00084643" w:rsidP="0094498A">
      <w:pPr>
        <w:numPr>
          <w:ilvl w:val="0"/>
          <w:numId w:val="2"/>
        </w:numPr>
        <w:tabs>
          <w:tab w:val="left" w:pos="2160"/>
        </w:tabs>
        <w:rPr>
          <w:rFonts w:cs="Tahoma"/>
        </w:rPr>
      </w:pPr>
      <w:r>
        <w:rPr>
          <w:rFonts w:cs="Tahoma"/>
        </w:rPr>
        <w:t>Заявку на участие в  торгах по утвержденной форме в 2-х экземплярах. (приложение №1)</w:t>
      </w:r>
    </w:p>
    <w:p w:rsidR="00084643" w:rsidRDefault="00084643" w:rsidP="0094498A">
      <w:pPr>
        <w:numPr>
          <w:ilvl w:val="0"/>
          <w:numId w:val="2"/>
        </w:numPr>
        <w:tabs>
          <w:tab w:val="left" w:pos="2160"/>
        </w:tabs>
        <w:rPr>
          <w:rFonts w:cs="Tahoma"/>
        </w:rPr>
      </w:pPr>
      <w:r>
        <w:rPr>
          <w:rFonts w:cs="Tahoma"/>
        </w:rPr>
        <w:t>Платежное поручение с отметкой банка об исполнении, подтверждающее внесение претендентом задатка.</w:t>
      </w:r>
    </w:p>
    <w:p w:rsidR="00084643" w:rsidRDefault="00084643" w:rsidP="0094498A">
      <w:pPr>
        <w:numPr>
          <w:ilvl w:val="0"/>
          <w:numId w:val="2"/>
        </w:numPr>
        <w:tabs>
          <w:tab w:val="left" w:pos="2160"/>
        </w:tabs>
        <w:rPr>
          <w:rFonts w:cs="Tahoma"/>
        </w:rPr>
      </w:pPr>
      <w:r>
        <w:rPr>
          <w:rFonts w:cs="Tahoma"/>
        </w:rPr>
        <w:t>Для юридических лиц:</w:t>
      </w:r>
    </w:p>
    <w:p w:rsidR="00084643" w:rsidRDefault="00084643" w:rsidP="0094498A">
      <w:pPr>
        <w:numPr>
          <w:ilvl w:val="0"/>
          <w:numId w:val="3"/>
        </w:numPr>
        <w:tabs>
          <w:tab w:val="left" w:pos="0"/>
        </w:tabs>
        <w:jc w:val="both"/>
        <w:rPr>
          <w:rFonts w:cs="Tahoma"/>
        </w:rPr>
      </w:pPr>
      <w:r>
        <w:rPr>
          <w:rFonts w:cs="Tahoma"/>
        </w:rPr>
        <w:t>-нотариально заверенные копии учредительных документов, свидетельства о государственной регистрации юридического лица, свидетельства о постановке на налоговый учет;</w:t>
      </w:r>
    </w:p>
    <w:p w:rsidR="00084643" w:rsidRDefault="00084643" w:rsidP="0094498A">
      <w:pPr>
        <w:numPr>
          <w:ilvl w:val="0"/>
          <w:numId w:val="3"/>
        </w:numPr>
        <w:tabs>
          <w:tab w:val="left" w:pos="0"/>
        </w:tabs>
        <w:rPr>
          <w:rFonts w:cs="Tahoma"/>
        </w:rPr>
      </w:pPr>
      <w:r>
        <w:rPr>
          <w:rFonts w:cs="Tahoma"/>
        </w:rPr>
        <w:t>-выписку из Единого государственного реестра юридических лиц с датой ее выдачи не позднее чем за 5 дней до даты ее представления;</w:t>
      </w:r>
    </w:p>
    <w:p w:rsidR="00084643" w:rsidRDefault="00084643" w:rsidP="0094498A">
      <w:pPr>
        <w:numPr>
          <w:ilvl w:val="0"/>
          <w:numId w:val="3"/>
        </w:numPr>
        <w:tabs>
          <w:tab w:val="left" w:pos="135"/>
          <w:tab w:val="left" w:pos="1575"/>
        </w:tabs>
        <w:ind w:left="45"/>
        <w:jc w:val="both"/>
        <w:rPr>
          <w:lang w:eastAsia="ar-SA"/>
        </w:rPr>
      </w:pPr>
      <w:r>
        <w:rPr>
          <w:lang w:eastAsia="ar-SA"/>
        </w:rPr>
        <w:t>-доверенность на имя представителя, имеющего право действовать от имени Претендента при подаче заявки и подписании протокола;</w:t>
      </w:r>
    </w:p>
    <w:p w:rsidR="00084643" w:rsidRDefault="00084643" w:rsidP="0094498A">
      <w:pPr>
        <w:numPr>
          <w:ilvl w:val="0"/>
          <w:numId w:val="3"/>
        </w:numPr>
        <w:tabs>
          <w:tab w:val="left" w:pos="135"/>
          <w:tab w:val="left" w:pos="1575"/>
        </w:tabs>
        <w:ind w:left="45"/>
        <w:jc w:val="both"/>
        <w:rPr>
          <w:lang w:eastAsia="ar-SA"/>
        </w:rPr>
      </w:pPr>
    </w:p>
    <w:p w:rsidR="00084643" w:rsidRDefault="00084643" w:rsidP="0094498A">
      <w:pPr>
        <w:numPr>
          <w:ilvl w:val="0"/>
          <w:numId w:val="2"/>
        </w:numPr>
        <w:tabs>
          <w:tab w:val="left" w:pos="2160"/>
        </w:tabs>
        <w:jc w:val="both"/>
        <w:rPr>
          <w:lang w:eastAsia="ar-SA"/>
        </w:rPr>
      </w:pPr>
      <w:r>
        <w:rPr>
          <w:lang w:eastAsia="ar-SA"/>
        </w:rPr>
        <w:t>Для физических лиц:</w:t>
      </w:r>
    </w:p>
    <w:p w:rsidR="00084643" w:rsidRDefault="00084643" w:rsidP="0094498A">
      <w:pPr>
        <w:numPr>
          <w:ilvl w:val="0"/>
          <w:numId w:val="3"/>
        </w:numPr>
        <w:tabs>
          <w:tab w:val="left" w:pos="45"/>
          <w:tab w:val="left" w:pos="1485"/>
        </w:tabs>
        <w:ind w:left="15"/>
        <w:jc w:val="both"/>
        <w:rPr>
          <w:lang w:eastAsia="ar-SA"/>
        </w:rPr>
      </w:pPr>
      <w:r>
        <w:rPr>
          <w:lang w:eastAsia="ar-SA"/>
        </w:rPr>
        <w:t>- паспорт или заменяющий его документ, удостоверяющий личность, нотариально заверенную доверенность на имя представителя физического лица при подаче заявки и подписании протокола;</w:t>
      </w:r>
    </w:p>
    <w:p w:rsidR="00084643" w:rsidRDefault="00084643" w:rsidP="0094498A">
      <w:pPr>
        <w:numPr>
          <w:ilvl w:val="0"/>
          <w:numId w:val="3"/>
        </w:numPr>
        <w:tabs>
          <w:tab w:val="left" w:pos="45"/>
          <w:tab w:val="left" w:pos="1485"/>
        </w:tabs>
        <w:ind w:left="15"/>
        <w:jc w:val="both"/>
        <w:rPr>
          <w:lang w:eastAsia="ar-SA"/>
        </w:rPr>
      </w:pPr>
      <w:r>
        <w:rPr>
          <w:lang w:eastAsia="ar-SA"/>
        </w:rPr>
        <w:t>- нотариально заверенную копию свидетельства о государственной регистрации индивидуального предпринимателя (для индивидуального предпринимателя);</w:t>
      </w:r>
    </w:p>
    <w:p w:rsidR="00084643" w:rsidRDefault="00084643" w:rsidP="0094498A">
      <w:pPr>
        <w:numPr>
          <w:ilvl w:val="0"/>
          <w:numId w:val="3"/>
        </w:numPr>
        <w:tabs>
          <w:tab w:val="left" w:pos="45"/>
          <w:tab w:val="left" w:pos="1485"/>
        </w:tabs>
        <w:ind w:left="15"/>
        <w:jc w:val="both"/>
        <w:rPr>
          <w:lang w:eastAsia="ar-SA"/>
        </w:rPr>
      </w:pPr>
      <w:r>
        <w:rPr>
          <w:lang w:eastAsia="ar-SA"/>
        </w:rPr>
        <w:t>- выписку из Единого государственного реестра индивидуальных предпринимателей;</w:t>
      </w:r>
    </w:p>
    <w:p w:rsidR="00084643" w:rsidRDefault="00084643" w:rsidP="0094498A">
      <w:pPr>
        <w:numPr>
          <w:ilvl w:val="0"/>
          <w:numId w:val="3"/>
        </w:numPr>
        <w:tabs>
          <w:tab w:val="left" w:pos="45"/>
          <w:tab w:val="left" w:pos="1485"/>
        </w:tabs>
        <w:ind w:left="15"/>
        <w:jc w:val="both"/>
        <w:rPr>
          <w:lang w:eastAsia="ar-SA"/>
        </w:rPr>
      </w:pPr>
      <w:r>
        <w:rPr>
          <w:lang w:eastAsia="ar-SA"/>
        </w:rPr>
        <w:t>- копию лицевого счета и реквизиты банка, в котором зарегистрирован лицевой счет;</w:t>
      </w:r>
    </w:p>
    <w:p w:rsidR="00084643" w:rsidRDefault="00084643" w:rsidP="0094498A">
      <w:pPr>
        <w:numPr>
          <w:ilvl w:val="0"/>
          <w:numId w:val="3"/>
        </w:numPr>
        <w:tabs>
          <w:tab w:val="left" w:pos="45"/>
          <w:tab w:val="left" w:pos="1485"/>
        </w:tabs>
        <w:ind w:left="15"/>
        <w:jc w:val="both"/>
        <w:rPr>
          <w:lang w:eastAsia="ar-SA"/>
        </w:rPr>
      </w:pPr>
      <w:r>
        <w:rPr>
          <w:lang w:eastAsia="ar-SA"/>
        </w:rPr>
        <w:t>- копию свидетельства ИНН.</w:t>
      </w:r>
    </w:p>
    <w:p w:rsidR="00084643" w:rsidRDefault="00084643" w:rsidP="0094498A">
      <w:pPr>
        <w:pStyle w:val="21"/>
        <w:rPr>
          <w:lang w:eastAsia="ar-SA"/>
        </w:rPr>
      </w:pPr>
      <w:r>
        <w:rPr>
          <w:lang w:eastAsia="ar-SA"/>
        </w:rPr>
        <w:t>Опись документов в 2-х экземплярах.</w:t>
      </w:r>
    </w:p>
    <w:p w:rsidR="00084643" w:rsidRDefault="00084643" w:rsidP="0094498A">
      <w:pPr>
        <w:ind w:firstLine="708"/>
        <w:jc w:val="both"/>
        <w:rPr>
          <w:lang w:eastAsia="ar-SA"/>
        </w:rPr>
      </w:pPr>
    </w:p>
    <w:p w:rsidR="00084643" w:rsidRDefault="00084643" w:rsidP="0094498A">
      <w:pPr>
        <w:ind w:firstLine="708"/>
        <w:jc w:val="both"/>
        <w:rPr>
          <w:lang w:eastAsia="ar-SA"/>
        </w:rPr>
      </w:pPr>
      <w:r>
        <w:rPr>
          <w:lang w:eastAsia="ar-SA"/>
        </w:rPr>
        <w:t xml:space="preserve">Определение  участников торгов осуществляется комиссией по проведению торгов по продаже  земельных участков, расположенных на территории Ипатовского муниципального района Ставропольского края, или права на заключение договоров аренды таких земельных участков </w:t>
      </w:r>
      <w:r w:rsidRPr="00DF68B0">
        <w:rPr>
          <w:b/>
          <w:lang w:eastAsia="ar-SA"/>
        </w:rPr>
        <w:t>22 марта</w:t>
      </w:r>
      <w:r w:rsidRPr="00020920">
        <w:rPr>
          <w:b/>
          <w:lang w:eastAsia="ar-SA"/>
        </w:rPr>
        <w:t xml:space="preserve"> 201</w:t>
      </w:r>
      <w:r>
        <w:rPr>
          <w:b/>
          <w:lang w:eastAsia="ar-SA"/>
        </w:rPr>
        <w:t xml:space="preserve">2 </w:t>
      </w:r>
      <w:r w:rsidRPr="00020920">
        <w:rPr>
          <w:b/>
          <w:lang w:eastAsia="ar-SA"/>
        </w:rPr>
        <w:t xml:space="preserve"> г.</w:t>
      </w:r>
      <w:r>
        <w:rPr>
          <w:lang w:eastAsia="ar-SA"/>
        </w:rPr>
        <w:t xml:space="preserve"> по адресу: Ставропольский край, Ипатовский район, г. Ипатово, ул. Ленинградская, 80, здание администрации Ипатовского муниципального района Ставропольского края</w:t>
      </w:r>
    </w:p>
    <w:p w:rsidR="00084643" w:rsidRDefault="00084643" w:rsidP="0094498A">
      <w:pPr>
        <w:pStyle w:val="ConsNonformat"/>
        <w:widowControl/>
        <w:ind w:firstLine="708"/>
        <w:jc w:val="both"/>
        <w:rPr>
          <w:rFonts w:ascii="Times New Roman" w:hAnsi="Times New Roman" w:cs="Times New Roman"/>
          <w:sz w:val="24"/>
          <w:szCs w:val="24"/>
        </w:rPr>
      </w:pPr>
    </w:p>
    <w:p w:rsidR="00084643" w:rsidRDefault="00084643" w:rsidP="0094498A">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Определение  победителя  торгов осуществляется комиссией по проведению торгов по продаже  земельных участков, расположенных на территории Ипатовского муниципального района Ставропольского края, или права на заключение договоров аренды таких земельных участков по окончании аукциона в день и в месте его проведения, и оформляется Протоколом, который подписывается членами комиссии по проведению торгов, Победителем торгов и является основанием для заключения с Победителем торгов договора  купли-продажи земельного участка.</w:t>
      </w:r>
    </w:p>
    <w:p w:rsidR="00084643" w:rsidRDefault="00084643" w:rsidP="0094498A">
      <w:pPr>
        <w:ind w:firstLine="708"/>
        <w:jc w:val="both"/>
        <w:rPr>
          <w:lang w:eastAsia="ar-SA"/>
        </w:rPr>
      </w:pPr>
    </w:p>
    <w:p w:rsidR="00084643" w:rsidRDefault="00084643" w:rsidP="0094498A">
      <w:pPr>
        <w:ind w:firstLine="708"/>
        <w:jc w:val="both"/>
        <w:rPr>
          <w:lang w:eastAsia="ar-SA"/>
        </w:rPr>
      </w:pPr>
      <w:r>
        <w:rPr>
          <w:lang w:eastAsia="ar-SA"/>
        </w:rPr>
        <w:t>Победителем торгов признается участник, предложивший наибольший размер  стоимости  земельного участка.</w:t>
      </w:r>
    </w:p>
    <w:p w:rsidR="00084643" w:rsidRDefault="00084643" w:rsidP="0094498A">
      <w:pPr>
        <w:ind w:firstLine="708"/>
        <w:jc w:val="both"/>
        <w:rPr>
          <w:lang w:eastAsia="ar-SA"/>
        </w:rPr>
      </w:pPr>
    </w:p>
    <w:p w:rsidR="00084643" w:rsidRDefault="00084643" w:rsidP="0094498A">
      <w:pPr>
        <w:ind w:firstLine="708"/>
        <w:jc w:val="both"/>
        <w:rPr>
          <w:lang w:eastAsia="ar-SA"/>
        </w:rPr>
      </w:pPr>
      <w:r>
        <w:rPr>
          <w:lang w:eastAsia="ar-SA"/>
        </w:rPr>
        <w:t xml:space="preserve">Договор купли-продажи земельного участка </w:t>
      </w:r>
      <w:r>
        <w:rPr>
          <w:color w:val="000000"/>
          <w:spacing w:val="-3"/>
          <w:lang w:eastAsia="ar-SA"/>
        </w:rPr>
        <w:t>из земель населенных пунктов</w:t>
      </w:r>
      <w:r>
        <w:rPr>
          <w:color w:val="000000"/>
          <w:spacing w:val="-4"/>
          <w:lang w:eastAsia="ar-SA"/>
        </w:rPr>
        <w:t>, государственная собственность на которые не разграничена,</w:t>
      </w:r>
      <w:r>
        <w:rPr>
          <w:lang w:eastAsia="ar-SA"/>
        </w:rPr>
        <w:t xml:space="preserve"> должен быть подписан сторонами не позднее пяти дней после завершения торгов и оформления протокола о результатах торгов и определении победителя торгов.</w:t>
      </w:r>
    </w:p>
    <w:p w:rsidR="00084643" w:rsidRDefault="00084643" w:rsidP="0094498A">
      <w:pPr>
        <w:pStyle w:val="ConsNonformat"/>
        <w:widowControl/>
        <w:ind w:firstLine="708"/>
        <w:jc w:val="both"/>
        <w:rPr>
          <w:rFonts w:ascii="Times New Roman" w:hAnsi="Times New Roman" w:cs="Times New Roman"/>
          <w:sz w:val="24"/>
          <w:szCs w:val="24"/>
          <w:shd w:val="clear" w:color="auto" w:fill="FFFF00"/>
        </w:rPr>
      </w:pPr>
    </w:p>
    <w:p w:rsidR="00084643" w:rsidRDefault="00084643" w:rsidP="0094498A">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Осмотр земельных участков на местности будет проводиться  </w:t>
      </w:r>
      <w:r w:rsidRPr="000B648F">
        <w:rPr>
          <w:rFonts w:ascii="Times New Roman" w:hAnsi="Times New Roman" w:cs="Times New Roman"/>
          <w:b/>
          <w:sz w:val="24"/>
          <w:szCs w:val="24"/>
        </w:rPr>
        <w:t>12 марта</w:t>
      </w:r>
      <w:r>
        <w:rPr>
          <w:rFonts w:ascii="Times New Roman" w:hAnsi="Times New Roman" w:cs="Times New Roman"/>
          <w:b/>
          <w:sz w:val="24"/>
          <w:szCs w:val="24"/>
        </w:rPr>
        <w:t xml:space="preserve"> </w:t>
      </w:r>
      <w:r w:rsidRPr="00020920">
        <w:rPr>
          <w:rFonts w:ascii="Times New Roman" w:hAnsi="Times New Roman" w:cs="Times New Roman"/>
          <w:b/>
          <w:sz w:val="24"/>
          <w:szCs w:val="24"/>
        </w:rPr>
        <w:t>201</w:t>
      </w:r>
      <w:r>
        <w:rPr>
          <w:rFonts w:ascii="Times New Roman" w:hAnsi="Times New Roman" w:cs="Times New Roman"/>
          <w:b/>
          <w:sz w:val="24"/>
          <w:szCs w:val="24"/>
        </w:rPr>
        <w:t>2</w:t>
      </w:r>
      <w:r w:rsidRPr="00020920">
        <w:rPr>
          <w:rFonts w:ascii="Times New Roman" w:hAnsi="Times New Roman" w:cs="Times New Roman"/>
          <w:b/>
          <w:sz w:val="24"/>
          <w:szCs w:val="24"/>
        </w:rPr>
        <w:t xml:space="preserve"> г. в 14-00 ч.</w:t>
      </w:r>
      <w:r>
        <w:rPr>
          <w:rFonts w:ascii="Times New Roman" w:hAnsi="Times New Roman" w:cs="Times New Roman"/>
          <w:sz w:val="24"/>
          <w:szCs w:val="24"/>
        </w:rPr>
        <w:t xml:space="preserve"> Сбор претендентов с целью проведения осмотра состоится в 13 ч. 30 мин. по адресу: Ставропольский край, Ипатовский район, г. Ипатово, ул. Ленинградская, 64, отдел имущественных и земельных отношений  администрации  Ипатовского муниципального района Ставропольского края.</w:t>
      </w:r>
    </w:p>
    <w:p w:rsidR="00084643" w:rsidRDefault="00084643" w:rsidP="0094498A">
      <w:pPr>
        <w:jc w:val="both"/>
        <w:rPr>
          <w:lang w:eastAsia="ar-SA"/>
        </w:rPr>
      </w:pPr>
      <w:r>
        <w:rPr>
          <w:lang w:eastAsia="ar-SA"/>
        </w:rPr>
        <w:t xml:space="preserve">    Проект договора купли продажи земельного участка </w:t>
      </w:r>
      <w:r>
        <w:rPr>
          <w:color w:val="000000"/>
          <w:spacing w:val="-3"/>
          <w:lang w:eastAsia="ar-SA"/>
        </w:rPr>
        <w:t>из земель населенных пунктов</w:t>
      </w:r>
      <w:r>
        <w:rPr>
          <w:color w:val="000000"/>
          <w:spacing w:val="-4"/>
          <w:lang w:eastAsia="ar-SA"/>
        </w:rPr>
        <w:t>, государственная собственность на которые не разграничена</w:t>
      </w:r>
      <w:r>
        <w:rPr>
          <w:lang w:eastAsia="ar-SA"/>
        </w:rPr>
        <w:t>. (Приложение № 2).</w:t>
      </w:r>
    </w:p>
    <w:p w:rsidR="00084643" w:rsidRDefault="00084643" w:rsidP="0094498A">
      <w:pPr>
        <w:jc w:val="both"/>
        <w:rPr>
          <w:lang w:eastAsia="ar-SA"/>
        </w:rPr>
      </w:pPr>
      <w:r>
        <w:rPr>
          <w:lang w:eastAsia="ar-SA"/>
        </w:rPr>
        <w:tab/>
        <w:t xml:space="preserve">Заключить договор о задатке, а также ознакомиться с дополнительной информацией о предмете торгов заинтересованные лица могут по адресу: Ставропольский край, Ипатовский район, г. Ипатово, ул. Ленинградская, 64, отдел имущественных и земельных отношений администрации Ипатовского муниципального района Ставропольского края по рабочим дням с 9-00 ч. до 16-00 ч.    </w:t>
      </w:r>
    </w:p>
    <w:p w:rsidR="00084643" w:rsidRDefault="00084643" w:rsidP="0094498A">
      <w:pPr>
        <w:jc w:val="right"/>
        <w:rPr>
          <w:b/>
          <w:lang w:eastAsia="ar-SA"/>
        </w:rPr>
      </w:pPr>
      <w:r>
        <w:rPr>
          <w:b/>
          <w:lang w:eastAsia="ar-SA"/>
        </w:rPr>
        <w:t>Приложение №1</w:t>
      </w:r>
    </w:p>
    <w:p w:rsidR="00084643" w:rsidRDefault="00084643" w:rsidP="0094498A">
      <w:pPr>
        <w:jc w:val="center"/>
        <w:rPr>
          <w:b/>
          <w:lang w:eastAsia="ar-SA"/>
        </w:rPr>
      </w:pPr>
    </w:p>
    <w:p w:rsidR="00084643" w:rsidRDefault="00084643" w:rsidP="0094498A">
      <w:pPr>
        <w:jc w:val="center"/>
        <w:rPr>
          <w:b/>
          <w:lang w:eastAsia="ar-SA"/>
        </w:rPr>
      </w:pPr>
      <w:r>
        <w:rPr>
          <w:b/>
          <w:lang w:eastAsia="ar-SA"/>
        </w:rPr>
        <w:t>Заявка на участие в торгах</w:t>
      </w:r>
    </w:p>
    <w:p w:rsidR="00084643" w:rsidRDefault="00084643" w:rsidP="0094498A">
      <w:pPr>
        <w:pStyle w:val="ConsTitle"/>
        <w:widowControl/>
        <w:jc w:val="center"/>
        <w:rPr>
          <w:rFonts w:ascii="Times New Roman" w:hAnsi="Times New Roman" w:cs="Times New Roman"/>
          <w:sz w:val="24"/>
          <w:szCs w:val="24"/>
        </w:rPr>
      </w:pPr>
      <w:r>
        <w:rPr>
          <w:rFonts w:ascii="Times New Roman" w:hAnsi="Times New Roman" w:cs="Times New Roman"/>
          <w:sz w:val="24"/>
          <w:szCs w:val="24"/>
        </w:rPr>
        <w:t xml:space="preserve">по продаже права  земельного участка </w:t>
      </w:r>
      <w:r>
        <w:rPr>
          <w:rFonts w:ascii="Times New Roman" w:hAnsi="Times New Roman" w:cs="Times New Roman"/>
          <w:color w:val="000000"/>
          <w:spacing w:val="-3"/>
          <w:sz w:val="24"/>
          <w:szCs w:val="24"/>
        </w:rPr>
        <w:t xml:space="preserve"> из земель  населенных пунктов</w:t>
      </w:r>
      <w:r>
        <w:rPr>
          <w:rFonts w:ascii="Times New Roman" w:hAnsi="Times New Roman" w:cs="Times New Roman"/>
          <w:color w:val="000000"/>
          <w:spacing w:val="-4"/>
          <w:sz w:val="24"/>
          <w:szCs w:val="24"/>
        </w:rPr>
        <w:t>, государственная собственность на которые не разграничена</w:t>
      </w:r>
      <w:r>
        <w:rPr>
          <w:rFonts w:ascii="Times New Roman" w:hAnsi="Times New Roman" w:cs="Times New Roman"/>
          <w:sz w:val="24"/>
          <w:szCs w:val="24"/>
        </w:rPr>
        <w:t xml:space="preserve">.   </w:t>
      </w:r>
    </w:p>
    <w:p w:rsidR="00084643" w:rsidRDefault="00084643" w:rsidP="0094498A">
      <w:pPr>
        <w:jc w:val="right"/>
        <w:rPr>
          <w:lang w:eastAsia="ar-SA"/>
        </w:rPr>
      </w:pPr>
      <w:r>
        <w:rPr>
          <w:lang w:eastAsia="ar-SA"/>
        </w:rPr>
        <w:tab/>
      </w:r>
      <w:r>
        <w:rPr>
          <w:lang w:eastAsia="ar-SA"/>
        </w:rPr>
        <w:tab/>
      </w:r>
      <w:r>
        <w:rPr>
          <w:lang w:eastAsia="ar-SA"/>
        </w:rPr>
        <w:tab/>
      </w:r>
    </w:p>
    <w:p w:rsidR="00084643" w:rsidRDefault="00084643" w:rsidP="0094498A">
      <w:pPr>
        <w:jc w:val="right"/>
        <w:rPr>
          <w:lang w:eastAsia="ar-SA"/>
        </w:rPr>
      </w:pPr>
    </w:p>
    <w:p w:rsidR="00084643" w:rsidRDefault="00084643" w:rsidP="0094498A">
      <w:pPr>
        <w:jc w:val="right"/>
        <w:rPr>
          <w:lang w:eastAsia="ar-SA"/>
        </w:rPr>
      </w:pPr>
      <w:r>
        <w:rPr>
          <w:lang w:eastAsia="ar-SA"/>
        </w:rPr>
        <w:t xml:space="preserve"> Организатору  торгов: </w:t>
      </w:r>
    </w:p>
    <w:p w:rsidR="00084643" w:rsidRDefault="00084643" w:rsidP="0094498A">
      <w:pPr>
        <w:jc w:val="right"/>
        <w:rPr>
          <w:lang w:eastAsia="ar-SA"/>
        </w:rPr>
      </w:pPr>
      <w:r>
        <w:rPr>
          <w:lang w:eastAsia="ar-SA"/>
        </w:rPr>
        <w:t xml:space="preserve">Администрации  Ипатовского </w:t>
      </w:r>
    </w:p>
    <w:p w:rsidR="00084643" w:rsidRDefault="00084643" w:rsidP="0094498A">
      <w:pPr>
        <w:jc w:val="right"/>
        <w:rPr>
          <w:lang w:eastAsia="ar-SA"/>
        </w:rPr>
      </w:pPr>
      <w:r>
        <w:rPr>
          <w:lang w:eastAsia="ar-SA"/>
        </w:rPr>
        <w:t>муниципального  района</w:t>
      </w:r>
    </w:p>
    <w:p w:rsidR="00084643" w:rsidRDefault="00084643" w:rsidP="0094498A">
      <w:pPr>
        <w:jc w:val="right"/>
        <w:rPr>
          <w:lang w:eastAsia="ar-SA"/>
        </w:rPr>
      </w:pPr>
      <w:r>
        <w:rPr>
          <w:lang w:eastAsia="ar-SA"/>
        </w:rPr>
        <w:t xml:space="preserve"> Ставропольского края</w:t>
      </w:r>
    </w:p>
    <w:p w:rsidR="00084643" w:rsidRDefault="00084643" w:rsidP="0094498A">
      <w:pPr>
        <w:pStyle w:val="ConsNonformat"/>
        <w:widowControl/>
        <w:rPr>
          <w:rFonts w:ascii="Arial" w:hAnsi="Arial" w:cs="Arial"/>
        </w:rPr>
      </w:pPr>
      <w:r>
        <w:rPr>
          <w:rFonts w:ascii="Arial" w:hAnsi="Arial" w:cs="Arial"/>
        </w:rPr>
        <w:t xml:space="preserve">"___" _______ 20 __ г.                     </w:t>
      </w:r>
    </w:p>
    <w:p w:rsidR="00084643" w:rsidRDefault="00084643" w:rsidP="0094498A">
      <w:pPr>
        <w:pStyle w:val="ConsNonformat"/>
        <w:widowControl/>
        <w:rPr>
          <w:rFonts w:ascii="Arial" w:hAnsi="Arial" w:cs="Arial"/>
        </w:rPr>
      </w:pPr>
    </w:p>
    <w:p w:rsidR="00084643" w:rsidRDefault="00084643" w:rsidP="0094498A">
      <w:pPr>
        <w:pStyle w:val="ConsNonformat"/>
        <w:widowControl/>
        <w:rPr>
          <w:rFonts w:ascii="Arial" w:hAnsi="Arial" w:cs="Arial"/>
        </w:rPr>
      </w:pPr>
      <w:r>
        <w:rPr>
          <w:rFonts w:ascii="Times New Roman" w:hAnsi="Times New Roman" w:cs="Times New Roman"/>
          <w:sz w:val="24"/>
          <w:szCs w:val="24"/>
        </w:rPr>
        <w:t>Претендент</w:t>
      </w:r>
      <w:r>
        <w:rPr>
          <w:rFonts w:ascii="Arial" w:hAnsi="Arial" w:cs="Arial"/>
        </w:rPr>
        <w:t>_______________________________________________________________________</w:t>
      </w:r>
    </w:p>
    <w:p w:rsidR="00084643" w:rsidRDefault="00084643" w:rsidP="0094498A">
      <w:pPr>
        <w:pStyle w:val="ConsNonformat"/>
        <w:widowControl/>
        <w:rPr>
          <w:rFonts w:ascii="Times New Roman" w:hAnsi="Times New Roman" w:cs="Times New Roman"/>
          <w:sz w:val="18"/>
          <w:szCs w:val="18"/>
        </w:rPr>
      </w:pPr>
      <w:r>
        <w:rPr>
          <w:rFonts w:ascii="Times New Roman" w:hAnsi="Times New Roman" w:cs="Times New Roman"/>
          <w:sz w:val="18"/>
          <w:szCs w:val="18"/>
        </w:rPr>
        <w:t>(полное наименование юридического лица, подающего заявку или фамилия, имя отчество и</w:t>
      </w:r>
    </w:p>
    <w:p w:rsidR="00084643" w:rsidRDefault="00084643" w:rsidP="0094498A">
      <w:pPr>
        <w:pStyle w:val="ConsNonformat"/>
        <w:widowControl/>
        <w:rPr>
          <w:rFonts w:ascii="Arial" w:hAnsi="Arial" w:cs="Arial"/>
        </w:rPr>
      </w:pPr>
      <w:r>
        <w:rPr>
          <w:rFonts w:ascii="Arial" w:hAnsi="Arial" w:cs="Arial"/>
        </w:rPr>
        <w:t>__________________________________________________________________________________,</w:t>
      </w:r>
    </w:p>
    <w:p w:rsidR="00084643" w:rsidRDefault="00084643" w:rsidP="0094498A">
      <w:pPr>
        <w:pStyle w:val="ConsNonformat"/>
        <w:widowControl/>
        <w:rPr>
          <w:rFonts w:ascii="Times New Roman" w:hAnsi="Times New Roman" w:cs="Times New Roman"/>
          <w:sz w:val="18"/>
          <w:szCs w:val="18"/>
        </w:rPr>
      </w:pPr>
      <w:r>
        <w:rPr>
          <w:rFonts w:ascii="Times New Roman" w:hAnsi="Times New Roman" w:cs="Times New Roman"/>
          <w:sz w:val="18"/>
          <w:szCs w:val="18"/>
        </w:rPr>
        <w:t xml:space="preserve">                                          паспортные данные физического лица, подающего заявку)</w:t>
      </w:r>
    </w:p>
    <w:p w:rsidR="00084643" w:rsidRDefault="00084643" w:rsidP="0094498A">
      <w:pPr>
        <w:pStyle w:val="ConsNonformat"/>
        <w:widowControl/>
        <w:rPr>
          <w:rFonts w:ascii="Arial" w:hAnsi="Arial" w:cs="Arial"/>
        </w:rPr>
      </w:pPr>
      <w:r>
        <w:rPr>
          <w:rFonts w:ascii="Times New Roman" w:hAnsi="Times New Roman" w:cs="Times New Roman"/>
          <w:sz w:val="24"/>
          <w:szCs w:val="24"/>
        </w:rPr>
        <w:t>в лице</w:t>
      </w:r>
      <w:r>
        <w:rPr>
          <w:rFonts w:ascii="Arial" w:hAnsi="Arial" w:cs="Arial"/>
        </w:rPr>
        <w:t xml:space="preserve"> ____________________________________________________________________________,</w:t>
      </w:r>
    </w:p>
    <w:p w:rsidR="00084643" w:rsidRDefault="00084643" w:rsidP="0094498A">
      <w:pPr>
        <w:pStyle w:val="ConsNonformat"/>
        <w:widowControl/>
        <w:rPr>
          <w:rFonts w:ascii="Times New Roman" w:hAnsi="Times New Roman" w:cs="Times New Roman"/>
          <w:sz w:val="18"/>
          <w:szCs w:val="18"/>
        </w:rPr>
      </w:pPr>
      <w:r>
        <w:rPr>
          <w:rFonts w:ascii="Times New Roman" w:hAnsi="Times New Roman" w:cs="Times New Roman"/>
          <w:sz w:val="18"/>
          <w:szCs w:val="18"/>
        </w:rPr>
        <w:t xml:space="preserve">                                              (фамилия, имя, отчество, должность)</w:t>
      </w:r>
    </w:p>
    <w:p w:rsidR="00084643" w:rsidRDefault="00084643" w:rsidP="0094498A">
      <w:pPr>
        <w:pStyle w:val="ConsNonformat"/>
        <w:widowControl/>
        <w:rPr>
          <w:rFonts w:ascii="Arial" w:hAnsi="Arial" w:cs="Arial"/>
        </w:rPr>
      </w:pPr>
      <w:r>
        <w:rPr>
          <w:rFonts w:ascii="Times New Roman" w:hAnsi="Times New Roman" w:cs="Times New Roman"/>
          <w:sz w:val="24"/>
          <w:szCs w:val="24"/>
        </w:rPr>
        <w:t>действующего на основании</w:t>
      </w:r>
      <w:r>
        <w:rPr>
          <w:rFonts w:ascii="Arial" w:hAnsi="Arial" w:cs="Arial"/>
        </w:rPr>
        <w:t xml:space="preserve"> ________________________________________________________,</w:t>
      </w:r>
    </w:p>
    <w:p w:rsidR="00084643" w:rsidRDefault="00084643" w:rsidP="0094498A">
      <w:pPr>
        <w:pStyle w:val="Con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документа)</w:t>
      </w:r>
    </w:p>
    <w:p w:rsidR="00084643" w:rsidRPr="000D3A1E" w:rsidRDefault="00084643" w:rsidP="00153C92">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ознакомившись с информационным сообщением о проведении торгов, опубликованным в общественно-политической газете Ипатовского района СК «Степные зори» от ___________2012 г.  N ___ (________), и принимая решение об участии в торгах, назначенных на</w:t>
      </w:r>
      <w:r>
        <w:rPr>
          <w:rFonts w:ascii="Times New Roman" w:hAnsi="Times New Roman" w:cs="Times New Roman"/>
          <w:sz w:val="24"/>
          <w:szCs w:val="24"/>
          <w:u w:val="single"/>
        </w:rPr>
        <w:t xml:space="preserve"> ____________2012 г.</w:t>
      </w:r>
      <w:r>
        <w:rPr>
          <w:rFonts w:ascii="Times New Roman" w:hAnsi="Times New Roman" w:cs="Times New Roman"/>
          <w:sz w:val="24"/>
          <w:szCs w:val="24"/>
        </w:rPr>
        <w:t xml:space="preserve">,  просит допустить к участию в  торгах по продаже  земельного участка из земель населенных пунктов, государственная собственность на которые не разграничена, </w:t>
      </w:r>
      <w:r w:rsidRPr="000D3A1E">
        <w:rPr>
          <w:rFonts w:ascii="Times New Roman" w:hAnsi="Times New Roman" w:cs="Times New Roman"/>
          <w:sz w:val="24"/>
          <w:szCs w:val="24"/>
        </w:rPr>
        <w:t>с ка</w:t>
      </w:r>
      <w:r>
        <w:rPr>
          <w:rFonts w:ascii="Times New Roman" w:hAnsi="Times New Roman" w:cs="Times New Roman"/>
          <w:sz w:val="24"/>
          <w:szCs w:val="24"/>
        </w:rPr>
        <w:t>дастровым номером 26:02:104268:64, площадью 7810</w:t>
      </w:r>
      <w:r w:rsidRPr="000D3A1E">
        <w:rPr>
          <w:rFonts w:ascii="Times New Roman" w:hAnsi="Times New Roman" w:cs="Times New Roman"/>
          <w:sz w:val="24"/>
          <w:szCs w:val="24"/>
        </w:rPr>
        <w:t xml:space="preserve"> кв.м., местоположение установлено относительно ориенти</w:t>
      </w:r>
      <w:r>
        <w:rPr>
          <w:rFonts w:ascii="Times New Roman" w:hAnsi="Times New Roman" w:cs="Times New Roman"/>
          <w:sz w:val="24"/>
          <w:szCs w:val="24"/>
        </w:rPr>
        <w:t>ра (здание),  расположенного за пределами  участка, п</w:t>
      </w:r>
      <w:r w:rsidRPr="000D3A1E">
        <w:rPr>
          <w:rFonts w:ascii="Times New Roman" w:hAnsi="Times New Roman" w:cs="Times New Roman"/>
          <w:sz w:val="24"/>
          <w:szCs w:val="24"/>
        </w:rPr>
        <w:t xml:space="preserve">очтовый  адрес ориентира: </w:t>
      </w:r>
      <w:r>
        <w:rPr>
          <w:rFonts w:ascii="Times New Roman" w:hAnsi="Times New Roman" w:cs="Times New Roman"/>
          <w:sz w:val="24"/>
          <w:szCs w:val="24"/>
        </w:rPr>
        <w:t xml:space="preserve">край </w:t>
      </w:r>
      <w:r w:rsidRPr="000D3A1E">
        <w:rPr>
          <w:rFonts w:ascii="Times New Roman" w:hAnsi="Times New Roman" w:cs="Times New Roman"/>
          <w:sz w:val="24"/>
          <w:szCs w:val="24"/>
        </w:rPr>
        <w:t>Ставропольский, р-н Ипат</w:t>
      </w:r>
      <w:r>
        <w:rPr>
          <w:rFonts w:ascii="Times New Roman" w:hAnsi="Times New Roman" w:cs="Times New Roman"/>
          <w:sz w:val="24"/>
          <w:szCs w:val="24"/>
        </w:rPr>
        <w:t xml:space="preserve">овский, г. Ипатово, ул. Гагарина, 8,  участок находится примерно в 20 м, от ориентира по направлению на запад, под производственную базу, </w:t>
      </w:r>
      <w:r w:rsidRPr="000D3A1E">
        <w:rPr>
          <w:rFonts w:ascii="Times New Roman" w:hAnsi="Times New Roman" w:cs="Times New Roman"/>
          <w:sz w:val="24"/>
          <w:szCs w:val="24"/>
        </w:rPr>
        <w:t>в границах, указанных в кадастровом паспорте земельного участка.</w:t>
      </w:r>
    </w:p>
    <w:p w:rsidR="00084643" w:rsidRDefault="00084643" w:rsidP="0094498A">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и обязуется:</w:t>
      </w:r>
    </w:p>
    <w:p w:rsidR="00084643" w:rsidRDefault="00084643" w:rsidP="0094498A">
      <w:pPr>
        <w:pStyle w:val="ConsNonformat"/>
        <w:widowControl/>
        <w:jc w:val="both"/>
        <w:rPr>
          <w:rFonts w:ascii="Times New Roman" w:hAnsi="Times New Roman" w:cs="Times New Roman"/>
          <w:sz w:val="24"/>
          <w:szCs w:val="24"/>
        </w:rPr>
      </w:pPr>
      <w:r>
        <w:rPr>
          <w:rFonts w:ascii="Times New Roman" w:hAnsi="Times New Roman" w:cs="Times New Roman"/>
          <w:sz w:val="24"/>
          <w:szCs w:val="24"/>
        </w:rPr>
        <w:t>1) соблюдать условия торгов, содержащиеся в информационном извещении о их проведении, а также порядок проведения торгов, установленный законодательством Российской Федерации и правовыми актами органов местного самоуправления;</w:t>
      </w:r>
    </w:p>
    <w:p w:rsidR="00084643" w:rsidRDefault="00084643" w:rsidP="0094498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в случае признания победителем торгов заключить с администрацией  Ипатовского муниципального района Ставропольского края договор купли-продажи земельного участка </w:t>
      </w:r>
      <w:r>
        <w:rPr>
          <w:rFonts w:ascii="Times New Roman" w:hAnsi="Times New Roman" w:cs="Times New Roman"/>
          <w:color w:val="000000"/>
          <w:spacing w:val="-3"/>
          <w:sz w:val="24"/>
          <w:szCs w:val="24"/>
        </w:rPr>
        <w:t>из земель  населенных пунктов</w:t>
      </w:r>
      <w:r>
        <w:rPr>
          <w:rFonts w:ascii="Times New Roman" w:hAnsi="Times New Roman" w:cs="Times New Roman"/>
          <w:color w:val="000000"/>
          <w:spacing w:val="-4"/>
          <w:sz w:val="24"/>
          <w:szCs w:val="24"/>
        </w:rPr>
        <w:t>, государственная собственность на которые не разграничена</w:t>
      </w:r>
      <w:r>
        <w:rPr>
          <w:rFonts w:ascii="Times New Roman" w:hAnsi="Times New Roman" w:cs="Times New Roman"/>
          <w:sz w:val="24"/>
          <w:szCs w:val="24"/>
        </w:rPr>
        <w:t xml:space="preserve"> не п</w:t>
      </w:r>
      <w:r>
        <w:rPr>
          <w:rFonts w:ascii="Times New Roman" w:hAnsi="Times New Roman" w:cs="Times New Roman"/>
          <w:sz w:val="24"/>
          <w:szCs w:val="24"/>
          <w:u w:val="single"/>
        </w:rPr>
        <w:t>о</w:t>
      </w:r>
      <w:r>
        <w:rPr>
          <w:rFonts w:ascii="Times New Roman" w:hAnsi="Times New Roman" w:cs="Times New Roman"/>
          <w:sz w:val="24"/>
          <w:szCs w:val="24"/>
        </w:rPr>
        <w:t>зднее пяти дней после завершения торгов и оформления протокола о результатах торгов и определении победителя торгов.</w:t>
      </w:r>
    </w:p>
    <w:p w:rsidR="00084643" w:rsidRDefault="00084643" w:rsidP="0094498A">
      <w:pPr>
        <w:pStyle w:val="ConsNormal"/>
        <w:widowControl/>
        <w:ind w:firstLine="0"/>
        <w:jc w:val="both"/>
        <w:rPr>
          <w:rFonts w:ascii="Times New Roman" w:hAnsi="Times New Roman" w:cs="Times New Roman"/>
          <w:sz w:val="24"/>
          <w:szCs w:val="24"/>
          <w:shd w:val="clear" w:color="auto" w:fill="FFFF00"/>
        </w:rPr>
      </w:pPr>
    </w:p>
    <w:p w:rsidR="00084643" w:rsidRDefault="00084643" w:rsidP="0094498A">
      <w:pPr>
        <w:autoSpaceDE w:val="0"/>
        <w:ind w:firstLine="540"/>
        <w:jc w:val="both"/>
        <w:rPr>
          <w:lang w:eastAsia="ar-SA"/>
        </w:rPr>
      </w:pPr>
      <w:r>
        <w:rPr>
          <w:lang w:eastAsia="ar-SA"/>
        </w:rPr>
        <w:t xml:space="preserve"> Претендент подтверждает факт осмотра земельного участка и ознакомлен с планом границ земельного участка, а также отсутствие каких-либо претензий по поводу условий  торгов и состояния земельного участка   право на заключение договора  купли-продажи которого является предметом торгов.</w:t>
      </w:r>
    </w:p>
    <w:p w:rsidR="00084643" w:rsidRDefault="00084643" w:rsidP="0094498A">
      <w:pPr>
        <w:ind w:firstLine="900"/>
        <w:jc w:val="both"/>
        <w:rPr>
          <w:rFonts w:cs="Tahoma"/>
        </w:rPr>
      </w:pPr>
      <w:r>
        <w:rPr>
          <w:rFonts w:cs="Tahoma"/>
        </w:rPr>
        <w:t xml:space="preserve">Оплату залоговой суммы (задатка) в размере _______________ рублей гарантирую не позднее пяти дней после подачи заявления. </w:t>
      </w:r>
    </w:p>
    <w:p w:rsidR="00084643" w:rsidRDefault="00084643" w:rsidP="0094498A">
      <w:pPr>
        <w:ind w:firstLine="900"/>
        <w:rPr>
          <w:rFonts w:cs="Tahoma"/>
        </w:rPr>
      </w:pPr>
    </w:p>
    <w:p w:rsidR="00084643" w:rsidRDefault="00084643" w:rsidP="0094498A">
      <w:pPr>
        <w:pStyle w:val="Heading2"/>
        <w:tabs>
          <w:tab w:val="left" w:pos="0"/>
        </w:tabs>
        <w:rPr>
          <w:rFonts w:cs="Tahoma"/>
          <w:sz w:val="24"/>
        </w:rPr>
      </w:pPr>
      <w:r>
        <w:rPr>
          <w:rFonts w:cs="Tahoma"/>
          <w:sz w:val="24"/>
        </w:rPr>
        <w:t>Заявитель - частное лицо</w:t>
      </w:r>
      <w:r>
        <w:rPr>
          <w:rFonts w:cs="Tahoma"/>
          <w:sz w:val="24"/>
        </w:rPr>
        <w:tab/>
      </w:r>
      <w:r>
        <w:rPr>
          <w:rFonts w:cs="Tahoma"/>
          <w:sz w:val="24"/>
        </w:rPr>
        <w:tab/>
      </w:r>
      <w:r>
        <w:rPr>
          <w:rFonts w:cs="Tahoma"/>
          <w:sz w:val="24"/>
        </w:rPr>
        <w:tab/>
      </w:r>
      <w:r>
        <w:rPr>
          <w:rFonts w:cs="Tahoma"/>
          <w:sz w:val="24"/>
        </w:rPr>
        <w:tab/>
      </w:r>
      <w:r>
        <w:rPr>
          <w:rFonts w:cs="Tahoma"/>
          <w:sz w:val="24"/>
        </w:rPr>
        <w:tab/>
      </w:r>
      <w:r>
        <w:rPr>
          <w:rFonts w:cs="Tahoma"/>
          <w:sz w:val="24"/>
        </w:rPr>
        <w:tab/>
      </w:r>
      <w:r>
        <w:rPr>
          <w:rFonts w:cs="Tahoma"/>
          <w:sz w:val="24"/>
        </w:rPr>
        <w:tab/>
        <w:t xml:space="preserve">__________________  </w:t>
      </w:r>
    </w:p>
    <w:p w:rsidR="00084643" w:rsidRDefault="00084643" w:rsidP="0094498A">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t xml:space="preserve">         (подпись)</w:t>
      </w:r>
    </w:p>
    <w:p w:rsidR="00084643" w:rsidRDefault="00084643" w:rsidP="0094498A">
      <w:pPr>
        <w:pStyle w:val="Heading2"/>
        <w:tabs>
          <w:tab w:val="left" w:pos="0"/>
        </w:tabs>
        <w:rPr>
          <w:rFonts w:cs="Tahoma"/>
          <w:sz w:val="24"/>
        </w:rPr>
      </w:pPr>
      <w:r>
        <w:rPr>
          <w:rFonts w:cs="Tahoma"/>
          <w:sz w:val="24"/>
        </w:rPr>
        <w:tab/>
      </w:r>
      <w:r>
        <w:rPr>
          <w:rFonts w:cs="Tahoma"/>
          <w:sz w:val="24"/>
        </w:rPr>
        <w:tab/>
      </w:r>
    </w:p>
    <w:p w:rsidR="00084643" w:rsidRDefault="00084643" w:rsidP="0094498A">
      <w:pPr>
        <w:pStyle w:val="Heading2"/>
        <w:tabs>
          <w:tab w:val="left" w:pos="0"/>
        </w:tabs>
        <w:rPr>
          <w:rFonts w:cs="Tahoma"/>
          <w:sz w:val="24"/>
        </w:rPr>
      </w:pPr>
      <w:r>
        <w:rPr>
          <w:rFonts w:cs="Tahoma"/>
          <w:sz w:val="24"/>
        </w:rPr>
        <w:tab/>
      </w:r>
      <w:r>
        <w:rPr>
          <w:rFonts w:cs="Tahoma"/>
          <w:sz w:val="24"/>
        </w:rPr>
        <w:tab/>
      </w:r>
      <w:r>
        <w:rPr>
          <w:rFonts w:cs="Tahoma"/>
          <w:sz w:val="24"/>
        </w:rPr>
        <w:tab/>
      </w:r>
    </w:p>
    <w:p w:rsidR="00084643" w:rsidRDefault="00084643" w:rsidP="0094498A">
      <w:pPr>
        <w:pStyle w:val="Heading2"/>
        <w:tabs>
          <w:tab w:val="left" w:pos="0"/>
        </w:tabs>
        <w:rPr>
          <w:rFonts w:cs="Tahoma"/>
          <w:sz w:val="24"/>
        </w:rPr>
      </w:pPr>
      <w:r>
        <w:rPr>
          <w:rFonts w:cs="Tahoma"/>
          <w:sz w:val="24"/>
        </w:rPr>
        <w:t>Руководитель организации – заявителя</w:t>
      </w:r>
      <w:r>
        <w:rPr>
          <w:rFonts w:cs="Tahoma"/>
          <w:sz w:val="24"/>
        </w:rPr>
        <w:tab/>
      </w:r>
      <w:r>
        <w:rPr>
          <w:rFonts w:cs="Tahoma"/>
          <w:sz w:val="24"/>
        </w:rPr>
        <w:tab/>
      </w:r>
      <w:r>
        <w:rPr>
          <w:rFonts w:cs="Tahoma"/>
          <w:sz w:val="24"/>
        </w:rPr>
        <w:tab/>
      </w:r>
      <w:r>
        <w:rPr>
          <w:rFonts w:cs="Tahoma"/>
          <w:sz w:val="24"/>
        </w:rPr>
        <w:tab/>
      </w:r>
      <w:r>
        <w:rPr>
          <w:rFonts w:cs="Tahoma"/>
          <w:sz w:val="24"/>
        </w:rPr>
        <w:tab/>
        <w:t xml:space="preserve">__________________  </w:t>
      </w:r>
    </w:p>
    <w:p w:rsidR="00084643" w:rsidRDefault="00084643" w:rsidP="0094498A">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t xml:space="preserve">         (подпись)</w:t>
      </w:r>
    </w:p>
    <w:p w:rsidR="00084643" w:rsidRDefault="00084643" w:rsidP="0094498A"/>
    <w:p w:rsidR="00084643" w:rsidRDefault="00084643" w:rsidP="0094498A">
      <w:r>
        <w:t>Главный бухгалтер</w:t>
      </w:r>
      <w:r>
        <w:tab/>
      </w:r>
      <w:r>
        <w:tab/>
      </w:r>
      <w:r>
        <w:tab/>
      </w:r>
      <w:r>
        <w:tab/>
      </w:r>
      <w:r>
        <w:tab/>
      </w:r>
      <w:r>
        <w:tab/>
      </w:r>
      <w:r>
        <w:tab/>
      </w:r>
      <w:r>
        <w:tab/>
        <w:t>__________________</w:t>
      </w:r>
    </w:p>
    <w:p w:rsidR="00084643" w:rsidRDefault="00084643" w:rsidP="0094498A">
      <w:r>
        <w:tab/>
      </w:r>
      <w:r>
        <w:tab/>
      </w:r>
      <w:r>
        <w:tab/>
      </w:r>
      <w:r>
        <w:tab/>
      </w:r>
      <w:r>
        <w:tab/>
      </w:r>
      <w:r>
        <w:tab/>
      </w:r>
      <w:r>
        <w:tab/>
      </w:r>
      <w:r>
        <w:tab/>
      </w:r>
      <w:r>
        <w:tab/>
      </w:r>
      <w:r>
        <w:tab/>
        <w:t xml:space="preserve">          (подпись)</w:t>
      </w:r>
    </w:p>
    <w:p w:rsidR="00084643" w:rsidRDefault="00084643" w:rsidP="0094498A"/>
    <w:p w:rsidR="00084643" w:rsidRDefault="00084643" w:rsidP="0094498A">
      <w:r>
        <w:t>М. П.</w:t>
      </w:r>
    </w:p>
    <w:p w:rsidR="00084643" w:rsidRDefault="00084643" w:rsidP="0094498A"/>
    <w:p w:rsidR="00084643" w:rsidRDefault="00084643" w:rsidP="0094498A">
      <w:r>
        <w:t>«______» ________________ 20___г.</w:t>
      </w:r>
    </w:p>
    <w:p w:rsidR="00084643" w:rsidRDefault="00084643" w:rsidP="0094498A"/>
    <w:p w:rsidR="00084643" w:rsidRDefault="00084643" w:rsidP="0094498A">
      <w:pPr>
        <w:jc w:val="center"/>
        <w:rPr>
          <w:rFonts w:cs="Tahoma"/>
        </w:rPr>
      </w:pPr>
      <w:r>
        <w:rPr>
          <w:rFonts w:cs="Tahoma"/>
        </w:rPr>
        <w:t>Юридические адреса и платежные реквизиты:</w:t>
      </w:r>
    </w:p>
    <w:tbl>
      <w:tblPr>
        <w:tblW w:w="0" w:type="auto"/>
        <w:tblInd w:w="-130" w:type="dxa"/>
        <w:tblLayout w:type="fixed"/>
        <w:tblLook w:val="0000"/>
      </w:tblPr>
      <w:tblGrid>
        <w:gridCol w:w="4839"/>
        <w:gridCol w:w="5094"/>
      </w:tblGrid>
      <w:tr w:rsidR="00084643" w:rsidTr="00955CBD">
        <w:trPr>
          <w:trHeight w:val="3369"/>
        </w:trPr>
        <w:tc>
          <w:tcPr>
            <w:tcW w:w="4839" w:type="dxa"/>
            <w:tcBorders>
              <w:top w:val="single" w:sz="4" w:space="0" w:color="000000"/>
              <w:left w:val="single" w:sz="4" w:space="0" w:color="000000"/>
              <w:bottom w:val="single" w:sz="4" w:space="0" w:color="000000"/>
            </w:tcBorders>
          </w:tcPr>
          <w:p w:rsidR="00084643" w:rsidRDefault="00084643" w:rsidP="00955CBD">
            <w:pPr>
              <w:snapToGrid w:val="0"/>
              <w:rPr>
                <w:rFonts w:cs="Tahoma"/>
              </w:rPr>
            </w:pPr>
            <w:r>
              <w:rPr>
                <w:rFonts w:cs="Tahoma"/>
              </w:rPr>
              <w:t>Частное лицо</w:t>
            </w:r>
          </w:p>
          <w:p w:rsidR="00084643" w:rsidRDefault="00084643" w:rsidP="00955CBD">
            <w:r>
              <w:t>______________________________________</w:t>
            </w:r>
          </w:p>
          <w:p w:rsidR="00084643" w:rsidRDefault="00084643" w:rsidP="00955CBD"/>
          <w:p w:rsidR="00084643" w:rsidRDefault="00084643" w:rsidP="00955CBD">
            <w:r>
              <w:t>Адрес: ________________________________</w:t>
            </w:r>
          </w:p>
          <w:p w:rsidR="00084643" w:rsidRDefault="00084643" w:rsidP="00955CBD">
            <w:r>
              <w:t>______________________________________</w:t>
            </w:r>
          </w:p>
          <w:p w:rsidR="00084643" w:rsidRDefault="00084643" w:rsidP="00955CBD">
            <w:r>
              <w:t>Паспорт: ______________________________</w:t>
            </w:r>
          </w:p>
          <w:p w:rsidR="00084643" w:rsidRDefault="00084643" w:rsidP="00955CBD">
            <w:r>
              <w:t>______________________________________</w:t>
            </w:r>
          </w:p>
          <w:p w:rsidR="00084643" w:rsidRDefault="00084643" w:rsidP="00955CBD">
            <w:r>
              <w:t>______________________________________</w:t>
            </w:r>
          </w:p>
          <w:p w:rsidR="00084643" w:rsidRDefault="00084643" w:rsidP="00955CBD">
            <w:r>
              <w:t>______________________________________</w:t>
            </w:r>
          </w:p>
          <w:p w:rsidR="00084643" w:rsidRDefault="00084643" w:rsidP="00955CBD">
            <w:r>
              <w:t>______________________________________</w:t>
            </w:r>
          </w:p>
          <w:p w:rsidR="00084643" w:rsidRDefault="00084643" w:rsidP="00955CBD">
            <w:r>
              <w:t>______________________________________</w:t>
            </w:r>
          </w:p>
        </w:tc>
        <w:tc>
          <w:tcPr>
            <w:tcW w:w="5094" w:type="dxa"/>
            <w:tcBorders>
              <w:top w:val="single" w:sz="4" w:space="0" w:color="000000"/>
              <w:left w:val="single" w:sz="4" w:space="0" w:color="000000"/>
              <w:bottom w:val="single" w:sz="4" w:space="0" w:color="000000"/>
              <w:right w:val="single" w:sz="4" w:space="0" w:color="000000"/>
            </w:tcBorders>
          </w:tcPr>
          <w:p w:rsidR="00084643" w:rsidRDefault="00084643" w:rsidP="00955CBD">
            <w:pPr>
              <w:snapToGrid w:val="0"/>
              <w:rPr>
                <w:rFonts w:cs="Tahoma"/>
              </w:rPr>
            </w:pPr>
            <w:r>
              <w:rPr>
                <w:rFonts w:cs="Tahoma"/>
              </w:rPr>
              <w:t>Юридическое лицо</w:t>
            </w:r>
            <w:r>
              <w:rPr>
                <w:rFonts w:cs="Tahoma"/>
              </w:rPr>
              <w:br/>
              <w:t>_____________________________________</w:t>
            </w:r>
          </w:p>
          <w:p w:rsidR="00084643" w:rsidRDefault="00084643" w:rsidP="00955CBD"/>
          <w:p w:rsidR="00084643" w:rsidRDefault="00084643" w:rsidP="00955CBD">
            <w:r>
              <w:t>Адрес: _______________________________</w:t>
            </w:r>
          </w:p>
          <w:p w:rsidR="00084643" w:rsidRDefault="00084643" w:rsidP="00955CBD">
            <w:r>
              <w:t>_____________________________________</w:t>
            </w:r>
          </w:p>
          <w:p w:rsidR="00084643" w:rsidRDefault="00084643" w:rsidP="00955CBD">
            <w:r>
              <w:t>р/с __________________________________</w:t>
            </w:r>
          </w:p>
          <w:p w:rsidR="00084643" w:rsidRDefault="00084643" w:rsidP="00955CBD">
            <w:r>
              <w:t>_____________________________________</w:t>
            </w:r>
          </w:p>
          <w:p w:rsidR="00084643" w:rsidRDefault="00084643" w:rsidP="00955CBD">
            <w:r>
              <w:t>_____________________________________</w:t>
            </w:r>
          </w:p>
          <w:p w:rsidR="00084643" w:rsidRDefault="00084643" w:rsidP="00955CBD">
            <w:r>
              <w:t>_____________________________________</w:t>
            </w:r>
          </w:p>
          <w:p w:rsidR="00084643" w:rsidRDefault="00084643" w:rsidP="00955CBD">
            <w:r>
              <w:t>_____________________________________</w:t>
            </w:r>
          </w:p>
          <w:p w:rsidR="00084643" w:rsidRDefault="00084643" w:rsidP="00955CBD">
            <w:r>
              <w:t>_____________________________________</w:t>
            </w:r>
          </w:p>
        </w:tc>
      </w:tr>
    </w:tbl>
    <w:p w:rsidR="00084643" w:rsidRDefault="00084643" w:rsidP="0094498A">
      <w:pPr>
        <w:autoSpaceDE w:val="0"/>
        <w:ind w:firstLine="540"/>
        <w:jc w:val="both"/>
      </w:pPr>
    </w:p>
    <w:p w:rsidR="00084643" w:rsidRDefault="00084643" w:rsidP="0094498A">
      <w:pPr>
        <w:pStyle w:val="BodyText"/>
      </w:pPr>
      <w:r>
        <w:t>Отметка о принятии заявки организатором торгов:</w:t>
      </w:r>
    </w:p>
    <w:p w:rsidR="00084643" w:rsidRDefault="00084643" w:rsidP="0094498A">
      <w:pPr>
        <w:pStyle w:val="BodyText"/>
      </w:pPr>
      <w:r>
        <w:t>____час.____ мин.               «____»_______________          за  №____</w:t>
      </w:r>
    </w:p>
    <w:p w:rsidR="00084643" w:rsidRDefault="00084643" w:rsidP="0094498A">
      <w:pPr>
        <w:pStyle w:val="BodyText"/>
      </w:pPr>
    </w:p>
    <w:p w:rsidR="00084643" w:rsidRDefault="00084643" w:rsidP="0094498A">
      <w:pPr>
        <w:pStyle w:val="BodyText"/>
      </w:pPr>
      <w:r>
        <w:t>__________________________________________________________</w:t>
      </w:r>
    </w:p>
    <w:p w:rsidR="00084643" w:rsidRDefault="00084643" w:rsidP="0094498A">
      <w:pPr>
        <w:pStyle w:val="BodyText"/>
        <w:rPr>
          <w:sz w:val="20"/>
          <w:szCs w:val="20"/>
          <w:lang w:eastAsia="ar-SA"/>
        </w:rPr>
      </w:pPr>
      <w:r>
        <w:rPr>
          <w:sz w:val="20"/>
          <w:szCs w:val="20"/>
          <w:lang w:eastAsia="ar-SA"/>
        </w:rPr>
        <w:t xml:space="preserve">Подпись уполномоченного лица организатора торгов </w:t>
      </w:r>
    </w:p>
    <w:p w:rsidR="00084643" w:rsidRDefault="00084643" w:rsidP="0094498A">
      <w:pPr>
        <w:pStyle w:val="BodyText"/>
      </w:pPr>
      <w:r>
        <w:t>М.П.</w:t>
      </w:r>
    </w:p>
    <w:p w:rsidR="00084643" w:rsidRDefault="00084643" w:rsidP="0094498A">
      <w:pPr>
        <w:jc w:val="center"/>
        <w:rPr>
          <w:lang w:eastAsia="ar-SA"/>
        </w:rPr>
      </w:pPr>
      <w:r>
        <w:rPr>
          <w:lang w:eastAsia="ar-SA"/>
        </w:rPr>
        <w:t xml:space="preserve">                                           Приложение №2 </w:t>
      </w:r>
    </w:p>
    <w:p w:rsidR="00084643" w:rsidRDefault="00084643" w:rsidP="0094498A">
      <w:pPr>
        <w:jc w:val="center"/>
        <w:rPr>
          <w:rFonts w:cs="Tahoma"/>
        </w:rPr>
      </w:pPr>
    </w:p>
    <w:p w:rsidR="00084643" w:rsidRDefault="00084643" w:rsidP="0094498A">
      <w:pPr>
        <w:jc w:val="center"/>
        <w:rPr>
          <w:rFonts w:cs="Tahoma"/>
        </w:rPr>
      </w:pPr>
      <w:r>
        <w:rPr>
          <w:rFonts w:cs="Tahoma"/>
        </w:rPr>
        <w:t>ДОГОВОР № ____</w:t>
      </w:r>
    </w:p>
    <w:p w:rsidR="00084643" w:rsidRDefault="00084643" w:rsidP="0094498A">
      <w:pPr>
        <w:jc w:val="center"/>
        <w:rPr>
          <w:rFonts w:cs="Tahoma"/>
        </w:rPr>
      </w:pPr>
      <w:r>
        <w:rPr>
          <w:rFonts w:cs="Tahoma"/>
        </w:rPr>
        <w:t xml:space="preserve">купли-продажи земельного участка </w:t>
      </w:r>
    </w:p>
    <w:p w:rsidR="00084643" w:rsidRDefault="00084643" w:rsidP="0094498A">
      <w:pPr>
        <w:jc w:val="both"/>
        <w:rPr>
          <w:rFonts w:cs="Tahoma"/>
        </w:rPr>
      </w:pPr>
    </w:p>
    <w:p w:rsidR="00084643" w:rsidRDefault="00084643" w:rsidP="0094498A">
      <w:pPr>
        <w:jc w:val="both"/>
        <w:rPr>
          <w:rFonts w:cs="Tahoma"/>
        </w:rPr>
      </w:pPr>
    </w:p>
    <w:p w:rsidR="00084643" w:rsidRDefault="00084643" w:rsidP="0094498A">
      <w:pPr>
        <w:jc w:val="both"/>
        <w:rPr>
          <w:rFonts w:cs="Tahoma"/>
          <w:color w:val="333333"/>
          <w:lang w:eastAsia="ar-SA"/>
        </w:rPr>
      </w:pPr>
      <w:r>
        <w:rPr>
          <w:rFonts w:cs="Tahoma"/>
          <w:color w:val="333333"/>
          <w:lang w:eastAsia="ar-SA"/>
        </w:rPr>
        <w:t xml:space="preserve">г. Ипатово                                                                                           ________________ 20____года   </w:t>
      </w:r>
    </w:p>
    <w:p w:rsidR="00084643" w:rsidRDefault="00084643" w:rsidP="0094498A">
      <w:pPr>
        <w:jc w:val="both"/>
        <w:rPr>
          <w:rFonts w:cs="Tahoma"/>
        </w:rPr>
      </w:pPr>
    </w:p>
    <w:p w:rsidR="00084643" w:rsidRDefault="00084643" w:rsidP="0094498A">
      <w:pPr>
        <w:jc w:val="both"/>
        <w:rPr>
          <w:rFonts w:cs="Tahoma"/>
        </w:rPr>
      </w:pPr>
    </w:p>
    <w:p w:rsidR="00084643" w:rsidRDefault="00084643" w:rsidP="0094498A">
      <w:pPr>
        <w:jc w:val="both"/>
        <w:rPr>
          <w:rFonts w:cs="Tahoma"/>
          <w:color w:val="333333"/>
          <w:lang w:eastAsia="ar-SA"/>
        </w:rPr>
      </w:pPr>
      <w:r>
        <w:rPr>
          <w:rFonts w:cs="Tahoma"/>
          <w:color w:val="333333"/>
          <w:lang w:eastAsia="ar-SA"/>
        </w:rPr>
        <w:t>Администрация Ипатовского муниципального района Ставропольского края, в лице главы администрации Ипатовского муниципального района Ставропольского края Макарова Геннадия Владимировича, действующего на основании Положения об администрации Ипатовского муниципального района Ставропольского края, именуемая в дальнейшем «Продавец», с одной стороны, и  __________________________________________________</w:t>
      </w:r>
    </w:p>
    <w:p w:rsidR="00084643" w:rsidRDefault="00084643" w:rsidP="0094498A">
      <w:pPr>
        <w:jc w:val="both"/>
        <w:rPr>
          <w:rFonts w:cs="Tahoma"/>
          <w:color w:val="333333"/>
          <w:lang w:eastAsia="ar-SA"/>
        </w:rPr>
      </w:pPr>
      <w:r>
        <w:rPr>
          <w:rFonts w:cs="Tahoma"/>
          <w:color w:val="333333"/>
          <w:lang w:eastAsia="ar-SA"/>
        </w:rPr>
        <w:t>________________________________________________________________________________, именуемый   в дальнейшем «Покупатель», с другой стороны, именуемые в дальнейшем «Стороны», на основании постановления   администрации  Ипатовского   муниципального района Ставропольского  края от ____________  20____ г. №______ «</w:t>
      </w:r>
      <w:r>
        <w:rPr>
          <w:lang w:eastAsia="ar-SA"/>
        </w:rPr>
        <w:t>_____________________________</w:t>
      </w:r>
      <w:r>
        <w:rPr>
          <w:rFonts w:cs="Tahoma"/>
          <w:color w:val="333333"/>
          <w:lang w:eastAsia="ar-SA"/>
        </w:rPr>
        <w:t>» заключили настоящий договор (далее - договор) о нижеследующем:</w:t>
      </w:r>
    </w:p>
    <w:p w:rsidR="00084643" w:rsidRDefault="00084643" w:rsidP="0094498A">
      <w:pPr>
        <w:jc w:val="center"/>
        <w:rPr>
          <w:rFonts w:cs="Tahoma"/>
        </w:rPr>
      </w:pPr>
    </w:p>
    <w:p w:rsidR="00084643" w:rsidRDefault="00084643" w:rsidP="0094498A">
      <w:pPr>
        <w:jc w:val="center"/>
        <w:rPr>
          <w:rFonts w:cs="Tahoma"/>
          <w:color w:val="333333"/>
          <w:lang w:eastAsia="ar-SA"/>
        </w:rPr>
      </w:pPr>
      <w:r>
        <w:rPr>
          <w:rFonts w:cs="Tahoma"/>
          <w:color w:val="333333"/>
          <w:lang w:eastAsia="ar-SA"/>
        </w:rPr>
        <w:t>1. Предмет договора</w:t>
      </w:r>
    </w:p>
    <w:p w:rsidR="00084643" w:rsidRDefault="00084643" w:rsidP="0094498A">
      <w:pPr>
        <w:jc w:val="both"/>
        <w:rPr>
          <w:rFonts w:cs="Tahoma"/>
        </w:rPr>
      </w:pPr>
    </w:p>
    <w:p w:rsidR="00084643" w:rsidRDefault="00084643" w:rsidP="00776C6D">
      <w:pPr>
        <w:jc w:val="both"/>
        <w:rPr>
          <w:color w:val="333333"/>
          <w:lang w:eastAsia="ar-SA"/>
        </w:rPr>
      </w:pPr>
      <w:r>
        <w:rPr>
          <w:color w:val="333333"/>
          <w:lang w:eastAsia="ar-SA"/>
        </w:rPr>
        <w:tab/>
        <w:t xml:space="preserve">1.1. Продавец обязуется передать в собственность, а Покупатель принять и оплатить  по цене и на условиях договора, земельный участок </w:t>
      </w:r>
      <w:r>
        <w:rPr>
          <w:lang w:eastAsia="ar-SA"/>
        </w:rPr>
        <w:t>с кадастровым номером 26:02:104268:64, площадью 7810 кв.м., местоположение установлено относительно ориентира (здание), расположенного за пределами участка, п</w:t>
      </w:r>
      <w:r w:rsidRPr="000D3A1E">
        <w:t xml:space="preserve">очтовый  адрес ориентира: </w:t>
      </w:r>
      <w:r>
        <w:t xml:space="preserve"> край </w:t>
      </w:r>
      <w:r w:rsidRPr="000D3A1E">
        <w:t>Ставропольский, р-н Ипат</w:t>
      </w:r>
      <w:r>
        <w:t xml:space="preserve">овский, г. Ипатово, ул. Гагарина, 8, участок находиться примерно в 20 м, от ориентира по направлению на запад,  под производственную базу, </w:t>
      </w:r>
      <w:r>
        <w:rPr>
          <w:color w:val="333333"/>
          <w:lang w:eastAsia="ar-SA"/>
        </w:rPr>
        <w:t>из земель населенных пунктов, государственная собственность на которые не разграничена (далее - земельный участок)</w:t>
      </w:r>
      <w:r w:rsidRPr="000D3A1E">
        <w:t>в границах, указанных в кадастро</w:t>
      </w:r>
      <w:r>
        <w:t xml:space="preserve">вом паспорте земельного участка, </w:t>
      </w:r>
      <w:r>
        <w:rPr>
          <w:color w:val="333333"/>
          <w:lang w:eastAsia="ar-SA"/>
        </w:rPr>
        <w:t>прилагаемом к договору и являющимся его неотъемлемой частью.</w:t>
      </w:r>
    </w:p>
    <w:p w:rsidR="00084643" w:rsidRPr="000D3A1E" w:rsidRDefault="00084643" w:rsidP="00776C6D">
      <w:pPr>
        <w:pStyle w:val="ConsNormal"/>
        <w:widowControl/>
        <w:ind w:firstLine="708"/>
        <w:jc w:val="both"/>
        <w:rPr>
          <w:rFonts w:ascii="Times New Roman" w:hAnsi="Times New Roman" w:cs="Times New Roman"/>
          <w:sz w:val="24"/>
          <w:szCs w:val="24"/>
        </w:rPr>
      </w:pPr>
    </w:p>
    <w:p w:rsidR="00084643" w:rsidRDefault="00084643" w:rsidP="0094498A">
      <w:pPr>
        <w:jc w:val="both"/>
        <w:rPr>
          <w:rFonts w:cs="Tahoma"/>
        </w:rPr>
      </w:pPr>
      <w:r>
        <w:rPr>
          <w:rFonts w:cs="Tahoma"/>
        </w:rPr>
        <w:t xml:space="preserve">        1.2. На земельном участке строений нет.</w:t>
      </w:r>
    </w:p>
    <w:p w:rsidR="00084643" w:rsidRDefault="00084643" w:rsidP="0094498A">
      <w:pPr>
        <w:jc w:val="both"/>
        <w:rPr>
          <w:rFonts w:cs="Tahoma"/>
        </w:rPr>
      </w:pPr>
    </w:p>
    <w:p w:rsidR="00084643" w:rsidRDefault="00084643" w:rsidP="0094498A">
      <w:pPr>
        <w:jc w:val="center"/>
        <w:rPr>
          <w:rFonts w:cs="Tahoma"/>
        </w:rPr>
      </w:pPr>
      <w:r>
        <w:rPr>
          <w:rFonts w:cs="Tahoma"/>
        </w:rPr>
        <w:t>2. Плата по договору</w:t>
      </w:r>
    </w:p>
    <w:p w:rsidR="00084643" w:rsidRDefault="00084643" w:rsidP="0094498A">
      <w:pPr>
        <w:jc w:val="both"/>
        <w:rPr>
          <w:rFonts w:cs="Tahoma"/>
        </w:rPr>
      </w:pPr>
    </w:p>
    <w:p w:rsidR="00084643" w:rsidRDefault="00084643" w:rsidP="0094498A">
      <w:pPr>
        <w:jc w:val="both"/>
        <w:rPr>
          <w:color w:val="333333"/>
          <w:lang w:eastAsia="ar-SA"/>
        </w:rPr>
      </w:pPr>
      <w:r>
        <w:rPr>
          <w:color w:val="333333"/>
          <w:lang w:eastAsia="ar-SA"/>
        </w:rPr>
        <w:t xml:space="preserve">       2.1. Земельный участок продан за цену, сложившуюся в результате аукциона и составляет ____________________________________________________ рублей.</w:t>
      </w:r>
    </w:p>
    <w:p w:rsidR="00084643" w:rsidRDefault="00084643" w:rsidP="0094498A">
      <w:pPr>
        <w:jc w:val="both"/>
        <w:rPr>
          <w:color w:val="333333"/>
          <w:lang w:eastAsia="ar-SA"/>
        </w:rPr>
      </w:pPr>
      <w:r>
        <w:rPr>
          <w:color w:val="333333"/>
          <w:lang w:eastAsia="ar-SA"/>
        </w:rPr>
        <w:t xml:space="preserve">2.2. Оплата производится в рублях. Сумма  платежа за  продажу земельного  участка перечисляется по следующим реквизитам: </w:t>
      </w:r>
      <w:r>
        <w:rPr>
          <w:color w:val="333333"/>
          <w:spacing w:val="-1"/>
          <w:lang w:eastAsia="ar-SA"/>
        </w:rPr>
        <w:t xml:space="preserve">УФК по Ставропольскому краю   (Отдел    имущественных    и    земельных    отношений    администрации </w:t>
      </w:r>
      <w:r>
        <w:rPr>
          <w:color w:val="333333"/>
          <w:spacing w:val="-2"/>
          <w:lang w:eastAsia="ar-SA"/>
        </w:rPr>
        <w:t xml:space="preserve">Ипатовского муниципального района Ставропольского края), ИНН получателя </w:t>
      </w:r>
      <w:r>
        <w:rPr>
          <w:color w:val="333333"/>
          <w:spacing w:val="6"/>
          <w:lang w:eastAsia="ar-SA"/>
        </w:rPr>
        <w:t xml:space="preserve">платежа 2608010380,  КПП - 260801001,  номер  счета получателя платежа </w:t>
      </w:r>
      <w:r>
        <w:rPr>
          <w:color w:val="333333"/>
          <w:spacing w:val="4"/>
          <w:lang w:eastAsia="ar-SA"/>
        </w:rPr>
        <w:t xml:space="preserve">40101810300000010005,  наименование банка получателя платежа ГРКЦ ГУ </w:t>
      </w:r>
      <w:r>
        <w:rPr>
          <w:color w:val="333333"/>
          <w:spacing w:val="8"/>
          <w:lang w:eastAsia="ar-SA"/>
        </w:rPr>
        <w:t xml:space="preserve">Банка России по Ставропольскому краю, БИК 040702001, КБК - </w:t>
      </w:r>
      <w:r>
        <w:rPr>
          <w:rFonts w:cs="Tahoma"/>
          <w:color w:val="333333"/>
          <w:lang w:eastAsia="ar-SA"/>
        </w:rPr>
        <w:t>50211406013100000430</w:t>
      </w:r>
      <w:r>
        <w:rPr>
          <w:color w:val="333333"/>
          <w:spacing w:val="8"/>
          <w:lang w:eastAsia="ar-SA"/>
        </w:rPr>
        <w:t xml:space="preserve">,  код </w:t>
      </w:r>
      <w:r>
        <w:rPr>
          <w:color w:val="333333"/>
          <w:spacing w:val="-8"/>
          <w:lang w:eastAsia="ar-SA"/>
        </w:rPr>
        <w:t xml:space="preserve">ОКАТО - </w:t>
      </w:r>
      <w:r>
        <w:rPr>
          <w:rFonts w:cs="Tahoma"/>
          <w:color w:val="333333"/>
          <w:lang w:eastAsia="ar-SA"/>
        </w:rPr>
        <w:t>07222501000</w:t>
      </w:r>
      <w:r>
        <w:rPr>
          <w:color w:val="333333"/>
          <w:spacing w:val="-8"/>
          <w:lang w:eastAsia="ar-SA"/>
        </w:rPr>
        <w:t xml:space="preserve">, назначение платежа - </w:t>
      </w:r>
      <w:r>
        <w:rPr>
          <w:color w:val="333333"/>
          <w:lang w:eastAsia="ar-SA"/>
        </w:rPr>
        <w:t>оплата за земельный участок по договору № ____ от________________  20___ г.</w:t>
      </w:r>
    </w:p>
    <w:p w:rsidR="00084643" w:rsidRDefault="00084643" w:rsidP="0094498A">
      <w:pPr>
        <w:jc w:val="both"/>
        <w:rPr>
          <w:rFonts w:cs="Tahoma"/>
        </w:rPr>
      </w:pPr>
    </w:p>
    <w:p w:rsidR="00084643" w:rsidRDefault="00084643" w:rsidP="0094498A">
      <w:pPr>
        <w:jc w:val="both"/>
        <w:rPr>
          <w:rFonts w:cs="Tahoma"/>
        </w:rPr>
      </w:pPr>
    </w:p>
    <w:p w:rsidR="00084643" w:rsidRDefault="00084643" w:rsidP="0094498A">
      <w:pPr>
        <w:jc w:val="center"/>
        <w:rPr>
          <w:rFonts w:cs="Tahoma"/>
        </w:rPr>
      </w:pPr>
      <w:r>
        <w:rPr>
          <w:rFonts w:cs="Tahoma"/>
        </w:rPr>
        <w:t>3. Права и обязанности Сторон.</w:t>
      </w:r>
    </w:p>
    <w:p w:rsidR="00084643" w:rsidRDefault="00084643" w:rsidP="0094498A">
      <w:pPr>
        <w:jc w:val="both"/>
        <w:rPr>
          <w:color w:val="333333"/>
          <w:lang w:eastAsia="ar-SA"/>
        </w:rPr>
      </w:pPr>
      <w:r>
        <w:rPr>
          <w:color w:val="333333"/>
          <w:lang w:eastAsia="ar-SA"/>
        </w:rPr>
        <w:t xml:space="preserve">      3.1.  Продавец обязуется:</w:t>
      </w:r>
    </w:p>
    <w:p w:rsidR="00084643" w:rsidRDefault="00084643" w:rsidP="0094498A">
      <w:pPr>
        <w:jc w:val="both"/>
        <w:rPr>
          <w:color w:val="333333"/>
          <w:lang w:eastAsia="ar-SA"/>
        </w:rPr>
      </w:pPr>
      <w:r>
        <w:rPr>
          <w:color w:val="333333"/>
          <w:lang w:eastAsia="ar-SA"/>
        </w:rPr>
        <w:t xml:space="preserve">        3.1.1.Предоставить Покупателю сведения, необходимые для исполнения   условий, установленных договором.</w:t>
      </w:r>
    </w:p>
    <w:p w:rsidR="00084643" w:rsidRDefault="00084643" w:rsidP="0094498A">
      <w:pPr>
        <w:jc w:val="both"/>
        <w:rPr>
          <w:color w:val="333333"/>
          <w:lang w:eastAsia="ar-SA"/>
        </w:rPr>
      </w:pPr>
      <w:r>
        <w:rPr>
          <w:color w:val="333333"/>
          <w:lang w:eastAsia="ar-SA"/>
        </w:rPr>
        <w:t xml:space="preserve">        3.1.2.Передать Покупателю  по акту приема-передачи земельный участок в течение 10 дней с момента подписания договора.</w:t>
      </w:r>
    </w:p>
    <w:p w:rsidR="00084643" w:rsidRDefault="00084643" w:rsidP="0094498A">
      <w:pPr>
        <w:jc w:val="both"/>
        <w:rPr>
          <w:color w:val="333333"/>
          <w:lang w:eastAsia="ar-SA"/>
        </w:rPr>
      </w:pPr>
      <w:r>
        <w:rPr>
          <w:color w:val="333333"/>
          <w:lang w:eastAsia="ar-SA"/>
        </w:rPr>
        <w:t xml:space="preserve">       3.1.3.Передать Покупателю земельный участок свободным от любых прав и претензий со стороны третьих лиц.</w:t>
      </w:r>
    </w:p>
    <w:p w:rsidR="00084643" w:rsidRDefault="00084643" w:rsidP="0094498A">
      <w:pPr>
        <w:jc w:val="both"/>
        <w:rPr>
          <w:color w:val="333333"/>
          <w:lang w:eastAsia="ar-SA"/>
        </w:rPr>
      </w:pPr>
      <w:r>
        <w:rPr>
          <w:color w:val="333333"/>
          <w:lang w:eastAsia="ar-SA"/>
        </w:rPr>
        <w:t xml:space="preserve">       3.2. Покупатель обязуется:</w:t>
      </w:r>
    </w:p>
    <w:p w:rsidR="00084643" w:rsidRDefault="00084643" w:rsidP="0094498A">
      <w:pPr>
        <w:jc w:val="both"/>
        <w:rPr>
          <w:rFonts w:cs="Tahoma"/>
        </w:rPr>
      </w:pPr>
      <w:r>
        <w:rPr>
          <w:rFonts w:cs="Tahoma"/>
        </w:rPr>
        <w:tab/>
        <w:t>3.2.1.Оплатить цену земельного участка, указанную в пункте 2.1. договора, в порядке и сроки, предусмотренные договором.</w:t>
      </w:r>
    </w:p>
    <w:p w:rsidR="00084643" w:rsidRDefault="00084643" w:rsidP="0094498A">
      <w:pPr>
        <w:jc w:val="both"/>
        <w:rPr>
          <w:rFonts w:cs="Tahoma"/>
        </w:rPr>
      </w:pPr>
      <w:r>
        <w:rPr>
          <w:rFonts w:cs="Tahoma"/>
        </w:rPr>
        <w:tab/>
        <w:t>3.2.2. Принять земельный участок по акту приема-передачи в течение 10 дней с момента перечисления средств на счет, указанный Продавцом.</w:t>
      </w:r>
    </w:p>
    <w:p w:rsidR="00084643" w:rsidRDefault="00084643" w:rsidP="0094498A">
      <w:pPr>
        <w:jc w:val="both"/>
        <w:rPr>
          <w:color w:val="333333"/>
          <w:lang w:eastAsia="ar-SA"/>
        </w:rPr>
      </w:pPr>
      <w:r>
        <w:rPr>
          <w:color w:val="333333"/>
          <w:lang w:eastAsia="ar-SA"/>
        </w:rPr>
        <w:tab/>
        <w:t>3.2.3.Выполнять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084643" w:rsidRDefault="00084643" w:rsidP="0094498A">
      <w:pPr>
        <w:jc w:val="both"/>
        <w:rPr>
          <w:color w:val="333333"/>
          <w:lang w:eastAsia="ar-SA"/>
        </w:rPr>
      </w:pPr>
      <w:r>
        <w:rPr>
          <w:color w:val="333333"/>
          <w:lang w:eastAsia="ar-SA"/>
        </w:rPr>
        <w:t xml:space="preserve">      3.2.4.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земельного участка, а также обеспечивать доступ и проход на земельный участок их представителей.</w:t>
      </w:r>
    </w:p>
    <w:p w:rsidR="00084643" w:rsidRDefault="00084643" w:rsidP="0094498A">
      <w:pPr>
        <w:jc w:val="both"/>
        <w:rPr>
          <w:color w:val="333333"/>
          <w:lang w:eastAsia="ar-SA"/>
        </w:rPr>
      </w:pPr>
      <w:r>
        <w:rPr>
          <w:color w:val="333333"/>
          <w:lang w:eastAsia="ar-SA"/>
        </w:rPr>
        <w:t xml:space="preserve">     3.2.5. Произвести за свой счет государственную регистрацию договора в 3-х месячный срок с момента подписания договора в </w:t>
      </w:r>
      <w:r>
        <w:rPr>
          <w:lang w:eastAsia="ar-SA"/>
        </w:rPr>
        <w:t>Ипатовском отделе Управления Федеральной службы государственной регистрации, кадастра и картографии по Ставропольскому краю</w:t>
      </w:r>
      <w:r>
        <w:rPr>
          <w:color w:val="333333"/>
          <w:lang w:eastAsia="ar-SA"/>
        </w:rPr>
        <w:t xml:space="preserve"> и в течение 7 календарных дней предоставить Продавцу один экземпляр договора.  </w:t>
      </w:r>
    </w:p>
    <w:p w:rsidR="00084643" w:rsidRDefault="00084643" w:rsidP="0094498A">
      <w:pPr>
        <w:jc w:val="both"/>
        <w:rPr>
          <w:rFonts w:cs="Tahoma"/>
        </w:rPr>
      </w:pPr>
    </w:p>
    <w:p w:rsidR="00084643" w:rsidRDefault="00084643" w:rsidP="0094498A">
      <w:pPr>
        <w:jc w:val="center"/>
        <w:rPr>
          <w:rFonts w:cs="Tahoma"/>
        </w:rPr>
      </w:pPr>
      <w:r>
        <w:rPr>
          <w:rFonts w:cs="Tahoma"/>
        </w:rPr>
        <w:t>4. Ответственность Сторон.</w:t>
      </w:r>
    </w:p>
    <w:p w:rsidR="00084643" w:rsidRDefault="00084643" w:rsidP="0094498A">
      <w:pPr>
        <w:jc w:val="both"/>
        <w:rPr>
          <w:rFonts w:cs="Tahoma"/>
        </w:rPr>
      </w:pPr>
    </w:p>
    <w:p w:rsidR="00084643" w:rsidRDefault="00084643" w:rsidP="0094498A">
      <w:pPr>
        <w:jc w:val="both"/>
        <w:rPr>
          <w:rFonts w:cs="Tahoma"/>
        </w:rPr>
      </w:pPr>
      <w:r>
        <w:rPr>
          <w:rFonts w:cs="Tahoma"/>
        </w:rPr>
        <w:tab/>
        <w:t>4.1. Стороны несут ответственность за ненадлежащее выполнение условий договора в соответствии с законодательством Российской Федерации.</w:t>
      </w:r>
    </w:p>
    <w:p w:rsidR="00084643" w:rsidRDefault="00084643" w:rsidP="0094498A">
      <w:pPr>
        <w:jc w:val="center"/>
        <w:rPr>
          <w:rFonts w:cs="Tahoma"/>
        </w:rPr>
      </w:pPr>
      <w:r>
        <w:rPr>
          <w:rFonts w:cs="Tahoma"/>
        </w:rPr>
        <w:tab/>
      </w:r>
    </w:p>
    <w:p w:rsidR="00084643" w:rsidRDefault="00084643" w:rsidP="0094498A">
      <w:pPr>
        <w:jc w:val="center"/>
        <w:rPr>
          <w:rFonts w:cs="Tahoma"/>
        </w:rPr>
      </w:pPr>
      <w:r>
        <w:rPr>
          <w:rFonts w:cs="Tahoma"/>
        </w:rPr>
        <w:t>5. Особые условия</w:t>
      </w:r>
    </w:p>
    <w:p w:rsidR="00084643" w:rsidRDefault="00084643" w:rsidP="0094498A">
      <w:pPr>
        <w:jc w:val="both"/>
        <w:rPr>
          <w:color w:val="333333"/>
          <w:lang w:eastAsia="ar-SA"/>
        </w:rPr>
      </w:pPr>
      <w:r>
        <w:rPr>
          <w:color w:val="333333"/>
          <w:lang w:eastAsia="ar-SA"/>
        </w:rPr>
        <w:t xml:space="preserve">   5.1. Изменение указанного  в пункте 1.1. договора целевого назначения земельного участка допускается в порядке, предусмотренном законодательством Российской Федерации.    </w:t>
      </w:r>
    </w:p>
    <w:p w:rsidR="00084643" w:rsidRDefault="00084643" w:rsidP="0094498A">
      <w:pPr>
        <w:jc w:val="both"/>
        <w:rPr>
          <w:color w:val="333333"/>
          <w:lang w:eastAsia="ar-SA"/>
        </w:rPr>
      </w:pPr>
      <w:r>
        <w:rPr>
          <w:color w:val="333333"/>
          <w:lang w:eastAsia="ar-SA"/>
        </w:rPr>
        <w:t xml:space="preserve">      5.2. Все изменения и дополнения к договору действительны, если они совершены в письменной форме, подписаны уполномоченными лицами и зарегистрированы в установленном законом порядке.       </w:t>
      </w:r>
    </w:p>
    <w:p w:rsidR="00084643" w:rsidRDefault="00084643" w:rsidP="0094498A">
      <w:pPr>
        <w:jc w:val="both"/>
        <w:rPr>
          <w:rFonts w:cs="Tahoma"/>
        </w:rPr>
      </w:pPr>
      <w:r>
        <w:rPr>
          <w:rFonts w:cs="Tahoma"/>
        </w:rPr>
        <w:tab/>
        <w:t xml:space="preserve">5.3 Покупатель  гарантирует обеспечить свободный доступ к находящимся подземным и надземным коммуникациям,  расположенным на земельном участке, при условии возмещения причиненных убытков в соответствии с Гражданским кодексом  Российской Федерации и действующим законодательством Российской Федерации. </w:t>
      </w:r>
    </w:p>
    <w:p w:rsidR="00084643" w:rsidRDefault="00084643" w:rsidP="0094498A">
      <w:pPr>
        <w:jc w:val="both"/>
        <w:rPr>
          <w:lang w:eastAsia="ar-SA"/>
        </w:rPr>
      </w:pPr>
      <w:r>
        <w:rPr>
          <w:color w:val="333333"/>
          <w:lang w:eastAsia="ar-SA"/>
        </w:rPr>
        <w:t xml:space="preserve">      5.4.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Pr>
          <w:lang w:eastAsia="ar-SA"/>
        </w:rPr>
        <w:t>Ипатовский отдел Управления Федеральной  службы государственной регистрации, кадастра и картографии по Ставропольскому краю.</w:t>
      </w:r>
    </w:p>
    <w:p w:rsidR="00084643" w:rsidRDefault="00084643" w:rsidP="0094498A">
      <w:pPr>
        <w:jc w:val="both"/>
        <w:rPr>
          <w:lang w:eastAsia="ar-SA"/>
        </w:rPr>
      </w:pPr>
    </w:p>
    <w:p w:rsidR="00084643" w:rsidRDefault="00084643" w:rsidP="0094498A">
      <w:pPr>
        <w:jc w:val="both"/>
        <w:rPr>
          <w:rFonts w:cs="Tahoma"/>
        </w:rPr>
      </w:pPr>
    </w:p>
    <w:p w:rsidR="00084643" w:rsidRDefault="00084643" w:rsidP="0094498A">
      <w:pPr>
        <w:jc w:val="both"/>
        <w:rPr>
          <w:rFonts w:cs="Tahoma"/>
        </w:rPr>
      </w:pPr>
    </w:p>
    <w:p w:rsidR="00084643" w:rsidRPr="00776C6D" w:rsidRDefault="00084643" w:rsidP="0094498A">
      <w:pPr>
        <w:jc w:val="center"/>
        <w:rPr>
          <w:rFonts w:cs="Tahoma"/>
          <w:kern w:val="24"/>
        </w:rPr>
      </w:pPr>
      <w:r w:rsidRPr="00776C6D">
        <w:rPr>
          <w:rFonts w:cs="Tahoma"/>
          <w:kern w:val="24"/>
        </w:rPr>
        <w:t>6. Срок действия договора</w:t>
      </w:r>
    </w:p>
    <w:p w:rsidR="00084643" w:rsidRPr="00776C6D" w:rsidRDefault="00084643" w:rsidP="0094498A">
      <w:pPr>
        <w:jc w:val="both"/>
        <w:rPr>
          <w:rFonts w:cs="Tahoma"/>
          <w:kern w:val="24"/>
        </w:rPr>
      </w:pPr>
    </w:p>
    <w:p w:rsidR="00084643" w:rsidRPr="00776C6D" w:rsidRDefault="00084643" w:rsidP="0094498A">
      <w:pPr>
        <w:jc w:val="both"/>
        <w:rPr>
          <w:color w:val="333333"/>
          <w:kern w:val="24"/>
          <w:lang w:eastAsia="ar-SA"/>
        </w:rPr>
      </w:pPr>
      <w:r w:rsidRPr="00776C6D">
        <w:rPr>
          <w:color w:val="333333"/>
          <w:kern w:val="24"/>
          <w:lang w:eastAsia="ar-SA"/>
        </w:rPr>
        <w:t xml:space="preserve">      6.1. Договор вступает в силу с момента его государственной регистрации в  </w:t>
      </w:r>
      <w:r w:rsidRPr="00776C6D">
        <w:rPr>
          <w:kern w:val="24"/>
          <w:lang w:eastAsia="ar-SA"/>
        </w:rPr>
        <w:t xml:space="preserve">Ипатовском отделе Управления Федеральной  службы государственной регистрации, кадастра и картографии по Ставропольскому краю </w:t>
      </w:r>
      <w:r w:rsidRPr="00776C6D">
        <w:rPr>
          <w:color w:val="333333"/>
          <w:kern w:val="24"/>
          <w:lang w:eastAsia="ar-SA"/>
        </w:rPr>
        <w:t>и действует до полного исполнения Сторонами обязательств по договору.</w:t>
      </w:r>
    </w:p>
    <w:p w:rsidR="00084643" w:rsidRPr="00776C6D" w:rsidRDefault="00084643" w:rsidP="0094498A">
      <w:pPr>
        <w:jc w:val="both"/>
        <w:rPr>
          <w:rFonts w:cs="Tahoma"/>
          <w:kern w:val="24"/>
        </w:rPr>
      </w:pPr>
    </w:p>
    <w:p w:rsidR="00084643" w:rsidRPr="00776C6D" w:rsidRDefault="00084643" w:rsidP="0094498A">
      <w:pPr>
        <w:jc w:val="center"/>
        <w:rPr>
          <w:rFonts w:cs="Tahoma"/>
          <w:kern w:val="24"/>
        </w:rPr>
      </w:pPr>
      <w:r w:rsidRPr="00776C6D">
        <w:rPr>
          <w:rFonts w:cs="Tahoma"/>
          <w:kern w:val="24"/>
        </w:rPr>
        <w:t>7. Реквизиты и подписи Сторон.</w:t>
      </w:r>
    </w:p>
    <w:tbl>
      <w:tblPr>
        <w:tblW w:w="0" w:type="auto"/>
        <w:tblInd w:w="44" w:type="dxa"/>
        <w:tblLayout w:type="fixed"/>
        <w:tblCellMar>
          <w:top w:w="55" w:type="dxa"/>
          <w:left w:w="55" w:type="dxa"/>
          <w:bottom w:w="55" w:type="dxa"/>
          <w:right w:w="55" w:type="dxa"/>
        </w:tblCellMar>
        <w:tblLook w:val="0000"/>
      </w:tblPr>
      <w:tblGrid>
        <w:gridCol w:w="4816"/>
        <w:gridCol w:w="4832"/>
      </w:tblGrid>
      <w:tr w:rsidR="00084643" w:rsidRPr="00776C6D" w:rsidTr="00955CBD">
        <w:tc>
          <w:tcPr>
            <w:tcW w:w="4816" w:type="dxa"/>
          </w:tcPr>
          <w:p w:rsidR="00084643" w:rsidRPr="00776C6D" w:rsidRDefault="00084643" w:rsidP="00955CBD">
            <w:pPr>
              <w:snapToGrid w:val="0"/>
              <w:jc w:val="both"/>
              <w:rPr>
                <w:rFonts w:cs="Tahoma"/>
                <w:kern w:val="24"/>
              </w:rPr>
            </w:pPr>
            <w:r w:rsidRPr="00776C6D">
              <w:rPr>
                <w:rFonts w:cs="Tahoma"/>
                <w:kern w:val="24"/>
              </w:rPr>
              <w:t>Продавец:</w:t>
            </w:r>
          </w:p>
        </w:tc>
        <w:tc>
          <w:tcPr>
            <w:tcW w:w="4832" w:type="dxa"/>
          </w:tcPr>
          <w:p w:rsidR="00084643" w:rsidRPr="00776C6D" w:rsidRDefault="00084643" w:rsidP="00955CBD">
            <w:pPr>
              <w:snapToGrid w:val="0"/>
              <w:jc w:val="both"/>
              <w:rPr>
                <w:rFonts w:cs="Tahoma"/>
                <w:kern w:val="24"/>
              </w:rPr>
            </w:pPr>
            <w:r w:rsidRPr="00776C6D">
              <w:rPr>
                <w:rFonts w:cs="Tahoma"/>
                <w:kern w:val="24"/>
              </w:rPr>
              <w:t>Покупатель:</w:t>
            </w:r>
          </w:p>
        </w:tc>
      </w:tr>
      <w:tr w:rsidR="00084643" w:rsidRPr="00776C6D" w:rsidTr="00955CBD">
        <w:tc>
          <w:tcPr>
            <w:tcW w:w="4816" w:type="dxa"/>
          </w:tcPr>
          <w:p w:rsidR="00084643" w:rsidRPr="00776C6D" w:rsidRDefault="00084643" w:rsidP="00955CBD">
            <w:pPr>
              <w:snapToGrid w:val="0"/>
              <w:jc w:val="both"/>
              <w:rPr>
                <w:rFonts w:cs="Tahoma"/>
                <w:kern w:val="24"/>
              </w:rPr>
            </w:pPr>
          </w:p>
        </w:tc>
        <w:tc>
          <w:tcPr>
            <w:tcW w:w="4832" w:type="dxa"/>
          </w:tcPr>
          <w:p w:rsidR="00084643" w:rsidRPr="00776C6D" w:rsidRDefault="00084643" w:rsidP="00955CBD">
            <w:pPr>
              <w:snapToGrid w:val="0"/>
              <w:jc w:val="both"/>
              <w:rPr>
                <w:rFonts w:cs="Tahoma"/>
                <w:kern w:val="24"/>
              </w:rPr>
            </w:pPr>
          </w:p>
        </w:tc>
      </w:tr>
    </w:tbl>
    <w:p w:rsidR="00084643" w:rsidRPr="00776C6D" w:rsidRDefault="00084643" w:rsidP="0094498A">
      <w:pPr>
        <w:jc w:val="both"/>
        <w:rPr>
          <w:kern w:val="24"/>
        </w:rPr>
      </w:pPr>
    </w:p>
    <w:p w:rsidR="00084643" w:rsidRPr="00776C6D" w:rsidRDefault="00084643" w:rsidP="0094498A">
      <w:pPr>
        <w:jc w:val="both"/>
        <w:rPr>
          <w:rFonts w:cs="Tahoma"/>
          <w:kern w:val="24"/>
        </w:rPr>
      </w:pPr>
    </w:p>
    <w:p w:rsidR="00084643" w:rsidRPr="00776C6D" w:rsidRDefault="00084643" w:rsidP="0094498A">
      <w:pPr>
        <w:jc w:val="center"/>
        <w:rPr>
          <w:rFonts w:cs="Tahoma"/>
          <w:kern w:val="24"/>
        </w:rPr>
      </w:pPr>
      <w:r w:rsidRPr="00776C6D">
        <w:rPr>
          <w:rFonts w:cs="Tahoma"/>
          <w:kern w:val="24"/>
        </w:rPr>
        <w:t>Акт</w:t>
      </w:r>
    </w:p>
    <w:p w:rsidR="00084643" w:rsidRPr="00776C6D" w:rsidRDefault="00084643" w:rsidP="0094498A">
      <w:pPr>
        <w:jc w:val="center"/>
        <w:rPr>
          <w:rFonts w:cs="Tahoma"/>
          <w:kern w:val="24"/>
        </w:rPr>
      </w:pPr>
      <w:r w:rsidRPr="00776C6D">
        <w:rPr>
          <w:rFonts w:cs="Tahoma"/>
          <w:kern w:val="24"/>
        </w:rPr>
        <w:t>приема-передачи земельного участка</w:t>
      </w:r>
    </w:p>
    <w:p w:rsidR="00084643" w:rsidRPr="00776C6D" w:rsidRDefault="00084643" w:rsidP="0094498A">
      <w:pPr>
        <w:jc w:val="center"/>
        <w:rPr>
          <w:rFonts w:cs="Tahoma"/>
          <w:kern w:val="24"/>
        </w:rPr>
      </w:pPr>
      <w:r w:rsidRPr="00776C6D">
        <w:rPr>
          <w:rFonts w:cs="Tahoma"/>
          <w:kern w:val="24"/>
        </w:rPr>
        <w:t>по договору купли-продажи земельного участка № _____ от ______________20___г.</w:t>
      </w:r>
    </w:p>
    <w:p w:rsidR="00084643" w:rsidRPr="00776C6D" w:rsidRDefault="00084643" w:rsidP="0094498A">
      <w:pPr>
        <w:jc w:val="both"/>
        <w:rPr>
          <w:rFonts w:cs="Tahoma"/>
          <w:kern w:val="24"/>
        </w:rPr>
      </w:pPr>
    </w:p>
    <w:p w:rsidR="00084643" w:rsidRPr="00776C6D" w:rsidRDefault="00084643" w:rsidP="0094498A">
      <w:pPr>
        <w:jc w:val="both"/>
        <w:rPr>
          <w:rFonts w:cs="Tahoma"/>
          <w:kern w:val="24"/>
        </w:rPr>
      </w:pPr>
    </w:p>
    <w:p w:rsidR="00084643" w:rsidRPr="00776C6D" w:rsidRDefault="00084643" w:rsidP="0094498A">
      <w:pPr>
        <w:jc w:val="center"/>
        <w:rPr>
          <w:rFonts w:cs="Tahoma"/>
          <w:kern w:val="24"/>
        </w:rPr>
      </w:pPr>
      <w:r w:rsidRPr="00776C6D">
        <w:rPr>
          <w:rFonts w:cs="Tahoma"/>
          <w:kern w:val="24"/>
        </w:rPr>
        <w:t xml:space="preserve">г. Ипатово                                                                                        _______________  20___г. </w:t>
      </w:r>
    </w:p>
    <w:p w:rsidR="00084643" w:rsidRPr="00776C6D" w:rsidRDefault="00084643" w:rsidP="0094498A">
      <w:pPr>
        <w:jc w:val="both"/>
        <w:rPr>
          <w:rFonts w:cs="Tahoma"/>
          <w:kern w:val="24"/>
        </w:rPr>
      </w:pPr>
    </w:p>
    <w:p w:rsidR="00084643" w:rsidRPr="00776C6D" w:rsidRDefault="00084643" w:rsidP="0094498A">
      <w:pPr>
        <w:jc w:val="both"/>
        <w:rPr>
          <w:rFonts w:cs="Tahoma"/>
          <w:kern w:val="24"/>
        </w:rPr>
      </w:pPr>
    </w:p>
    <w:p w:rsidR="00084643" w:rsidRPr="00776C6D" w:rsidRDefault="00084643" w:rsidP="0094498A">
      <w:pPr>
        <w:jc w:val="both"/>
        <w:rPr>
          <w:rFonts w:cs="Tahoma"/>
          <w:color w:val="333333"/>
          <w:kern w:val="24"/>
          <w:lang w:eastAsia="ar-SA"/>
        </w:rPr>
      </w:pPr>
      <w:r w:rsidRPr="00776C6D">
        <w:rPr>
          <w:rFonts w:cs="Tahoma"/>
          <w:color w:val="333333"/>
          <w:kern w:val="24"/>
          <w:lang w:eastAsia="ar-SA"/>
        </w:rPr>
        <w:tab/>
        <w:t>Администрация Ипатовского муниципального района</w:t>
      </w:r>
      <w:r>
        <w:rPr>
          <w:rFonts w:cs="Tahoma"/>
          <w:color w:val="333333"/>
          <w:kern w:val="24"/>
          <w:lang w:eastAsia="ar-SA"/>
        </w:rPr>
        <w:t xml:space="preserve"> </w:t>
      </w:r>
      <w:r w:rsidRPr="00776C6D">
        <w:rPr>
          <w:rFonts w:cs="Tahoma"/>
          <w:color w:val="333333"/>
          <w:kern w:val="24"/>
          <w:lang w:eastAsia="ar-SA"/>
        </w:rPr>
        <w:t>Ставропольского края, в лице  главы администрации Ипатовского муниципального района Ставропольского края Макарова Геннадия Владимировича, действующего на основании Положения об администрации Ипатовского муниципального района Ставропольского края, именуемая в дальнейшем «Продавец», с одной стороны, и ___________________________________________________</w:t>
      </w:r>
    </w:p>
    <w:p w:rsidR="00084643" w:rsidRPr="00776C6D" w:rsidRDefault="00084643" w:rsidP="0094498A">
      <w:pPr>
        <w:jc w:val="both"/>
        <w:rPr>
          <w:rFonts w:cs="Tahoma"/>
          <w:color w:val="333333"/>
          <w:kern w:val="24"/>
          <w:lang w:eastAsia="ar-SA"/>
        </w:rPr>
      </w:pPr>
      <w:r w:rsidRPr="00776C6D">
        <w:rPr>
          <w:rFonts w:cs="Tahoma"/>
          <w:color w:val="333333"/>
          <w:kern w:val="24"/>
          <w:lang w:eastAsia="ar-SA"/>
        </w:rPr>
        <w:t>_______________________________________________________________________________, именуемый   в дальнейшем «Покупатель», с другой стороны, именуемые в дальнейшем «Стороны», заключили настоящий акт о нижеследующем:</w:t>
      </w:r>
    </w:p>
    <w:p w:rsidR="00084643" w:rsidRPr="00776C6D" w:rsidRDefault="00084643" w:rsidP="0094498A">
      <w:pPr>
        <w:jc w:val="both"/>
        <w:rPr>
          <w:rFonts w:cs="Tahoma"/>
          <w:kern w:val="24"/>
        </w:rPr>
      </w:pPr>
    </w:p>
    <w:p w:rsidR="00084643" w:rsidRPr="00776C6D" w:rsidRDefault="00084643" w:rsidP="0094498A">
      <w:pPr>
        <w:jc w:val="both"/>
        <w:rPr>
          <w:rFonts w:cs="Tahoma"/>
          <w:color w:val="333333"/>
          <w:kern w:val="24"/>
          <w:lang w:eastAsia="ar-SA"/>
        </w:rPr>
      </w:pPr>
      <w:r w:rsidRPr="00776C6D">
        <w:rPr>
          <w:rFonts w:cs="Tahoma"/>
          <w:color w:val="333333"/>
          <w:kern w:val="24"/>
          <w:lang w:eastAsia="ar-SA"/>
        </w:rPr>
        <w:tab/>
        <w:t xml:space="preserve">1. Продавец в соответствии с договором купли-продажи земельного участка № ___ от _____________  20___г. (далее - договор) передал </w:t>
      </w:r>
      <w:r w:rsidRPr="00776C6D">
        <w:rPr>
          <w:color w:val="333333"/>
          <w:kern w:val="24"/>
          <w:lang w:eastAsia="ar-SA"/>
        </w:rPr>
        <w:t xml:space="preserve"> земельный участок </w:t>
      </w:r>
      <w:r w:rsidRPr="00776C6D">
        <w:rPr>
          <w:kern w:val="24"/>
          <w:lang w:eastAsia="ar-SA"/>
        </w:rPr>
        <w:t>с кадастровым номером</w:t>
      </w:r>
      <w:r>
        <w:rPr>
          <w:lang w:eastAsia="ar-SA"/>
        </w:rPr>
        <w:t>26:02:104268:64, площадью 7810 кв.м., местоположение установлено относительно ориентира (здание), расположенного за пределами участка, п</w:t>
      </w:r>
      <w:r w:rsidRPr="000D3A1E">
        <w:t xml:space="preserve">очтовый  адрес ориентира: </w:t>
      </w:r>
      <w:r>
        <w:t xml:space="preserve"> край </w:t>
      </w:r>
      <w:r w:rsidRPr="000D3A1E">
        <w:t>Ставропольский, р-н Ипат</w:t>
      </w:r>
      <w:r>
        <w:t>овский, г. Ипатово, ул. Гагарина, 8,  участок  находиться примерно в 20 м, от ориентира по направлению на запад,  под производственную базу</w:t>
      </w:r>
      <w:r w:rsidRPr="00776C6D">
        <w:rPr>
          <w:kern w:val="24"/>
        </w:rPr>
        <w:t>,</w:t>
      </w:r>
      <w:r>
        <w:rPr>
          <w:kern w:val="24"/>
        </w:rPr>
        <w:t xml:space="preserve"> </w:t>
      </w:r>
      <w:r w:rsidRPr="00776C6D">
        <w:rPr>
          <w:color w:val="333333"/>
          <w:kern w:val="24"/>
          <w:lang w:eastAsia="ar-SA"/>
        </w:rPr>
        <w:t>из земель населенных пунктов, государственная собственность на которые не разграничена,</w:t>
      </w:r>
      <w:r w:rsidRPr="00776C6D">
        <w:rPr>
          <w:rFonts w:cs="Tahoma"/>
          <w:color w:val="333333"/>
          <w:kern w:val="24"/>
          <w:lang w:eastAsia="ar-SA"/>
        </w:rPr>
        <w:t xml:space="preserve"> а Покупатель указанный земельный участок принял полностью в таком виде в каком он находился на момент подписания договора купли-продажи. Состояние земельного участка соответствует условиям договора.</w:t>
      </w:r>
    </w:p>
    <w:p w:rsidR="00084643" w:rsidRPr="00776C6D" w:rsidRDefault="00084643" w:rsidP="0094498A">
      <w:pPr>
        <w:jc w:val="both"/>
        <w:rPr>
          <w:rFonts w:cs="Tahoma"/>
          <w:color w:val="333333"/>
          <w:kern w:val="24"/>
          <w:lang w:eastAsia="ar-SA"/>
        </w:rPr>
      </w:pPr>
      <w:r w:rsidRPr="00776C6D">
        <w:rPr>
          <w:rFonts w:cs="Tahoma"/>
          <w:color w:val="333333"/>
          <w:kern w:val="24"/>
          <w:lang w:eastAsia="ar-SA"/>
        </w:rPr>
        <w:t xml:space="preserve">            2. Претензий у Покупателя к Продавцу по передаваемому земельному участку нет.</w:t>
      </w:r>
    </w:p>
    <w:p w:rsidR="00084643" w:rsidRDefault="00084643" w:rsidP="00051931">
      <w:pPr>
        <w:jc w:val="both"/>
        <w:rPr>
          <w:rFonts w:cs="Tahoma"/>
        </w:rPr>
      </w:pPr>
      <w:r w:rsidRPr="00776C6D">
        <w:rPr>
          <w:rFonts w:cs="Tahoma"/>
          <w:color w:val="333333"/>
          <w:kern w:val="24"/>
          <w:lang w:eastAsia="ar-SA"/>
        </w:rPr>
        <w:tab/>
        <w:t xml:space="preserve">3. Покупатель в соответствии с договором произвел оплату на реквизиты: </w:t>
      </w:r>
      <w:r w:rsidRPr="00776C6D">
        <w:rPr>
          <w:rFonts w:cs="Tahoma"/>
          <w:kern w:val="24"/>
        </w:rPr>
        <w:t>Получатель:</w:t>
      </w:r>
      <w:r>
        <w:rPr>
          <w:rFonts w:cs="Tahoma"/>
          <w:kern w:val="24"/>
        </w:rPr>
        <w:t xml:space="preserve"> </w:t>
      </w:r>
      <w:r>
        <w:rPr>
          <w:rFonts w:cs="Tahoma"/>
        </w:rPr>
        <w:t>УФК по Ставропольскому краю (Отдел имущественных и земельных отношений администрации Ипатовского муниципального района Ставропольского края), лицевой счет 05213017460, ИНН 2608010380    КПП    260801001, номер счета получателя платежа 40302810000023000065,</w:t>
      </w:r>
    </w:p>
    <w:p w:rsidR="00084643" w:rsidRPr="00776C6D" w:rsidRDefault="00084643" w:rsidP="00051931">
      <w:pPr>
        <w:rPr>
          <w:color w:val="333333"/>
          <w:spacing w:val="-8"/>
          <w:kern w:val="24"/>
          <w:lang w:eastAsia="ar-SA"/>
        </w:rPr>
      </w:pPr>
      <w:r>
        <w:rPr>
          <w:rFonts w:cs="Tahoma"/>
        </w:rPr>
        <w:t xml:space="preserve">наименование  банка   получателя    платежа  ГРКЦ  ГУ Банка России по Ставропольскому краю  г. Ставрополь  БИК 040702001, ОКАТО 07222501000, назначение платежа: задаток для участия в аукционе. </w:t>
      </w:r>
      <w:r w:rsidRPr="00776C6D">
        <w:rPr>
          <w:color w:val="333333"/>
          <w:spacing w:val="-8"/>
          <w:kern w:val="24"/>
          <w:lang w:eastAsia="ar-SA"/>
        </w:rPr>
        <w:t>Квитанция № _____________ от _____________.20___ года.</w:t>
      </w:r>
    </w:p>
    <w:p w:rsidR="00084643" w:rsidRPr="00776C6D" w:rsidRDefault="00084643" w:rsidP="0094498A">
      <w:pPr>
        <w:jc w:val="both"/>
        <w:rPr>
          <w:rFonts w:cs="Tahoma"/>
          <w:color w:val="333333"/>
          <w:kern w:val="24"/>
          <w:lang w:eastAsia="ar-SA"/>
        </w:rPr>
      </w:pPr>
      <w:r w:rsidRPr="00776C6D">
        <w:rPr>
          <w:rFonts w:cs="Tahoma"/>
          <w:color w:val="333333"/>
          <w:kern w:val="24"/>
          <w:lang w:eastAsia="ar-SA"/>
        </w:rPr>
        <w:tab/>
        <w:t xml:space="preserve"> 4. Настоящим актом каждая из Сторон подтверждает, что обязательства Сторон выполнены, расчеты произведены полностью, у Сторон друг к другу претензий по существу договора нет.</w:t>
      </w:r>
    </w:p>
    <w:p w:rsidR="00084643" w:rsidRPr="00776C6D" w:rsidRDefault="00084643" w:rsidP="0094498A">
      <w:pPr>
        <w:jc w:val="both"/>
        <w:rPr>
          <w:kern w:val="24"/>
          <w:lang w:eastAsia="ar-SA"/>
        </w:rPr>
      </w:pPr>
      <w:r w:rsidRPr="00776C6D">
        <w:rPr>
          <w:rFonts w:cs="Tahoma"/>
          <w:color w:val="333333"/>
          <w:kern w:val="24"/>
          <w:lang w:eastAsia="ar-SA"/>
        </w:rPr>
        <w:tab/>
        <w:t xml:space="preserve">5. Настоящий акт составлен </w:t>
      </w:r>
      <w:r w:rsidRPr="00776C6D">
        <w:rPr>
          <w:color w:val="333333"/>
          <w:kern w:val="24"/>
          <w:lang w:eastAsia="ar-SA"/>
        </w:rPr>
        <w:t xml:space="preserve">в 3 (трех) экземплярах, имеющих одинаковую юридическую силу, из которых  по одному  экземпляру  хранится у Сторон, один экземпляр передается в </w:t>
      </w:r>
      <w:r w:rsidRPr="00776C6D">
        <w:rPr>
          <w:kern w:val="24"/>
          <w:lang w:eastAsia="ar-SA"/>
        </w:rPr>
        <w:t>Ипатовский отдел Управления Федеральной  службы государственной регистрации, кадастра и картографии по Ставропольскому краю.</w:t>
      </w:r>
    </w:p>
    <w:p w:rsidR="00084643" w:rsidRPr="00776C6D" w:rsidRDefault="00084643" w:rsidP="0094498A">
      <w:pPr>
        <w:jc w:val="both"/>
        <w:rPr>
          <w:color w:val="333333"/>
          <w:kern w:val="24"/>
          <w:lang w:eastAsia="ar-SA"/>
        </w:rPr>
      </w:pPr>
      <w:r w:rsidRPr="00776C6D">
        <w:rPr>
          <w:color w:val="333333"/>
          <w:kern w:val="24"/>
          <w:lang w:eastAsia="ar-SA"/>
        </w:rPr>
        <w:t>.</w:t>
      </w:r>
    </w:p>
    <w:p w:rsidR="00084643" w:rsidRPr="00776C6D" w:rsidRDefault="00084643" w:rsidP="0094498A">
      <w:pPr>
        <w:jc w:val="both"/>
        <w:rPr>
          <w:rFonts w:cs="Tahoma"/>
          <w:kern w:val="24"/>
        </w:rPr>
      </w:pPr>
    </w:p>
    <w:p w:rsidR="00084643" w:rsidRPr="00776C6D" w:rsidRDefault="00084643" w:rsidP="0094498A">
      <w:pPr>
        <w:jc w:val="center"/>
        <w:rPr>
          <w:rFonts w:cs="Tahoma"/>
          <w:kern w:val="24"/>
        </w:rPr>
      </w:pPr>
      <w:r w:rsidRPr="00776C6D">
        <w:rPr>
          <w:rFonts w:cs="Tahoma"/>
          <w:kern w:val="24"/>
        </w:rPr>
        <w:t>6. Реквизиты и подписи Сторон.</w:t>
      </w:r>
    </w:p>
    <w:tbl>
      <w:tblPr>
        <w:tblW w:w="0" w:type="auto"/>
        <w:tblInd w:w="46" w:type="dxa"/>
        <w:tblLayout w:type="fixed"/>
        <w:tblCellMar>
          <w:top w:w="55" w:type="dxa"/>
          <w:left w:w="55" w:type="dxa"/>
          <w:bottom w:w="55" w:type="dxa"/>
          <w:right w:w="55" w:type="dxa"/>
        </w:tblCellMar>
        <w:tblLook w:val="0000"/>
      </w:tblPr>
      <w:tblGrid>
        <w:gridCol w:w="4828"/>
        <w:gridCol w:w="4816"/>
      </w:tblGrid>
      <w:tr w:rsidR="00084643" w:rsidRPr="00776C6D" w:rsidTr="00955CBD">
        <w:tc>
          <w:tcPr>
            <w:tcW w:w="4828" w:type="dxa"/>
          </w:tcPr>
          <w:p w:rsidR="00084643" w:rsidRPr="00776C6D" w:rsidRDefault="00084643" w:rsidP="00955CBD">
            <w:pPr>
              <w:snapToGrid w:val="0"/>
              <w:jc w:val="both"/>
              <w:rPr>
                <w:rFonts w:cs="Tahoma"/>
                <w:kern w:val="24"/>
              </w:rPr>
            </w:pPr>
            <w:r w:rsidRPr="00776C6D">
              <w:rPr>
                <w:rFonts w:cs="Tahoma"/>
                <w:kern w:val="24"/>
              </w:rPr>
              <w:t>Продавец:</w:t>
            </w:r>
          </w:p>
        </w:tc>
        <w:tc>
          <w:tcPr>
            <w:tcW w:w="4816" w:type="dxa"/>
          </w:tcPr>
          <w:p w:rsidR="00084643" w:rsidRPr="00776C6D" w:rsidRDefault="00084643" w:rsidP="00955CBD">
            <w:pPr>
              <w:snapToGrid w:val="0"/>
              <w:jc w:val="both"/>
              <w:rPr>
                <w:rFonts w:cs="Tahoma"/>
                <w:kern w:val="24"/>
              </w:rPr>
            </w:pPr>
            <w:r w:rsidRPr="00776C6D">
              <w:rPr>
                <w:rFonts w:cs="Tahoma"/>
                <w:kern w:val="24"/>
              </w:rPr>
              <w:t>Покупатель:</w:t>
            </w:r>
          </w:p>
        </w:tc>
      </w:tr>
      <w:tr w:rsidR="00084643" w:rsidRPr="00776C6D" w:rsidTr="00955CBD">
        <w:tc>
          <w:tcPr>
            <w:tcW w:w="4828" w:type="dxa"/>
          </w:tcPr>
          <w:p w:rsidR="00084643" w:rsidRPr="00776C6D" w:rsidRDefault="00084643" w:rsidP="00955CBD">
            <w:pPr>
              <w:snapToGrid w:val="0"/>
              <w:jc w:val="both"/>
              <w:rPr>
                <w:rFonts w:cs="Tahoma"/>
                <w:kern w:val="24"/>
              </w:rPr>
            </w:pPr>
          </w:p>
        </w:tc>
        <w:tc>
          <w:tcPr>
            <w:tcW w:w="4816" w:type="dxa"/>
          </w:tcPr>
          <w:p w:rsidR="00084643" w:rsidRPr="00776C6D" w:rsidRDefault="00084643" w:rsidP="00955CBD">
            <w:pPr>
              <w:snapToGrid w:val="0"/>
              <w:jc w:val="both"/>
              <w:rPr>
                <w:rFonts w:cs="Tahoma"/>
                <w:kern w:val="24"/>
              </w:rPr>
            </w:pPr>
          </w:p>
        </w:tc>
      </w:tr>
    </w:tbl>
    <w:p w:rsidR="00084643" w:rsidRPr="00776C6D" w:rsidRDefault="00084643" w:rsidP="0094498A">
      <w:pPr>
        <w:jc w:val="both"/>
        <w:rPr>
          <w:kern w:val="24"/>
        </w:rPr>
      </w:pPr>
    </w:p>
    <w:p w:rsidR="00084643" w:rsidRPr="00776C6D" w:rsidRDefault="00084643" w:rsidP="0094498A">
      <w:pPr>
        <w:jc w:val="both"/>
        <w:rPr>
          <w:rFonts w:cs="Tahoma"/>
          <w:kern w:val="24"/>
        </w:rPr>
      </w:pPr>
    </w:p>
    <w:p w:rsidR="00084643" w:rsidRPr="00776C6D" w:rsidRDefault="00084643" w:rsidP="0094498A">
      <w:pPr>
        <w:jc w:val="both"/>
        <w:rPr>
          <w:rFonts w:cs="Tahoma"/>
          <w:kern w:val="24"/>
        </w:rPr>
      </w:pPr>
    </w:p>
    <w:p w:rsidR="00084643" w:rsidRPr="00776C6D" w:rsidRDefault="00084643">
      <w:pPr>
        <w:rPr>
          <w:kern w:val="24"/>
        </w:rPr>
      </w:pPr>
    </w:p>
    <w:sectPr w:rsidR="00084643" w:rsidRPr="00776C6D" w:rsidSect="00020920">
      <w:footnotePr>
        <w:pos w:val="beneathText"/>
      </w:footnotePr>
      <w:pgSz w:w="11905" w:h="16837"/>
      <w:pgMar w:top="360" w:right="706" w:bottom="1132"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98A"/>
    <w:rsid w:val="000036FB"/>
    <w:rsid w:val="000161E7"/>
    <w:rsid w:val="00020920"/>
    <w:rsid w:val="00051931"/>
    <w:rsid w:val="00053ACE"/>
    <w:rsid w:val="000600A4"/>
    <w:rsid w:val="00081769"/>
    <w:rsid w:val="00084643"/>
    <w:rsid w:val="000901B7"/>
    <w:rsid w:val="00095858"/>
    <w:rsid w:val="000B1477"/>
    <w:rsid w:val="000B648F"/>
    <w:rsid w:val="000C6243"/>
    <w:rsid w:val="000D3A1E"/>
    <w:rsid w:val="000E2BEA"/>
    <w:rsid w:val="00125ED0"/>
    <w:rsid w:val="001465D5"/>
    <w:rsid w:val="001469C4"/>
    <w:rsid w:val="00153C92"/>
    <w:rsid w:val="001A52D2"/>
    <w:rsid w:val="002351A9"/>
    <w:rsid w:val="00242755"/>
    <w:rsid w:val="00276BC3"/>
    <w:rsid w:val="00293128"/>
    <w:rsid w:val="002D00B0"/>
    <w:rsid w:val="002F00CE"/>
    <w:rsid w:val="002F3C88"/>
    <w:rsid w:val="0031073A"/>
    <w:rsid w:val="003748AC"/>
    <w:rsid w:val="00375A1A"/>
    <w:rsid w:val="003A5541"/>
    <w:rsid w:val="003C1778"/>
    <w:rsid w:val="003E279C"/>
    <w:rsid w:val="00436B1F"/>
    <w:rsid w:val="00471795"/>
    <w:rsid w:val="004A08EC"/>
    <w:rsid w:val="004D2BCE"/>
    <w:rsid w:val="004E5C9C"/>
    <w:rsid w:val="00501868"/>
    <w:rsid w:val="00520801"/>
    <w:rsid w:val="00557F71"/>
    <w:rsid w:val="005666AD"/>
    <w:rsid w:val="005B2EC4"/>
    <w:rsid w:val="005D04D8"/>
    <w:rsid w:val="005E2B0E"/>
    <w:rsid w:val="006069A2"/>
    <w:rsid w:val="00634741"/>
    <w:rsid w:val="00637F78"/>
    <w:rsid w:val="00686444"/>
    <w:rsid w:val="00691B44"/>
    <w:rsid w:val="00693517"/>
    <w:rsid w:val="006D427E"/>
    <w:rsid w:val="006D5F64"/>
    <w:rsid w:val="007025BB"/>
    <w:rsid w:val="00772254"/>
    <w:rsid w:val="00776C6D"/>
    <w:rsid w:val="007B7C14"/>
    <w:rsid w:val="00800C1E"/>
    <w:rsid w:val="0081258C"/>
    <w:rsid w:val="00893484"/>
    <w:rsid w:val="008E3110"/>
    <w:rsid w:val="008F2641"/>
    <w:rsid w:val="009411C7"/>
    <w:rsid w:val="00942D95"/>
    <w:rsid w:val="0094498A"/>
    <w:rsid w:val="00955CBD"/>
    <w:rsid w:val="00982C18"/>
    <w:rsid w:val="009A4328"/>
    <w:rsid w:val="009B43EA"/>
    <w:rsid w:val="009F7F0C"/>
    <w:rsid w:val="00A44C39"/>
    <w:rsid w:val="00A718C7"/>
    <w:rsid w:val="00A775B8"/>
    <w:rsid w:val="00A802D3"/>
    <w:rsid w:val="00A85E33"/>
    <w:rsid w:val="00AC5D20"/>
    <w:rsid w:val="00B13154"/>
    <w:rsid w:val="00B24805"/>
    <w:rsid w:val="00B54D8B"/>
    <w:rsid w:val="00B87D19"/>
    <w:rsid w:val="00BA7B1F"/>
    <w:rsid w:val="00BF2833"/>
    <w:rsid w:val="00C04E55"/>
    <w:rsid w:val="00C207CC"/>
    <w:rsid w:val="00C2447B"/>
    <w:rsid w:val="00C634D7"/>
    <w:rsid w:val="00C8265D"/>
    <w:rsid w:val="00C84296"/>
    <w:rsid w:val="00CE76AB"/>
    <w:rsid w:val="00CF1362"/>
    <w:rsid w:val="00D06597"/>
    <w:rsid w:val="00D133D3"/>
    <w:rsid w:val="00D2168D"/>
    <w:rsid w:val="00D37CCB"/>
    <w:rsid w:val="00D73F27"/>
    <w:rsid w:val="00D76081"/>
    <w:rsid w:val="00DB302A"/>
    <w:rsid w:val="00DC042B"/>
    <w:rsid w:val="00DC5ACE"/>
    <w:rsid w:val="00DF68B0"/>
    <w:rsid w:val="00E0191A"/>
    <w:rsid w:val="00E546FC"/>
    <w:rsid w:val="00E7178B"/>
    <w:rsid w:val="00E73B6A"/>
    <w:rsid w:val="00EB5B80"/>
    <w:rsid w:val="00ED71C2"/>
    <w:rsid w:val="00EE2C18"/>
    <w:rsid w:val="00EF2E4F"/>
    <w:rsid w:val="00F102F1"/>
    <w:rsid w:val="00F50252"/>
    <w:rsid w:val="00F6409E"/>
    <w:rsid w:val="00FD4B96"/>
    <w:rsid w:val="00FE35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8A"/>
    <w:pPr>
      <w:widowControl w:val="0"/>
      <w:suppressAutoHyphens/>
    </w:pPr>
    <w:rPr>
      <w:kern w:val="1"/>
      <w:sz w:val="24"/>
      <w:szCs w:val="24"/>
      <w:lang w:eastAsia="en-US"/>
    </w:rPr>
  </w:style>
  <w:style w:type="paragraph" w:styleId="Heading2">
    <w:name w:val="heading 2"/>
    <w:basedOn w:val="Normal"/>
    <w:next w:val="Normal"/>
    <w:link w:val="Heading2Char"/>
    <w:uiPriority w:val="99"/>
    <w:qFormat/>
    <w:rsid w:val="0094498A"/>
    <w:pPr>
      <w:keepNext/>
      <w:tabs>
        <w:tab w:val="num" w:pos="0"/>
      </w:tabs>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498A"/>
    <w:rPr>
      <w:rFonts w:eastAsia="Times New Roman" w:cs="Times New Roman"/>
      <w:kern w:val="1"/>
      <w:sz w:val="24"/>
      <w:szCs w:val="24"/>
    </w:rPr>
  </w:style>
  <w:style w:type="paragraph" w:styleId="BodyText">
    <w:name w:val="Body Text"/>
    <w:basedOn w:val="Normal"/>
    <w:link w:val="BodyTextChar"/>
    <w:uiPriority w:val="99"/>
    <w:rsid w:val="0094498A"/>
    <w:pPr>
      <w:spacing w:after="120"/>
    </w:pPr>
  </w:style>
  <w:style w:type="character" w:customStyle="1" w:styleId="BodyTextChar">
    <w:name w:val="Body Text Char"/>
    <w:basedOn w:val="DefaultParagraphFont"/>
    <w:link w:val="BodyText"/>
    <w:uiPriority w:val="99"/>
    <w:locked/>
    <w:rsid w:val="0094498A"/>
    <w:rPr>
      <w:rFonts w:eastAsia="Times New Roman" w:cs="Times New Roman"/>
      <w:kern w:val="1"/>
      <w:sz w:val="24"/>
      <w:szCs w:val="24"/>
    </w:rPr>
  </w:style>
  <w:style w:type="paragraph" w:customStyle="1" w:styleId="ConsNormal">
    <w:name w:val="ConsNormal"/>
    <w:uiPriority w:val="99"/>
    <w:rsid w:val="0094498A"/>
    <w:pPr>
      <w:widowControl w:val="0"/>
      <w:suppressAutoHyphens/>
      <w:autoSpaceDE w:val="0"/>
      <w:ind w:firstLine="720"/>
    </w:pPr>
    <w:rPr>
      <w:rFonts w:ascii="Arial" w:hAnsi="Arial" w:cs="Arial"/>
      <w:kern w:val="1"/>
      <w:sz w:val="20"/>
      <w:szCs w:val="20"/>
      <w:lang w:eastAsia="ar-SA"/>
    </w:rPr>
  </w:style>
  <w:style w:type="paragraph" w:customStyle="1" w:styleId="ConsNonformat">
    <w:name w:val="ConsNonformat"/>
    <w:uiPriority w:val="99"/>
    <w:rsid w:val="0094498A"/>
    <w:pPr>
      <w:widowControl w:val="0"/>
      <w:suppressAutoHyphens/>
      <w:autoSpaceDE w:val="0"/>
    </w:pPr>
    <w:rPr>
      <w:rFonts w:ascii="Courier New" w:hAnsi="Courier New" w:cs="Courier New"/>
      <w:kern w:val="1"/>
      <w:sz w:val="20"/>
      <w:szCs w:val="20"/>
      <w:lang w:eastAsia="ar-SA"/>
    </w:rPr>
  </w:style>
  <w:style w:type="paragraph" w:customStyle="1" w:styleId="21">
    <w:name w:val="Основной текст 21"/>
    <w:basedOn w:val="Normal"/>
    <w:uiPriority w:val="99"/>
    <w:rsid w:val="0094498A"/>
    <w:pPr>
      <w:jc w:val="both"/>
    </w:pPr>
  </w:style>
  <w:style w:type="paragraph" w:customStyle="1" w:styleId="ConsTitle">
    <w:name w:val="ConsTitle"/>
    <w:uiPriority w:val="99"/>
    <w:rsid w:val="0094498A"/>
    <w:pPr>
      <w:widowControl w:val="0"/>
      <w:suppressAutoHyphens/>
      <w:autoSpaceDE w:val="0"/>
    </w:pPr>
    <w:rPr>
      <w:rFonts w:ascii="Arial" w:hAnsi="Arial" w:cs="Arial"/>
      <w:b/>
      <w:bCs/>
      <w:kern w:val="1"/>
      <w:sz w:val="16"/>
      <w:szCs w:val="16"/>
      <w:lang w:eastAsia="ar-SA"/>
    </w:rPr>
  </w:style>
  <w:style w:type="paragraph" w:customStyle="1" w:styleId="a">
    <w:name w:val="Заголовок"/>
    <w:basedOn w:val="Normal"/>
    <w:next w:val="BodyText"/>
    <w:uiPriority w:val="99"/>
    <w:rsid w:val="000901B7"/>
    <w:pPr>
      <w:keepNext/>
      <w:spacing w:before="240" w:after="120"/>
    </w:pPr>
    <w:rPr>
      <w:rFonts w:ascii="Arial" w:hAnsi="Arial" w:cs="Tahoma"/>
      <w:sz w:val="28"/>
      <w:szCs w:val="28"/>
      <w:lang w:eastAsia="ar-SA"/>
    </w:rPr>
  </w:style>
  <w:style w:type="table" w:styleId="TableGrid">
    <w:name w:val="Table Grid"/>
    <w:basedOn w:val="TableNormal"/>
    <w:uiPriority w:val="99"/>
    <w:locked/>
    <w:rsid w:val="00FE35C3"/>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319</TotalTime>
  <Pages>7</Pages>
  <Words>3056</Words>
  <Characters>17420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62</cp:revision>
  <dcterms:created xsi:type="dcterms:W3CDTF">2012-01-31T14:14:00Z</dcterms:created>
  <dcterms:modified xsi:type="dcterms:W3CDTF">2012-02-27T10:20:00Z</dcterms:modified>
</cp:coreProperties>
</file>