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A3" w:rsidRPr="003F6CC6" w:rsidRDefault="00F6549A" w:rsidP="000A0FA9">
      <w:pPr>
        <w:jc w:val="center"/>
        <w:rPr>
          <w:rFonts w:ascii="Arial" w:hAnsi="Arial" w:cs="Arial"/>
          <w:b/>
          <w:sz w:val="32"/>
          <w:szCs w:val="24"/>
        </w:rPr>
      </w:pPr>
      <w:r w:rsidRPr="003F6CC6">
        <w:rPr>
          <w:rFonts w:ascii="Arial" w:hAnsi="Arial" w:cs="Arial"/>
          <w:b/>
          <w:sz w:val="32"/>
          <w:szCs w:val="24"/>
        </w:rPr>
        <w:t>АДМИНИСТРАЦИЯ</w:t>
      </w:r>
      <w:r w:rsidR="000D5CA3" w:rsidRPr="003F6CC6">
        <w:rPr>
          <w:rFonts w:ascii="Arial" w:hAnsi="Arial" w:cs="Arial"/>
          <w:b/>
          <w:sz w:val="32"/>
          <w:szCs w:val="24"/>
        </w:rPr>
        <w:t xml:space="preserve"> ИПАТОВСКОГО ГОРОДСКОГО ОКРУГА</w:t>
      </w:r>
      <w:r w:rsidRPr="003F6CC6">
        <w:rPr>
          <w:rFonts w:ascii="Arial" w:hAnsi="Arial" w:cs="Arial"/>
          <w:b/>
          <w:sz w:val="32"/>
          <w:szCs w:val="24"/>
        </w:rPr>
        <w:t xml:space="preserve"> </w:t>
      </w:r>
      <w:r w:rsidR="000D5CA3" w:rsidRPr="003F6CC6">
        <w:rPr>
          <w:rFonts w:ascii="Arial" w:hAnsi="Arial" w:cs="Arial"/>
          <w:b/>
          <w:sz w:val="32"/>
          <w:szCs w:val="24"/>
        </w:rPr>
        <w:t>СТАВРОПОЛЬСКОГО КРАЯ</w:t>
      </w:r>
    </w:p>
    <w:p w:rsidR="000D5CA3" w:rsidRPr="003F6CC6" w:rsidRDefault="000D5CA3" w:rsidP="000A0FA9">
      <w:pPr>
        <w:jc w:val="center"/>
        <w:rPr>
          <w:rFonts w:ascii="Arial" w:hAnsi="Arial" w:cs="Arial"/>
          <w:b/>
          <w:sz w:val="32"/>
          <w:szCs w:val="24"/>
        </w:rPr>
      </w:pPr>
    </w:p>
    <w:p w:rsidR="00F6549A" w:rsidRPr="003F6CC6" w:rsidRDefault="00F6549A" w:rsidP="000A0FA9">
      <w:pPr>
        <w:jc w:val="center"/>
        <w:rPr>
          <w:rFonts w:ascii="Arial" w:hAnsi="Arial" w:cs="Arial"/>
          <w:b/>
          <w:sz w:val="32"/>
          <w:szCs w:val="24"/>
        </w:rPr>
      </w:pPr>
      <w:r w:rsidRPr="003F6CC6">
        <w:rPr>
          <w:rFonts w:ascii="Arial" w:hAnsi="Arial" w:cs="Arial"/>
          <w:b/>
          <w:sz w:val="32"/>
          <w:szCs w:val="24"/>
        </w:rPr>
        <w:t>ПОСТАНОВЛЕНИЕ</w:t>
      </w:r>
    </w:p>
    <w:p w:rsidR="000D5CA3" w:rsidRPr="003F6CC6" w:rsidRDefault="00F6549A" w:rsidP="000A0FA9">
      <w:pPr>
        <w:jc w:val="center"/>
        <w:rPr>
          <w:rFonts w:ascii="Arial" w:hAnsi="Arial" w:cs="Arial"/>
          <w:b/>
          <w:sz w:val="32"/>
          <w:szCs w:val="24"/>
        </w:rPr>
      </w:pPr>
      <w:bookmarkStart w:id="0" w:name="_GoBack"/>
      <w:r w:rsidRPr="003F6CC6">
        <w:rPr>
          <w:rFonts w:ascii="Arial" w:hAnsi="Arial" w:cs="Arial"/>
          <w:b/>
          <w:sz w:val="32"/>
          <w:szCs w:val="24"/>
        </w:rPr>
        <w:t xml:space="preserve">от </w:t>
      </w:r>
      <w:r w:rsidR="000D5CA3" w:rsidRPr="003F6CC6">
        <w:rPr>
          <w:rFonts w:ascii="Arial" w:hAnsi="Arial" w:cs="Arial"/>
          <w:b/>
          <w:sz w:val="32"/>
          <w:szCs w:val="24"/>
        </w:rPr>
        <w:t>11 марта 2019 г.</w:t>
      </w:r>
      <w:r w:rsidRPr="003F6CC6">
        <w:rPr>
          <w:rFonts w:ascii="Arial" w:hAnsi="Arial" w:cs="Arial"/>
          <w:b/>
          <w:sz w:val="32"/>
          <w:szCs w:val="24"/>
        </w:rPr>
        <w:t xml:space="preserve"> </w:t>
      </w:r>
      <w:r w:rsidR="000D5CA3" w:rsidRPr="003F6CC6">
        <w:rPr>
          <w:rFonts w:ascii="Arial" w:hAnsi="Arial" w:cs="Arial"/>
          <w:b/>
          <w:sz w:val="32"/>
          <w:szCs w:val="24"/>
        </w:rPr>
        <w:t>№ 420</w:t>
      </w:r>
    </w:p>
    <w:bookmarkEnd w:id="0"/>
    <w:p w:rsidR="00BD0D82" w:rsidRPr="003F6CC6" w:rsidRDefault="00BD0D82" w:rsidP="000A0FA9">
      <w:pPr>
        <w:jc w:val="center"/>
        <w:rPr>
          <w:rFonts w:ascii="Arial" w:hAnsi="Arial" w:cs="Arial"/>
          <w:b/>
          <w:sz w:val="32"/>
          <w:szCs w:val="24"/>
        </w:rPr>
      </w:pPr>
    </w:p>
    <w:p w:rsidR="00BD0D82" w:rsidRPr="003F6CC6" w:rsidRDefault="00F6549A" w:rsidP="000A0FA9">
      <w:pPr>
        <w:jc w:val="center"/>
        <w:rPr>
          <w:rFonts w:ascii="Arial" w:hAnsi="Arial" w:cs="Arial"/>
          <w:b/>
          <w:sz w:val="32"/>
          <w:szCs w:val="24"/>
        </w:rPr>
      </w:pPr>
      <w:r w:rsidRPr="003F6CC6">
        <w:rPr>
          <w:rFonts w:ascii="Arial" w:hAnsi="Arial" w:cs="Arial"/>
          <w:b/>
          <w:sz w:val="32"/>
          <w:szCs w:val="24"/>
        </w:rPr>
        <w:t>ОБ УТВЕРЖДЕНИИ АДМИНИСТРАТИВНОГО РЕГЛАМЕНТА ПРЕДОСТАВЛЕНИЯ АДМИНИСТРАЦИЕЙ ИПАТОВСКОГО ГОРОДСКОГО ОКРУГА СТАВРОПОЛЬСКОГО КРАЯ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p w:rsidR="00BD0D82" w:rsidRPr="003F6CC6" w:rsidRDefault="00BD0D82" w:rsidP="000A0FA9">
      <w:pPr>
        <w:rPr>
          <w:rFonts w:ascii="Arial" w:hAnsi="Arial" w:cs="Arial"/>
          <w:sz w:val="24"/>
          <w:szCs w:val="24"/>
        </w:rPr>
      </w:pPr>
    </w:p>
    <w:p w:rsidR="00F6549A" w:rsidRPr="003F6CC6" w:rsidRDefault="00F6549A"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r w:rsidRPr="003F6CC6">
        <w:rPr>
          <w:rFonts w:ascii="Arial" w:hAnsi="Arial" w:cs="Arial"/>
          <w:sz w:val="24"/>
          <w:szCs w:val="24"/>
        </w:rPr>
        <w:t>В соответствии с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Российском Федерации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постановлением администрации Ипатовского городского округа Ставропольского края от 19 января 2018 г. № 18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Ипатовского городского округа Ставропольского края» (с изменениями, внесенными постановлением администрации Ипатовского городского округа Ставропольского края от 17 июля 2018г. № 868), администрация Ипатовского городского округа Ставропольского края</w:t>
      </w: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r w:rsidRPr="003F6CC6">
        <w:rPr>
          <w:rFonts w:ascii="Arial" w:hAnsi="Arial" w:cs="Arial"/>
          <w:sz w:val="24"/>
          <w:szCs w:val="24"/>
        </w:rPr>
        <w:t>ПОСТАНОВЛЯЕТ:</w:t>
      </w: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r w:rsidRPr="003F6CC6">
        <w:rPr>
          <w:rFonts w:ascii="Arial" w:hAnsi="Arial" w:cs="Arial"/>
          <w:sz w:val="24"/>
          <w:szCs w:val="24"/>
        </w:rPr>
        <w:lastRenderedPageBreak/>
        <w:t>1. Утвердить прилагаемый административный регламент предоставления администрацией Ипатовского городского округа Ставропольского края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r w:rsidRPr="003F6CC6">
        <w:rPr>
          <w:rFonts w:ascii="Arial" w:hAnsi="Arial" w:cs="Arial"/>
          <w:sz w:val="24"/>
          <w:szCs w:val="24"/>
        </w:rPr>
        <w:t>2. Признать утратившим силу постановление администрации Ипатовского городского округа Ставропольского края от 02 июля 2018 г. № 801 «Об утверждении административного регламента предоставления администрацией Ипатовского городского округа Ставропольского края муниципальной услуги «Выдача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 межмуниципального значения, участкам таких автомобильных дорог».</w:t>
      </w: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r w:rsidRPr="003F6CC6">
        <w:rPr>
          <w:rFonts w:ascii="Arial" w:hAnsi="Arial" w:cs="Arial"/>
          <w:sz w:val="24"/>
          <w:szCs w:val="24"/>
        </w:rPr>
        <w:t>3. Обнародовать настоящее постановление в районном муниципальном казенном учреждении культуры «</w:t>
      </w:r>
      <w:proofErr w:type="spellStart"/>
      <w:r w:rsidRPr="003F6CC6">
        <w:rPr>
          <w:rFonts w:ascii="Arial" w:hAnsi="Arial" w:cs="Arial"/>
          <w:sz w:val="24"/>
          <w:szCs w:val="24"/>
        </w:rPr>
        <w:t>Ипатовская</w:t>
      </w:r>
      <w:proofErr w:type="spellEnd"/>
      <w:r w:rsidRPr="003F6CC6">
        <w:rPr>
          <w:rFonts w:ascii="Arial" w:hAnsi="Arial" w:cs="Arial"/>
          <w:sz w:val="24"/>
          <w:szCs w:val="24"/>
        </w:rPr>
        <w:t xml:space="preserve"> </w:t>
      </w:r>
      <w:proofErr w:type="spellStart"/>
      <w:r w:rsidRPr="003F6CC6">
        <w:rPr>
          <w:rFonts w:ascii="Arial" w:hAnsi="Arial" w:cs="Arial"/>
          <w:sz w:val="24"/>
          <w:szCs w:val="24"/>
        </w:rPr>
        <w:t>межпоселенческая</w:t>
      </w:r>
      <w:proofErr w:type="spellEnd"/>
      <w:r w:rsidRPr="003F6CC6">
        <w:rPr>
          <w:rFonts w:ascii="Arial" w:hAnsi="Arial" w:cs="Arial"/>
          <w:sz w:val="24"/>
          <w:szCs w:val="24"/>
        </w:rPr>
        <w:t xml:space="preserve"> центральная библиотека» Ипатовского района Ставропольского края.</w:t>
      </w: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r w:rsidRPr="003F6CC6">
        <w:rPr>
          <w:rFonts w:ascii="Arial" w:hAnsi="Arial" w:cs="Arial"/>
          <w:sz w:val="24"/>
          <w:szCs w:val="24"/>
        </w:rPr>
        <w:t>4. Отделу по организационным и общим вопросам, автоматизации и информационных технологий администрации Ипатовского городского округа Ставропольского края разместить на официальном сайте администрации Ипатовского городского округа Ставропольского края в информационно - телекоммуникационной сети «Интернет».</w:t>
      </w: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r w:rsidRPr="003F6CC6">
        <w:rPr>
          <w:rFonts w:ascii="Arial" w:hAnsi="Arial" w:cs="Arial"/>
          <w:sz w:val="24"/>
          <w:szCs w:val="24"/>
        </w:rPr>
        <w:t>5. Контроль за выполнением настоящего постановления возложить на первого заместителя главы администрации Ипатовского городского округа Ставропольского края Сушко Т.Н.</w:t>
      </w: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r w:rsidRPr="003F6CC6">
        <w:rPr>
          <w:rFonts w:ascii="Arial" w:hAnsi="Arial" w:cs="Arial"/>
          <w:sz w:val="24"/>
          <w:szCs w:val="24"/>
        </w:rPr>
        <w:t>6. Настоящее постановление вступает в силу на следующий день после дня его официального обнародования.</w:t>
      </w: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p>
    <w:p w:rsidR="00BD0D82" w:rsidRPr="003F6CC6" w:rsidRDefault="00BD0D82" w:rsidP="000A0FA9">
      <w:pPr>
        <w:ind w:firstLine="567"/>
        <w:rPr>
          <w:rFonts w:ascii="Arial" w:hAnsi="Arial" w:cs="Arial"/>
          <w:sz w:val="24"/>
          <w:szCs w:val="24"/>
        </w:rPr>
      </w:pPr>
    </w:p>
    <w:p w:rsidR="00BD0D82" w:rsidRPr="003F6CC6" w:rsidRDefault="00F6549A" w:rsidP="000A0FA9">
      <w:pPr>
        <w:ind w:firstLine="567"/>
        <w:jc w:val="right"/>
        <w:rPr>
          <w:rFonts w:ascii="Arial" w:hAnsi="Arial" w:cs="Arial"/>
          <w:sz w:val="24"/>
          <w:szCs w:val="24"/>
        </w:rPr>
      </w:pPr>
      <w:r w:rsidRPr="003F6CC6">
        <w:rPr>
          <w:rFonts w:ascii="Arial" w:hAnsi="Arial" w:cs="Arial"/>
          <w:sz w:val="24"/>
          <w:szCs w:val="24"/>
        </w:rPr>
        <w:t>Глава Ипатовского</w:t>
      </w:r>
    </w:p>
    <w:p w:rsidR="00BD0D82" w:rsidRPr="003F6CC6" w:rsidRDefault="00BD0D82" w:rsidP="000A0FA9">
      <w:pPr>
        <w:ind w:firstLine="567"/>
        <w:jc w:val="right"/>
        <w:rPr>
          <w:rFonts w:ascii="Arial" w:hAnsi="Arial" w:cs="Arial"/>
          <w:sz w:val="24"/>
          <w:szCs w:val="24"/>
        </w:rPr>
      </w:pPr>
      <w:r w:rsidRPr="003F6CC6">
        <w:rPr>
          <w:rFonts w:ascii="Arial" w:hAnsi="Arial" w:cs="Arial"/>
          <w:sz w:val="24"/>
          <w:szCs w:val="24"/>
        </w:rPr>
        <w:t>городского округа</w:t>
      </w:r>
    </w:p>
    <w:p w:rsidR="00F6549A" w:rsidRPr="003F6CC6" w:rsidRDefault="00BD0D82" w:rsidP="000A0FA9">
      <w:pPr>
        <w:ind w:firstLine="567"/>
        <w:jc w:val="right"/>
        <w:rPr>
          <w:rFonts w:ascii="Arial" w:hAnsi="Arial" w:cs="Arial"/>
          <w:sz w:val="24"/>
          <w:szCs w:val="24"/>
        </w:rPr>
      </w:pPr>
      <w:r w:rsidRPr="003F6CC6">
        <w:rPr>
          <w:rFonts w:ascii="Arial" w:hAnsi="Arial" w:cs="Arial"/>
          <w:sz w:val="24"/>
          <w:szCs w:val="24"/>
        </w:rPr>
        <w:t>Ставропольского края</w:t>
      </w:r>
    </w:p>
    <w:p w:rsidR="00BD0D82" w:rsidRPr="003F6CC6" w:rsidRDefault="00F6549A" w:rsidP="000A0FA9">
      <w:pPr>
        <w:ind w:firstLine="567"/>
        <w:jc w:val="right"/>
        <w:rPr>
          <w:rFonts w:ascii="Arial" w:hAnsi="Arial" w:cs="Arial"/>
          <w:sz w:val="24"/>
          <w:szCs w:val="24"/>
        </w:rPr>
      </w:pPr>
      <w:r w:rsidRPr="003F6CC6">
        <w:rPr>
          <w:rFonts w:ascii="Arial" w:hAnsi="Arial" w:cs="Arial"/>
          <w:sz w:val="24"/>
          <w:szCs w:val="24"/>
        </w:rPr>
        <w:t>С.Б. САВЧЕНКО</w:t>
      </w:r>
    </w:p>
    <w:p w:rsidR="00BD0D82" w:rsidRPr="003F6CC6" w:rsidRDefault="00BD0D82" w:rsidP="000A0FA9">
      <w:pPr>
        <w:ind w:firstLine="567"/>
        <w:jc w:val="right"/>
        <w:rPr>
          <w:rFonts w:ascii="Arial" w:hAnsi="Arial" w:cs="Arial"/>
          <w:sz w:val="24"/>
          <w:szCs w:val="24"/>
        </w:rPr>
      </w:pPr>
    </w:p>
    <w:p w:rsidR="00F6549A" w:rsidRPr="003F6CC6" w:rsidRDefault="00F6549A" w:rsidP="000A0FA9">
      <w:pPr>
        <w:ind w:firstLine="567"/>
        <w:jc w:val="right"/>
        <w:rPr>
          <w:rFonts w:ascii="Arial" w:hAnsi="Arial" w:cs="Arial"/>
          <w:sz w:val="24"/>
          <w:szCs w:val="24"/>
        </w:rPr>
      </w:pPr>
    </w:p>
    <w:p w:rsidR="00F6549A" w:rsidRPr="003F6CC6" w:rsidRDefault="00F6549A" w:rsidP="000A0FA9">
      <w:pPr>
        <w:pStyle w:val="af7"/>
        <w:ind w:firstLine="567"/>
        <w:jc w:val="right"/>
        <w:rPr>
          <w:rFonts w:ascii="Arial" w:hAnsi="Arial" w:cs="Arial"/>
          <w:b/>
          <w:sz w:val="32"/>
        </w:rPr>
      </w:pPr>
      <w:r w:rsidRPr="003F6CC6">
        <w:rPr>
          <w:rFonts w:ascii="Arial" w:hAnsi="Arial" w:cs="Arial"/>
          <w:b/>
          <w:bCs/>
          <w:sz w:val="32"/>
        </w:rPr>
        <w:t>УТВЕРЖДЕН</w:t>
      </w:r>
    </w:p>
    <w:p w:rsidR="00F6549A" w:rsidRPr="003F6CC6" w:rsidRDefault="00F6549A" w:rsidP="000A0FA9">
      <w:pPr>
        <w:pStyle w:val="af7"/>
        <w:ind w:firstLine="567"/>
        <w:jc w:val="right"/>
        <w:rPr>
          <w:rFonts w:ascii="Arial" w:hAnsi="Arial" w:cs="Arial"/>
          <w:b/>
          <w:sz w:val="32"/>
        </w:rPr>
      </w:pPr>
      <w:r w:rsidRPr="003F6CC6">
        <w:rPr>
          <w:rFonts w:ascii="Arial" w:hAnsi="Arial" w:cs="Arial"/>
          <w:b/>
          <w:sz w:val="32"/>
        </w:rPr>
        <w:t>постановлением администрации</w:t>
      </w:r>
    </w:p>
    <w:p w:rsidR="00F6549A" w:rsidRPr="003F6CC6" w:rsidRDefault="00F6549A" w:rsidP="000A0FA9">
      <w:pPr>
        <w:pStyle w:val="af7"/>
        <w:ind w:firstLine="567"/>
        <w:jc w:val="right"/>
        <w:rPr>
          <w:rFonts w:ascii="Arial" w:hAnsi="Arial" w:cs="Arial"/>
          <w:b/>
          <w:sz w:val="32"/>
        </w:rPr>
      </w:pPr>
      <w:r w:rsidRPr="003F6CC6">
        <w:rPr>
          <w:rFonts w:ascii="Arial" w:hAnsi="Arial" w:cs="Arial"/>
          <w:b/>
          <w:sz w:val="32"/>
        </w:rPr>
        <w:t>Ипатовского городского округа</w:t>
      </w:r>
    </w:p>
    <w:p w:rsidR="00F6549A" w:rsidRPr="003F6CC6" w:rsidRDefault="00F6549A" w:rsidP="000A0FA9">
      <w:pPr>
        <w:pStyle w:val="af7"/>
        <w:ind w:firstLine="567"/>
        <w:jc w:val="right"/>
        <w:rPr>
          <w:rFonts w:ascii="Arial" w:hAnsi="Arial" w:cs="Arial"/>
          <w:b/>
          <w:bCs/>
          <w:sz w:val="32"/>
        </w:rPr>
      </w:pPr>
      <w:r w:rsidRPr="003F6CC6">
        <w:rPr>
          <w:rFonts w:ascii="Arial" w:hAnsi="Arial" w:cs="Arial"/>
          <w:b/>
          <w:sz w:val="32"/>
        </w:rPr>
        <w:t>Ставропольского края</w:t>
      </w:r>
    </w:p>
    <w:p w:rsidR="00F6549A" w:rsidRPr="003F6CC6" w:rsidRDefault="00F6549A" w:rsidP="000A0FA9">
      <w:pPr>
        <w:ind w:firstLine="567"/>
        <w:jc w:val="right"/>
        <w:rPr>
          <w:rFonts w:ascii="Arial" w:hAnsi="Arial" w:cs="Arial"/>
          <w:b/>
          <w:sz w:val="32"/>
          <w:szCs w:val="24"/>
        </w:rPr>
      </w:pPr>
      <w:r w:rsidRPr="003F6CC6">
        <w:rPr>
          <w:rFonts w:ascii="Arial" w:hAnsi="Arial" w:cs="Arial"/>
          <w:b/>
          <w:bCs/>
          <w:sz w:val="32"/>
          <w:szCs w:val="24"/>
        </w:rPr>
        <w:lastRenderedPageBreak/>
        <w:t>от 11 марта 2019 г. № 420</w:t>
      </w:r>
    </w:p>
    <w:p w:rsidR="00F6549A" w:rsidRPr="003F6CC6" w:rsidRDefault="00F6549A" w:rsidP="000A0FA9">
      <w:pPr>
        <w:pStyle w:val="af7"/>
        <w:ind w:firstLine="567"/>
        <w:jc w:val="center"/>
        <w:rPr>
          <w:rFonts w:ascii="Arial" w:hAnsi="Arial" w:cs="Arial"/>
          <w:b/>
          <w:bCs/>
        </w:rPr>
      </w:pPr>
    </w:p>
    <w:p w:rsidR="00F6549A" w:rsidRPr="003F6CC6" w:rsidRDefault="00F6549A" w:rsidP="000A0FA9">
      <w:pPr>
        <w:pStyle w:val="af7"/>
        <w:ind w:firstLine="567"/>
        <w:jc w:val="center"/>
        <w:rPr>
          <w:rFonts w:ascii="Arial" w:hAnsi="Arial" w:cs="Arial"/>
          <w:b/>
          <w:bCs/>
        </w:rPr>
      </w:pPr>
    </w:p>
    <w:p w:rsidR="00F6549A" w:rsidRPr="003F6CC6" w:rsidRDefault="00F6549A" w:rsidP="000A0FA9">
      <w:pPr>
        <w:pStyle w:val="af7"/>
        <w:ind w:firstLine="567"/>
        <w:jc w:val="center"/>
        <w:rPr>
          <w:rFonts w:ascii="Arial" w:hAnsi="Arial" w:cs="Arial"/>
          <w:bCs/>
        </w:rPr>
      </w:pPr>
      <w:r w:rsidRPr="003F6CC6">
        <w:rPr>
          <w:rFonts w:ascii="Arial" w:hAnsi="Arial" w:cs="Arial"/>
          <w:b/>
          <w:bCs/>
        </w:rPr>
        <w:t>АДМИНИСТРАТИВНЫЙ РЕГЛАМЕНТ</w:t>
      </w:r>
    </w:p>
    <w:p w:rsidR="00F6549A" w:rsidRPr="003F6CC6" w:rsidRDefault="00F6549A" w:rsidP="000A0FA9">
      <w:pPr>
        <w:ind w:firstLine="567"/>
        <w:rPr>
          <w:rFonts w:ascii="Arial" w:hAnsi="Arial" w:cs="Arial"/>
          <w:bCs/>
          <w:sz w:val="24"/>
          <w:szCs w:val="24"/>
        </w:rPr>
      </w:pPr>
    </w:p>
    <w:p w:rsidR="00F6549A" w:rsidRPr="003F6CC6" w:rsidRDefault="00F6549A" w:rsidP="000A0FA9">
      <w:pPr>
        <w:pStyle w:val="af7"/>
        <w:ind w:firstLine="567"/>
        <w:jc w:val="both"/>
        <w:rPr>
          <w:rFonts w:ascii="Arial" w:hAnsi="Arial" w:cs="Arial"/>
          <w:b/>
        </w:rPr>
      </w:pPr>
      <w:r w:rsidRPr="003F6CC6">
        <w:rPr>
          <w:rFonts w:ascii="Arial" w:hAnsi="Arial" w:cs="Arial"/>
          <w:bCs/>
        </w:rPr>
        <w:t xml:space="preserve">Административный регламент предоставления администрацией Ипатовского городского округа Ставропольского края муниципальной услуги </w:t>
      </w:r>
      <w:r w:rsidRPr="003F6CC6">
        <w:rPr>
          <w:rFonts w:ascii="Arial" w:hAnsi="Arial" w:cs="Arial"/>
          <w:bCs/>
          <w:lang w:eastAsia="en-US" w:bidi="en-US"/>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p w:rsidR="00F6549A" w:rsidRPr="003F6CC6" w:rsidRDefault="00F6549A" w:rsidP="000A0FA9">
      <w:pPr>
        <w:pStyle w:val="ConsPlusNormal0"/>
        <w:widowControl/>
        <w:ind w:firstLine="567"/>
        <w:jc w:val="center"/>
        <w:rPr>
          <w:b/>
          <w:sz w:val="24"/>
          <w:szCs w:val="24"/>
        </w:rPr>
      </w:pPr>
    </w:p>
    <w:p w:rsidR="00F6549A" w:rsidRPr="003F6CC6" w:rsidRDefault="00F6549A" w:rsidP="000A0FA9">
      <w:pPr>
        <w:ind w:left="567"/>
        <w:rPr>
          <w:rFonts w:ascii="Arial" w:eastAsia="Times New Roman" w:hAnsi="Arial" w:cs="Arial"/>
          <w:b/>
          <w:sz w:val="32"/>
          <w:szCs w:val="24"/>
        </w:rPr>
      </w:pPr>
      <w:r w:rsidRPr="003F6CC6">
        <w:rPr>
          <w:rFonts w:ascii="Arial" w:eastAsia="Times New Roman" w:hAnsi="Arial" w:cs="Arial"/>
          <w:b/>
          <w:sz w:val="32"/>
          <w:szCs w:val="24"/>
        </w:rPr>
        <w:t>1. ОБЩИЕ ПОЛОЖЕНИЯ</w:t>
      </w:r>
    </w:p>
    <w:p w:rsidR="00F6549A" w:rsidRPr="003F6CC6" w:rsidRDefault="00F6549A" w:rsidP="000A0FA9">
      <w:pPr>
        <w:ind w:firstLine="567"/>
        <w:rPr>
          <w:rFonts w:ascii="Arial" w:eastAsia="Times New Roman" w:hAnsi="Arial" w:cs="Arial"/>
          <w:sz w:val="24"/>
          <w:szCs w:val="24"/>
        </w:rPr>
      </w:pPr>
    </w:p>
    <w:p w:rsidR="00F6549A" w:rsidRPr="006D736B" w:rsidRDefault="003F6CC6" w:rsidP="000A0FA9">
      <w:pPr>
        <w:ind w:firstLine="567"/>
        <w:jc w:val="left"/>
        <w:rPr>
          <w:rFonts w:ascii="Arial" w:hAnsi="Arial" w:cs="Arial"/>
          <w:sz w:val="24"/>
          <w:szCs w:val="24"/>
        </w:rPr>
      </w:pPr>
      <w:r w:rsidRPr="006D736B">
        <w:rPr>
          <w:rFonts w:ascii="Arial" w:eastAsia="Times New Roman" w:hAnsi="Arial" w:cs="Arial"/>
          <w:sz w:val="24"/>
          <w:szCs w:val="24"/>
        </w:rPr>
        <w:t xml:space="preserve">1.1. </w:t>
      </w:r>
      <w:r w:rsidR="006D736B" w:rsidRPr="006D736B">
        <w:rPr>
          <w:rFonts w:ascii="Arial" w:eastAsia="Times New Roman" w:hAnsi="Arial" w:cs="Arial"/>
          <w:sz w:val="24"/>
          <w:szCs w:val="24"/>
        </w:rPr>
        <w:t>Предмет регулирования административного регламента</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 xml:space="preserve">Административный регламент предоставления </w:t>
      </w:r>
      <w:r w:rsidRPr="003F6CC6">
        <w:rPr>
          <w:rFonts w:ascii="Arial" w:hAnsi="Arial" w:cs="Arial"/>
          <w:bCs/>
        </w:rPr>
        <w:t xml:space="preserve">администрацией Ипатовского городского округа Ставропольского края </w:t>
      </w:r>
      <w:r w:rsidRPr="003F6CC6">
        <w:rPr>
          <w:rFonts w:ascii="Arial" w:hAnsi="Arial" w:cs="Arial"/>
        </w:rPr>
        <w:t xml:space="preserve">муниципальной услуги </w:t>
      </w:r>
      <w:r w:rsidRPr="003F6CC6">
        <w:rPr>
          <w:rFonts w:ascii="Arial" w:hAnsi="Arial" w:cs="Arial"/>
          <w:bCs/>
          <w:lang w:eastAsia="en-US" w:bidi="en-US"/>
        </w:rPr>
        <w:t>«Выдача спец</w:t>
      </w:r>
      <w:r w:rsidRPr="003F6CC6">
        <w:rPr>
          <w:rFonts w:ascii="Arial" w:hAnsi="Arial" w:cs="Arial"/>
          <w:bCs/>
          <w:lang w:eastAsia="en-US" w:bidi="en-US"/>
        </w:rPr>
        <w:t>и</w:t>
      </w:r>
      <w:r w:rsidRPr="003F6CC6">
        <w:rPr>
          <w:rFonts w:ascii="Arial" w:hAnsi="Arial" w:cs="Arial"/>
          <w:bCs/>
          <w:lang w:eastAsia="en-US" w:bidi="en-US"/>
        </w:rPr>
        <w:t>ального разрешения на движение по автомобильным дорогам транспортного средства, осуществляющего перевозки тяж</w:t>
      </w:r>
      <w:r w:rsidRPr="003F6CC6">
        <w:rPr>
          <w:rFonts w:ascii="Arial" w:hAnsi="Arial" w:cs="Arial"/>
          <w:bCs/>
          <w:lang w:eastAsia="en-US" w:bidi="en-US"/>
        </w:rPr>
        <w:t>е</w:t>
      </w:r>
      <w:r w:rsidRPr="003F6CC6">
        <w:rPr>
          <w:rFonts w:ascii="Arial" w:hAnsi="Arial" w:cs="Arial"/>
          <w:bCs/>
          <w:lang w:eastAsia="en-US" w:bidi="en-US"/>
        </w:rPr>
        <w:t>ловесных и (или) крупногабаритных грузов, если маршрут, часть маршрута тяж</w:t>
      </w:r>
      <w:r w:rsidRPr="003F6CC6">
        <w:rPr>
          <w:rFonts w:ascii="Arial" w:hAnsi="Arial" w:cs="Arial"/>
          <w:bCs/>
          <w:lang w:eastAsia="en-US" w:bidi="en-US"/>
        </w:rPr>
        <w:t>е</w:t>
      </w:r>
      <w:r w:rsidRPr="003F6CC6">
        <w:rPr>
          <w:rFonts w:ascii="Arial" w:hAnsi="Arial" w:cs="Arial"/>
          <w:bCs/>
          <w:lang w:eastAsia="en-US" w:bidi="en-US"/>
        </w:rPr>
        <w:t>ловесного и (или) крупногабаритного транспортного средства проходит в гран</w:t>
      </w:r>
      <w:r w:rsidRPr="003F6CC6">
        <w:rPr>
          <w:rFonts w:ascii="Arial" w:hAnsi="Arial" w:cs="Arial"/>
          <w:bCs/>
          <w:lang w:eastAsia="en-US" w:bidi="en-US"/>
        </w:rPr>
        <w:t>и</w:t>
      </w:r>
      <w:r w:rsidRPr="003F6CC6">
        <w:rPr>
          <w:rFonts w:ascii="Arial" w:hAnsi="Arial" w:cs="Arial"/>
          <w:bCs/>
          <w:lang w:eastAsia="en-US" w:bidi="en-US"/>
        </w:rPr>
        <w:t>цах соответствующего муниципального образования Ставропольского края, и не проходит по автомобильным дорогам федерального, регионального или межм</w:t>
      </w:r>
      <w:r w:rsidRPr="003F6CC6">
        <w:rPr>
          <w:rFonts w:ascii="Arial" w:hAnsi="Arial" w:cs="Arial"/>
          <w:bCs/>
          <w:lang w:eastAsia="en-US" w:bidi="en-US"/>
        </w:rPr>
        <w:t>у</w:t>
      </w:r>
      <w:r w:rsidRPr="003F6CC6">
        <w:rPr>
          <w:rFonts w:ascii="Arial" w:hAnsi="Arial" w:cs="Arial"/>
          <w:bCs/>
          <w:lang w:eastAsia="en-US" w:bidi="en-US"/>
        </w:rPr>
        <w:t>ниципального значения, участкам таких автомобильных дорог»</w:t>
      </w:r>
      <w:r w:rsidRPr="003F6CC6">
        <w:rPr>
          <w:rFonts w:ascii="Arial" w:hAnsi="Arial" w:cs="Arial"/>
        </w:rPr>
        <w:t xml:space="preserve"> (далее - административный регламент, муниципальная услуга) разработан в целях повышения качества и доступности исполнения м</w:t>
      </w:r>
      <w:r w:rsidRPr="003F6CC6">
        <w:rPr>
          <w:rFonts w:ascii="Arial" w:hAnsi="Arial" w:cs="Arial"/>
        </w:rPr>
        <w:t>у</w:t>
      </w:r>
      <w:r w:rsidRPr="003F6CC6">
        <w:rPr>
          <w:rFonts w:ascii="Arial" w:hAnsi="Arial" w:cs="Arial"/>
        </w:rPr>
        <w:t>ниципальной услуги, создания комфортных условий для участников отношений, возникающих при предоста</w:t>
      </w:r>
      <w:r w:rsidRPr="003F6CC6">
        <w:rPr>
          <w:rFonts w:ascii="Arial" w:hAnsi="Arial" w:cs="Arial"/>
        </w:rPr>
        <w:t>в</w:t>
      </w:r>
      <w:r w:rsidRPr="003F6CC6">
        <w:rPr>
          <w:rFonts w:ascii="Arial" w:hAnsi="Arial" w:cs="Arial"/>
        </w:rPr>
        <w:t>лении муниципальной услуги и определяет стандарт предоставления муниципальной услуги, состав, последовательность и сроки в</w:t>
      </w:r>
      <w:r w:rsidRPr="003F6CC6">
        <w:rPr>
          <w:rFonts w:ascii="Arial" w:hAnsi="Arial" w:cs="Arial"/>
        </w:rPr>
        <w:t>ы</w:t>
      </w:r>
      <w:r w:rsidRPr="003F6CC6">
        <w:rPr>
          <w:rFonts w:ascii="Arial" w:hAnsi="Arial" w:cs="Arial"/>
        </w:rPr>
        <w:t>полнения администрати</w:t>
      </w:r>
      <w:r w:rsidRPr="003F6CC6">
        <w:rPr>
          <w:rFonts w:ascii="Arial" w:hAnsi="Arial" w:cs="Arial"/>
        </w:rPr>
        <w:t>в</w:t>
      </w:r>
      <w:r w:rsidRPr="003F6CC6">
        <w:rPr>
          <w:rFonts w:ascii="Arial" w:hAnsi="Arial" w:cs="Arial"/>
        </w:rPr>
        <w:t>ных процедур, требования к порядку их выполнения.</w:t>
      </w:r>
    </w:p>
    <w:p w:rsidR="00F6549A" w:rsidRPr="003F6CC6" w:rsidRDefault="00F6549A" w:rsidP="000A0FA9">
      <w:pPr>
        <w:pStyle w:val="21"/>
        <w:suppressLineNumbers w:val="0"/>
        <w:spacing w:after="0" w:line="240" w:lineRule="auto"/>
        <w:ind w:firstLine="567"/>
        <w:jc w:val="both"/>
        <w:rPr>
          <w:rFonts w:ascii="Arial" w:hAnsi="Arial" w:cs="Arial"/>
          <w:bCs/>
          <w:sz w:val="24"/>
          <w:szCs w:val="24"/>
          <w:lang w:eastAsia="en-US" w:bidi="en-US"/>
        </w:rPr>
      </w:pPr>
      <w:r w:rsidRPr="003F6CC6">
        <w:rPr>
          <w:rFonts w:ascii="Arial" w:hAnsi="Arial" w:cs="Arial"/>
          <w:sz w:val="24"/>
          <w:szCs w:val="24"/>
          <w:lang w:eastAsia="zh-CN"/>
        </w:rPr>
        <w:t>Предметом регулирования настоящего административного регламента явл</w:t>
      </w:r>
      <w:r w:rsidRPr="003F6CC6">
        <w:rPr>
          <w:rFonts w:ascii="Arial" w:hAnsi="Arial" w:cs="Arial"/>
          <w:sz w:val="24"/>
          <w:szCs w:val="24"/>
          <w:lang w:eastAsia="zh-CN"/>
        </w:rPr>
        <w:t>я</w:t>
      </w:r>
      <w:r w:rsidRPr="003F6CC6">
        <w:rPr>
          <w:rFonts w:ascii="Arial" w:hAnsi="Arial" w:cs="Arial"/>
          <w:sz w:val="24"/>
          <w:szCs w:val="24"/>
          <w:lang w:eastAsia="zh-CN"/>
        </w:rPr>
        <w:t>ются правоотношения, возникающие при обращении заявителей в администр</w:t>
      </w:r>
      <w:r w:rsidRPr="003F6CC6">
        <w:rPr>
          <w:rFonts w:ascii="Arial" w:hAnsi="Arial" w:cs="Arial"/>
          <w:sz w:val="24"/>
          <w:szCs w:val="24"/>
          <w:lang w:eastAsia="zh-CN"/>
        </w:rPr>
        <w:t>а</w:t>
      </w:r>
      <w:r w:rsidRPr="003F6CC6">
        <w:rPr>
          <w:rFonts w:ascii="Arial" w:hAnsi="Arial" w:cs="Arial"/>
          <w:sz w:val="24"/>
          <w:szCs w:val="24"/>
          <w:lang w:eastAsia="zh-CN"/>
        </w:rPr>
        <w:t>цию Ипатовского городского округа Ставропольского края по вопросу реализ</w:t>
      </w:r>
      <w:r w:rsidRPr="003F6CC6">
        <w:rPr>
          <w:rFonts w:ascii="Arial" w:hAnsi="Arial" w:cs="Arial"/>
          <w:sz w:val="24"/>
          <w:szCs w:val="24"/>
          <w:lang w:eastAsia="zh-CN"/>
        </w:rPr>
        <w:t>а</w:t>
      </w:r>
      <w:r w:rsidRPr="003F6CC6">
        <w:rPr>
          <w:rFonts w:ascii="Arial" w:hAnsi="Arial" w:cs="Arial"/>
          <w:sz w:val="24"/>
          <w:szCs w:val="24"/>
          <w:lang w:eastAsia="zh-CN"/>
        </w:rPr>
        <w:t xml:space="preserve">ции права по </w:t>
      </w:r>
      <w:r w:rsidRPr="003F6CC6">
        <w:rPr>
          <w:rFonts w:ascii="Arial" w:hAnsi="Arial" w:cs="Arial"/>
          <w:bCs/>
          <w:sz w:val="24"/>
          <w:szCs w:val="24"/>
          <w:lang w:eastAsia="en-US" w:bidi="en-US"/>
        </w:rPr>
        <w:t>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6549A" w:rsidRPr="003F6CC6" w:rsidRDefault="00F6549A" w:rsidP="000A0FA9">
      <w:pPr>
        <w:pStyle w:val="21"/>
        <w:suppressLineNumbers w:val="0"/>
        <w:spacing w:after="0" w:line="240" w:lineRule="auto"/>
        <w:ind w:firstLine="567"/>
        <w:jc w:val="both"/>
        <w:rPr>
          <w:rFonts w:ascii="Arial" w:hAnsi="Arial" w:cs="Arial"/>
          <w:sz w:val="24"/>
          <w:szCs w:val="24"/>
        </w:rPr>
      </w:pPr>
    </w:p>
    <w:p w:rsidR="00F6549A" w:rsidRPr="006D736B" w:rsidRDefault="003F6CC6" w:rsidP="000A0FA9">
      <w:pPr>
        <w:pStyle w:val="af7"/>
        <w:ind w:firstLine="567"/>
        <w:jc w:val="both"/>
        <w:rPr>
          <w:rFonts w:ascii="Arial" w:hAnsi="Arial" w:cs="Arial"/>
        </w:rPr>
      </w:pPr>
      <w:r w:rsidRPr="006D736B">
        <w:rPr>
          <w:rFonts w:ascii="Arial" w:hAnsi="Arial" w:cs="Arial"/>
        </w:rPr>
        <w:t xml:space="preserve">1.2. </w:t>
      </w:r>
      <w:r w:rsidR="006D736B" w:rsidRPr="006D736B">
        <w:rPr>
          <w:rFonts w:ascii="Arial" w:hAnsi="Arial" w:cs="Arial"/>
        </w:rPr>
        <w:t>Круг заявителей.</w:t>
      </w:r>
    </w:p>
    <w:p w:rsidR="00F6549A" w:rsidRPr="003F6CC6" w:rsidRDefault="00F6549A" w:rsidP="000A0FA9">
      <w:pPr>
        <w:suppressAutoHyphens/>
        <w:ind w:firstLine="567"/>
        <w:rPr>
          <w:rFonts w:ascii="Arial" w:eastAsia="Times New Roman" w:hAnsi="Arial" w:cs="Arial"/>
          <w:sz w:val="24"/>
          <w:szCs w:val="24"/>
          <w:lang w:eastAsia="zh-CN"/>
        </w:rPr>
      </w:pPr>
      <w:r w:rsidRPr="003F6CC6">
        <w:rPr>
          <w:rFonts w:ascii="Arial" w:eastAsia="Times New Roman" w:hAnsi="Arial" w:cs="Arial"/>
          <w:sz w:val="24"/>
          <w:szCs w:val="24"/>
          <w:lang w:eastAsia="zh-CN"/>
        </w:rPr>
        <w:t>Заявителями на предоставление муниципальной услуги являются:</w:t>
      </w:r>
    </w:p>
    <w:p w:rsidR="00F6549A" w:rsidRPr="003F6CC6" w:rsidRDefault="00F6549A" w:rsidP="000A0FA9">
      <w:pPr>
        <w:suppressAutoHyphens/>
        <w:ind w:firstLine="567"/>
        <w:rPr>
          <w:rFonts w:ascii="Arial" w:eastAsia="Times New Roman" w:hAnsi="Arial" w:cs="Arial"/>
          <w:sz w:val="24"/>
          <w:szCs w:val="24"/>
          <w:lang w:eastAsia="zh-CN"/>
        </w:rPr>
      </w:pPr>
      <w:r w:rsidRPr="003F6CC6">
        <w:rPr>
          <w:rFonts w:ascii="Arial" w:eastAsia="Times New Roman" w:hAnsi="Arial" w:cs="Arial"/>
          <w:sz w:val="24"/>
          <w:szCs w:val="24"/>
          <w:lang w:eastAsia="zh-CN"/>
        </w:rPr>
        <w:t>физические лица - владельцы тяжеловесного и (или) крупногабаритного транспортного средства;</w:t>
      </w:r>
    </w:p>
    <w:p w:rsidR="00F6549A" w:rsidRPr="003F6CC6" w:rsidRDefault="00F6549A" w:rsidP="000A0FA9">
      <w:pPr>
        <w:suppressAutoHyphens/>
        <w:ind w:firstLine="567"/>
        <w:rPr>
          <w:rFonts w:ascii="Arial" w:eastAsia="Times New Roman" w:hAnsi="Arial" w:cs="Arial"/>
          <w:sz w:val="24"/>
          <w:szCs w:val="24"/>
          <w:lang w:eastAsia="zh-CN"/>
        </w:rPr>
      </w:pPr>
      <w:r w:rsidRPr="003F6CC6">
        <w:rPr>
          <w:rFonts w:ascii="Arial" w:eastAsia="Times New Roman" w:hAnsi="Arial" w:cs="Arial"/>
          <w:sz w:val="24"/>
          <w:szCs w:val="24"/>
          <w:lang w:eastAsia="zh-CN"/>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владельцы тяжеловесного и (или) крупногабаритного транспортного средства;</w:t>
      </w:r>
    </w:p>
    <w:p w:rsidR="00F6549A" w:rsidRPr="003F6CC6" w:rsidRDefault="00F6549A" w:rsidP="000A0FA9">
      <w:pPr>
        <w:suppressAutoHyphens/>
        <w:ind w:firstLine="567"/>
        <w:rPr>
          <w:rFonts w:ascii="Arial" w:eastAsia="Times New Roman" w:hAnsi="Arial" w:cs="Arial"/>
          <w:sz w:val="24"/>
          <w:szCs w:val="24"/>
          <w:lang w:eastAsia="zh-CN"/>
        </w:rPr>
      </w:pPr>
      <w:r w:rsidRPr="003F6CC6">
        <w:rPr>
          <w:rFonts w:ascii="Arial" w:eastAsia="Times New Roman" w:hAnsi="Arial" w:cs="Arial"/>
          <w:sz w:val="24"/>
          <w:szCs w:val="24"/>
          <w:lang w:eastAsia="en-US"/>
        </w:rPr>
        <w:t>индивидуальные предприниматели-</w:t>
      </w:r>
      <w:r w:rsidRPr="003F6CC6">
        <w:rPr>
          <w:rFonts w:ascii="Arial" w:eastAsia="Times New Roman" w:hAnsi="Arial" w:cs="Arial"/>
          <w:sz w:val="24"/>
          <w:szCs w:val="24"/>
          <w:lang w:eastAsia="zh-CN"/>
        </w:rPr>
        <w:t>владельцы тяжеловесного и (или) крупногабаритного транспортного средства</w:t>
      </w:r>
      <w:r w:rsidRPr="003F6CC6">
        <w:rPr>
          <w:rFonts w:ascii="Arial" w:eastAsia="Times New Roman" w:hAnsi="Arial" w:cs="Arial"/>
          <w:sz w:val="24"/>
          <w:szCs w:val="24"/>
          <w:lang w:eastAsia="en-US"/>
        </w:rPr>
        <w:t xml:space="preserve"> </w:t>
      </w:r>
      <w:r w:rsidRPr="003F6CC6">
        <w:rPr>
          <w:rFonts w:ascii="Arial" w:eastAsia="Times New Roman" w:hAnsi="Arial" w:cs="Arial"/>
          <w:sz w:val="24"/>
          <w:szCs w:val="24"/>
          <w:lang w:eastAsia="zh-CN"/>
        </w:rPr>
        <w:t>(далее - заявители).</w:t>
      </w:r>
    </w:p>
    <w:p w:rsidR="00F6549A" w:rsidRPr="003F6CC6" w:rsidRDefault="00F6549A" w:rsidP="000A0FA9">
      <w:pPr>
        <w:widowControl w:val="0"/>
        <w:suppressAutoHyphens/>
        <w:autoSpaceDE w:val="0"/>
        <w:ind w:firstLine="567"/>
        <w:rPr>
          <w:rFonts w:ascii="Arial" w:eastAsia="Times New Roman" w:hAnsi="Arial" w:cs="Arial"/>
          <w:sz w:val="24"/>
          <w:szCs w:val="24"/>
          <w:lang w:eastAsia="zh-CN"/>
        </w:rPr>
      </w:pPr>
      <w:r w:rsidRPr="003F6CC6">
        <w:rPr>
          <w:rFonts w:ascii="Arial" w:eastAsia="Times New Roman" w:hAnsi="Arial" w:cs="Arial"/>
          <w:sz w:val="24"/>
          <w:szCs w:val="24"/>
          <w:lang w:eastAsia="zh-CN"/>
        </w:rPr>
        <w:t xml:space="preserve">От имени заявителя вправе обратиться представитель заявителя, действующий в силу полномочий, основанных на оформленной в установленном </w:t>
      </w:r>
      <w:r w:rsidRPr="003F6CC6">
        <w:rPr>
          <w:rFonts w:ascii="Arial" w:eastAsia="Times New Roman" w:hAnsi="Arial" w:cs="Arial"/>
          <w:sz w:val="24"/>
          <w:szCs w:val="24"/>
          <w:lang w:eastAsia="zh-CN"/>
        </w:rPr>
        <w:lastRenderedPageBreak/>
        <w:t>законодательством Российской Федерации порядке доверенности.</w:t>
      </w:r>
    </w:p>
    <w:p w:rsidR="00F6549A" w:rsidRPr="003F6CC6" w:rsidRDefault="00F6549A" w:rsidP="000A0FA9">
      <w:pPr>
        <w:ind w:firstLine="567"/>
        <w:rPr>
          <w:rFonts w:ascii="Arial" w:hAnsi="Arial" w:cs="Arial"/>
          <w:sz w:val="24"/>
          <w:szCs w:val="24"/>
        </w:rPr>
      </w:pPr>
    </w:p>
    <w:p w:rsidR="00F6549A" w:rsidRPr="006D736B" w:rsidRDefault="003F6CC6" w:rsidP="000A0FA9">
      <w:pPr>
        <w:tabs>
          <w:tab w:val="left" w:pos="0"/>
        </w:tabs>
        <w:ind w:firstLine="567"/>
        <w:rPr>
          <w:rFonts w:ascii="Arial" w:hAnsi="Arial" w:cs="Arial"/>
          <w:sz w:val="24"/>
          <w:szCs w:val="30"/>
        </w:rPr>
      </w:pPr>
      <w:r w:rsidRPr="006D736B">
        <w:rPr>
          <w:rFonts w:ascii="Arial" w:hAnsi="Arial" w:cs="Arial"/>
          <w:sz w:val="24"/>
          <w:szCs w:val="30"/>
        </w:rPr>
        <w:t xml:space="preserve">1.3. </w:t>
      </w:r>
      <w:r w:rsidR="006D736B" w:rsidRPr="006D736B">
        <w:rPr>
          <w:rFonts w:ascii="Arial" w:hAnsi="Arial" w:cs="Arial"/>
          <w:sz w:val="24"/>
          <w:szCs w:val="30"/>
        </w:rPr>
        <w:t>Требования к порядку информирования о предоставлении муниципальной услуги</w:t>
      </w:r>
    </w:p>
    <w:p w:rsidR="00F6549A" w:rsidRPr="003F6CC6" w:rsidRDefault="00F6549A" w:rsidP="000A0FA9">
      <w:pPr>
        <w:tabs>
          <w:tab w:val="left" w:pos="0"/>
        </w:tabs>
        <w:ind w:firstLine="567"/>
        <w:rPr>
          <w:rFonts w:ascii="Arial" w:hAnsi="Arial" w:cs="Arial"/>
          <w:sz w:val="24"/>
          <w:szCs w:val="24"/>
        </w:rPr>
      </w:pP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Услуга предоставляется администрацией Ипатовского городского округа Ставропольского края.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Непосредственное предоставление муниципальной услуги осуществляется управлением по работе с территориями администрации Ипатовского городского округа Ставропольского края (далее – Управление).</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Заявители получают информацию по вопросам предоставления муниципальной услуги при непосредственном обращении в Управление или в муниципальное казенное учреждение «Многофункциональный центр предоставления государственных и муниципальных услуг» Ипатовского района Ставропольского края (далее – МФЦ).</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1.3.1.</w:t>
      </w:r>
      <w:r w:rsidRPr="003F6CC6">
        <w:rPr>
          <w:rFonts w:ascii="Arial" w:eastAsia="Arial" w:hAnsi="Arial" w:cs="Arial"/>
          <w:sz w:val="24"/>
          <w:szCs w:val="24"/>
        </w:rPr>
        <w:t xml:space="preserve"> Информация о месте нахождения и графике работы отдела аппарата или структурного подразделения администрации</w:t>
      </w:r>
      <w:r w:rsidRPr="003F6CC6">
        <w:rPr>
          <w:rFonts w:ascii="Arial" w:eastAsia="Times New Roman" w:hAnsi="Arial" w:cs="Arial"/>
          <w:sz w:val="24"/>
          <w:szCs w:val="24"/>
        </w:rPr>
        <w:t xml:space="preserve"> Ипатовского городского округа Ставропольского края (далее-администрация Ипатовского округа)</w:t>
      </w:r>
      <w:r w:rsidRPr="003F6CC6">
        <w:rPr>
          <w:rFonts w:ascii="Arial" w:eastAsia="Arial" w:hAnsi="Arial" w:cs="Arial"/>
          <w:sz w:val="24"/>
          <w:szCs w:val="24"/>
        </w:rPr>
        <w:t>, организаций, участвующих в предоставлении муниципальной услуги, способы получения и</w:t>
      </w:r>
      <w:r w:rsidRPr="003F6CC6">
        <w:rPr>
          <w:rFonts w:ascii="Arial" w:eastAsia="Arial" w:hAnsi="Arial" w:cs="Arial"/>
          <w:sz w:val="24"/>
          <w:szCs w:val="24"/>
        </w:rPr>
        <w:t>н</w:t>
      </w:r>
      <w:r w:rsidRPr="003F6CC6">
        <w:rPr>
          <w:rFonts w:ascii="Arial" w:eastAsia="Arial" w:hAnsi="Arial" w:cs="Arial"/>
          <w:sz w:val="24"/>
          <w:szCs w:val="24"/>
        </w:rPr>
        <w:t>формации о месте нахождения и графиках работы муниципальных органов и о</w:t>
      </w:r>
      <w:r w:rsidRPr="003F6CC6">
        <w:rPr>
          <w:rFonts w:ascii="Arial" w:eastAsia="Arial" w:hAnsi="Arial" w:cs="Arial"/>
          <w:sz w:val="24"/>
          <w:szCs w:val="24"/>
        </w:rPr>
        <w:t>р</w:t>
      </w:r>
      <w:r w:rsidRPr="003F6CC6">
        <w:rPr>
          <w:rFonts w:ascii="Arial" w:eastAsia="Arial" w:hAnsi="Arial" w:cs="Arial"/>
          <w:sz w:val="24"/>
          <w:szCs w:val="24"/>
        </w:rPr>
        <w:t>ганизаций, обращение в которые необходимо для получения муниципальной у</w:t>
      </w:r>
      <w:r w:rsidRPr="003F6CC6">
        <w:rPr>
          <w:rFonts w:ascii="Arial" w:eastAsia="Arial" w:hAnsi="Arial" w:cs="Arial"/>
          <w:sz w:val="24"/>
          <w:szCs w:val="24"/>
        </w:rPr>
        <w:t>с</w:t>
      </w:r>
      <w:r w:rsidRPr="003F6CC6">
        <w:rPr>
          <w:rFonts w:ascii="Arial" w:eastAsia="Arial" w:hAnsi="Arial" w:cs="Arial"/>
          <w:sz w:val="24"/>
          <w:szCs w:val="24"/>
        </w:rPr>
        <w:t>луги, а также многофункциональных центров предоставления государственных и муниципальных услуг в Ставропольском крае.</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1) Информация о месте нахождения и графике работы администрации Ип</w:t>
      </w:r>
      <w:r w:rsidRPr="003F6CC6">
        <w:rPr>
          <w:rFonts w:ascii="Arial" w:hAnsi="Arial" w:cs="Arial"/>
          <w:sz w:val="24"/>
          <w:szCs w:val="24"/>
        </w:rPr>
        <w:t>а</w:t>
      </w:r>
      <w:r w:rsidRPr="003F6CC6">
        <w:rPr>
          <w:rFonts w:ascii="Arial" w:hAnsi="Arial" w:cs="Arial"/>
          <w:sz w:val="24"/>
          <w:szCs w:val="24"/>
        </w:rPr>
        <w:t>товского округа.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Адрес: 356630, Ставропольский край, Ипатовский район, г. Ипатово, ул. Ленинградская, 80.</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График работы администрации Ипатовского округа: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Понедельник, вторник, среда, четверг, пятница с 8-00 до 17-00;</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Перерыв - с 12-00 ч. до 13-00 ч.;</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Выходной: суббота, воскресенье.</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2) Информация о месте нахождения и графике работы Управления.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Адрес: 356630, Ставропольский край, Ипатовский район, г. Ипатово, ул. Ленинградская, 49.</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График работы Управления: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Понедельник, вторник, среда, четверг, пятница с 8-00 до 17-00;</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Перерыв - с 12-00 ч. до 13-00 ч.;</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Выходной: суббота, воскресенье.</w:t>
      </w:r>
    </w:p>
    <w:p w:rsidR="00F6549A" w:rsidRPr="003F6CC6" w:rsidRDefault="00F6549A" w:rsidP="000A0FA9">
      <w:pPr>
        <w:suppressAutoHyphens/>
        <w:ind w:firstLine="567"/>
        <w:rPr>
          <w:rFonts w:ascii="Arial" w:eastAsia="Times New Roman" w:hAnsi="Arial" w:cs="Arial"/>
          <w:sz w:val="24"/>
          <w:szCs w:val="24"/>
        </w:rPr>
      </w:pPr>
      <w:r w:rsidRPr="003F6CC6">
        <w:rPr>
          <w:rFonts w:ascii="Arial" w:hAnsi="Arial" w:cs="Arial"/>
          <w:sz w:val="24"/>
          <w:szCs w:val="24"/>
        </w:rPr>
        <w:t xml:space="preserve">3) </w:t>
      </w:r>
      <w:r w:rsidRPr="003F6CC6">
        <w:rPr>
          <w:rFonts w:ascii="Arial" w:eastAsia="Times New Roman" w:hAnsi="Arial" w:cs="Arial"/>
          <w:sz w:val="24"/>
          <w:szCs w:val="24"/>
        </w:rPr>
        <w:t>Информация о месте нахождения и графике работы МФЦ</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Адрес: 356630, Ставропольский край, Ипатовский район, г. Ипатово, ул. Гагарина, д. 67-а.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График работы МФЦ: </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Понедельник, вторник, четверг, пятница с 8-00 до 18-00 без перерыва;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Среда с 8-00 до 20-00 без перерыва; </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Суббота с 8-00 до 13-00 без перерыва;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Выходной: воскресенье.</w:t>
      </w:r>
    </w:p>
    <w:p w:rsidR="00F6549A" w:rsidRPr="003F6CC6" w:rsidRDefault="00F6549A" w:rsidP="000A0FA9">
      <w:pPr>
        <w:ind w:firstLine="567"/>
        <w:rPr>
          <w:rFonts w:ascii="Arial" w:eastAsia="Times New Roman" w:hAnsi="Arial" w:cs="Arial"/>
          <w:sz w:val="24"/>
          <w:szCs w:val="24"/>
        </w:rPr>
      </w:pPr>
      <w:r w:rsidRPr="003F6CC6">
        <w:rPr>
          <w:rFonts w:ascii="Arial" w:hAnsi="Arial" w:cs="Arial"/>
          <w:sz w:val="24"/>
          <w:szCs w:val="24"/>
        </w:rPr>
        <w:t xml:space="preserve">4) </w:t>
      </w:r>
      <w:r w:rsidRPr="003F6CC6">
        <w:rPr>
          <w:rFonts w:ascii="Arial" w:eastAsia="Times New Roman" w:hAnsi="Arial" w:cs="Arial"/>
          <w:sz w:val="24"/>
          <w:szCs w:val="24"/>
        </w:rPr>
        <w:t>Информация о месте нахождения и графике работы Межрайонной И</w:t>
      </w:r>
      <w:r w:rsidRPr="003F6CC6">
        <w:rPr>
          <w:rFonts w:ascii="Arial" w:eastAsia="Times New Roman" w:hAnsi="Arial" w:cs="Arial"/>
          <w:sz w:val="24"/>
          <w:szCs w:val="24"/>
        </w:rPr>
        <w:t>н</w:t>
      </w:r>
      <w:r w:rsidRPr="003F6CC6">
        <w:rPr>
          <w:rFonts w:ascii="Arial" w:eastAsia="Times New Roman" w:hAnsi="Arial" w:cs="Arial"/>
          <w:sz w:val="24"/>
          <w:szCs w:val="24"/>
        </w:rPr>
        <w:t>спекции Федеральной налоговой службы России № 3 по Ставропольскому краю (далее – Межрайонная ИФНС № 3).</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График работы </w:t>
      </w:r>
      <w:r w:rsidRPr="003F6CC6">
        <w:rPr>
          <w:rFonts w:ascii="Arial" w:eastAsia="Times New Roman" w:hAnsi="Arial" w:cs="Arial"/>
          <w:sz w:val="24"/>
          <w:szCs w:val="24"/>
        </w:rPr>
        <w:t>Межрайонной ИФНС № 3</w:t>
      </w:r>
      <w:r w:rsidRPr="003F6CC6">
        <w:rPr>
          <w:rFonts w:ascii="Arial" w:hAnsi="Arial" w:cs="Arial"/>
          <w:sz w:val="24"/>
          <w:szCs w:val="24"/>
        </w:rPr>
        <w:t>:</w:t>
      </w:r>
    </w:p>
    <w:p w:rsidR="00F6549A" w:rsidRPr="003F6CC6" w:rsidRDefault="00F6549A" w:rsidP="000A0FA9">
      <w:pPr>
        <w:ind w:firstLine="567"/>
        <w:rPr>
          <w:rFonts w:ascii="Arial" w:eastAsia="Times New Roman" w:hAnsi="Arial" w:cs="Arial"/>
          <w:sz w:val="24"/>
          <w:szCs w:val="24"/>
        </w:rPr>
      </w:pPr>
      <w:r w:rsidRPr="003F6CC6">
        <w:rPr>
          <w:rFonts w:ascii="Arial" w:hAnsi="Arial" w:cs="Arial"/>
          <w:sz w:val="24"/>
          <w:szCs w:val="24"/>
        </w:rPr>
        <w:t xml:space="preserve">Понедельник, среда </w:t>
      </w:r>
      <w:r w:rsidRPr="003F6CC6">
        <w:rPr>
          <w:rFonts w:ascii="Arial" w:eastAsia="Times New Roman" w:hAnsi="Arial" w:cs="Arial"/>
          <w:sz w:val="24"/>
          <w:szCs w:val="24"/>
        </w:rPr>
        <w:t>с 9-00 до 18-00;</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Вторник, четверг с 9-00 до 20-00;</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lastRenderedPageBreak/>
        <w:t>Пятница с 9.00-16.45;</w:t>
      </w:r>
    </w:p>
    <w:p w:rsidR="00F6549A" w:rsidRPr="003F6CC6" w:rsidRDefault="00F6549A" w:rsidP="000A0FA9">
      <w:pPr>
        <w:ind w:firstLine="567"/>
        <w:rPr>
          <w:rFonts w:ascii="Arial" w:eastAsia="Times New Roman" w:hAnsi="Arial" w:cs="Arial"/>
          <w:sz w:val="24"/>
          <w:szCs w:val="24"/>
        </w:rPr>
      </w:pPr>
      <w:r w:rsidRPr="003F6CC6">
        <w:rPr>
          <w:rFonts w:ascii="Arial" w:hAnsi="Arial" w:cs="Arial"/>
          <w:sz w:val="24"/>
          <w:szCs w:val="24"/>
          <w:shd w:val="clear" w:color="auto" w:fill="FFFFFF"/>
        </w:rPr>
        <w:t>Вторая и четвертая суббота месяца с 10.00-15.00.</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Адрес Межрайонной ИФНС № 3: 356630, Ставропольский край, Ипатовский район, г. Ипатово, ул. М</w:t>
      </w:r>
      <w:r w:rsidRPr="003F6CC6">
        <w:rPr>
          <w:rFonts w:ascii="Arial" w:eastAsia="Times New Roman" w:hAnsi="Arial" w:cs="Arial"/>
          <w:sz w:val="24"/>
          <w:szCs w:val="24"/>
        </w:rPr>
        <w:t>о</w:t>
      </w:r>
      <w:r w:rsidRPr="003F6CC6">
        <w:rPr>
          <w:rFonts w:ascii="Arial" w:eastAsia="Times New Roman" w:hAnsi="Arial" w:cs="Arial"/>
          <w:sz w:val="24"/>
          <w:szCs w:val="24"/>
        </w:rPr>
        <w:t>сковская, 12.</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5) Информация о месте нахождения и графике управления Федерального к</w:t>
      </w:r>
      <w:r w:rsidRPr="003F6CC6">
        <w:rPr>
          <w:rFonts w:ascii="Arial" w:eastAsia="Times New Roman" w:hAnsi="Arial" w:cs="Arial"/>
          <w:sz w:val="24"/>
          <w:szCs w:val="24"/>
        </w:rPr>
        <w:t>а</w:t>
      </w:r>
      <w:r w:rsidRPr="003F6CC6">
        <w:rPr>
          <w:rFonts w:ascii="Arial" w:eastAsia="Times New Roman" w:hAnsi="Arial" w:cs="Arial"/>
          <w:sz w:val="24"/>
          <w:szCs w:val="24"/>
        </w:rPr>
        <w:t>значейства по Ставропольскому краю (далее – Казначейство).</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График работы Казначейства: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Понедельник, четверг с 8-30 до 17-30;</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Пятница с 8-30 до 16-30.</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Адрес: 356630, Ставропольский край, г. Ставрополь, ул. Партизанская, дом 1 в.</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осуществляются: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при личном или письменном обращении заявителя в Управление или МФЦ.</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при обращении в Управление по следующим номерам телефонов: 8(86542) 5-72-61;</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при письменном обращении заявителя в Управление;</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при обращении с использованием электронной почты администрации Ипатовского округа по адресу: </w:t>
      </w:r>
      <w:r w:rsidRPr="003F6CC6">
        <w:rPr>
          <w:rFonts w:ascii="Arial" w:eastAsia="Times New Roman" w:hAnsi="Arial" w:cs="Arial"/>
          <w:sz w:val="24"/>
          <w:szCs w:val="24"/>
          <w:u w:val="single"/>
        </w:rPr>
        <w:t>admipatovo@yandex.ru</w:t>
      </w:r>
      <w:r w:rsidRPr="003F6CC6">
        <w:rPr>
          <w:rFonts w:ascii="Arial" w:eastAsia="Times New Roman" w:hAnsi="Arial" w:cs="Arial"/>
          <w:sz w:val="24"/>
          <w:szCs w:val="24"/>
        </w:rPr>
        <w:t xml:space="preserve">, Управления: </w:t>
      </w:r>
      <w:proofErr w:type="spellStart"/>
      <w:r w:rsidRPr="003F6CC6">
        <w:rPr>
          <w:rFonts w:ascii="Arial" w:eastAsia="Times New Roman" w:hAnsi="Arial" w:cs="Arial"/>
          <w:sz w:val="24"/>
          <w:szCs w:val="24"/>
          <w:u w:val="single"/>
          <w:lang w:val="en-US"/>
        </w:rPr>
        <w:t>aigotuodx</w:t>
      </w:r>
      <w:proofErr w:type="spellEnd"/>
      <w:r w:rsidRPr="003F6CC6">
        <w:rPr>
          <w:rFonts w:ascii="Arial" w:eastAsia="Times New Roman" w:hAnsi="Arial" w:cs="Arial"/>
          <w:sz w:val="24"/>
          <w:szCs w:val="24"/>
          <w:u w:val="single"/>
        </w:rPr>
        <w:t>@</w:t>
      </w:r>
      <w:proofErr w:type="spellStart"/>
      <w:r w:rsidRPr="003F6CC6">
        <w:rPr>
          <w:rFonts w:ascii="Arial" w:eastAsia="Times New Roman" w:hAnsi="Arial" w:cs="Arial"/>
          <w:sz w:val="24"/>
          <w:szCs w:val="24"/>
          <w:u w:val="single"/>
          <w:lang w:val="en-US"/>
        </w:rPr>
        <w:t>yandex</w:t>
      </w:r>
      <w:proofErr w:type="spellEnd"/>
      <w:r w:rsidRPr="003F6CC6">
        <w:rPr>
          <w:rFonts w:ascii="Arial" w:eastAsia="Times New Roman" w:hAnsi="Arial" w:cs="Arial"/>
          <w:sz w:val="24"/>
          <w:szCs w:val="24"/>
          <w:u w:val="single"/>
        </w:rPr>
        <w:t>.</w:t>
      </w:r>
      <w:proofErr w:type="spellStart"/>
      <w:r w:rsidRPr="003F6CC6">
        <w:rPr>
          <w:rFonts w:ascii="Arial" w:eastAsia="Times New Roman" w:hAnsi="Arial" w:cs="Arial"/>
          <w:sz w:val="24"/>
          <w:szCs w:val="24"/>
          <w:u w:val="single"/>
          <w:lang w:val="en-US"/>
        </w:rPr>
        <w:t>ru</w:t>
      </w:r>
      <w:proofErr w:type="spellEnd"/>
      <w:r w:rsidRPr="003F6CC6">
        <w:rPr>
          <w:rFonts w:ascii="Arial" w:eastAsia="Times New Roman" w:hAnsi="Arial" w:cs="Arial"/>
          <w:sz w:val="24"/>
          <w:szCs w:val="24"/>
          <w:u w:val="single"/>
        </w:rPr>
        <w:t>.</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w:t>
      </w:r>
      <w:r w:rsidRPr="003F6CC6">
        <w:rPr>
          <w:rFonts w:ascii="Arial" w:hAnsi="Arial" w:cs="Arial"/>
          <w:sz w:val="24"/>
          <w:szCs w:val="24"/>
          <w:lang w:val="en-US"/>
        </w:rPr>
        <w:t>www</w:t>
      </w:r>
      <w:r w:rsidRPr="003F6CC6">
        <w:rPr>
          <w:rFonts w:ascii="Arial" w:hAnsi="Arial" w:cs="Arial"/>
          <w:sz w:val="24"/>
          <w:szCs w:val="24"/>
        </w:rPr>
        <w:t>.</w:t>
      </w:r>
      <w:proofErr w:type="spellStart"/>
      <w:r w:rsidRPr="003F6CC6">
        <w:rPr>
          <w:rFonts w:ascii="Arial" w:hAnsi="Arial" w:cs="Arial"/>
          <w:sz w:val="24"/>
          <w:szCs w:val="24"/>
          <w:lang w:val="en-US"/>
        </w:rPr>
        <w:t>gosuslugi</w:t>
      </w:r>
      <w:proofErr w:type="spellEnd"/>
      <w:r w:rsidRPr="003F6CC6">
        <w:rPr>
          <w:rFonts w:ascii="Arial" w:hAnsi="Arial" w:cs="Arial"/>
          <w:sz w:val="24"/>
          <w:szCs w:val="24"/>
        </w:rPr>
        <w:t>.</w:t>
      </w:r>
      <w:proofErr w:type="spellStart"/>
      <w:r w:rsidRPr="003F6CC6">
        <w:rPr>
          <w:rFonts w:ascii="Arial" w:hAnsi="Arial" w:cs="Arial"/>
          <w:sz w:val="24"/>
          <w:szCs w:val="24"/>
          <w:lang w:val="en-US"/>
        </w:rPr>
        <w:t>ru</w:t>
      </w:r>
      <w:proofErr w:type="spellEnd"/>
      <w:r w:rsidRPr="003F6CC6">
        <w:rPr>
          <w:rFonts w:ascii="Arial" w:hAnsi="Arial" w:cs="Arial"/>
          <w:sz w:val="24"/>
          <w:szCs w:val="24"/>
        </w:rPr>
        <w:t>) (далее – Единый портал) и государственной информацио</w:t>
      </w:r>
      <w:r w:rsidRPr="003F6CC6">
        <w:rPr>
          <w:rFonts w:ascii="Arial" w:hAnsi="Arial" w:cs="Arial"/>
          <w:sz w:val="24"/>
          <w:szCs w:val="24"/>
        </w:rPr>
        <w:t>н</w:t>
      </w:r>
      <w:r w:rsidRPr="003F6CC6">
        <w:rPr>
          <w:rFonts w:ascii="Arial" w:hAnsi="Arial" w:cs="Arial"/>
          <w:sz w:val="24"/>
          <w:szCs w:val="24"/>
        </w:rPr>
        <w:t>ной системы Ставропольского края «Портал государственных и муниципальных у</w:t>
      </w:r>
      <w:r w:rsidRPr="003F6CC6">
        <w:rPr>
          <w:rFonts w:ascii="Arial" w:hAnsi="Arial" w:cs="Arial"/>
          <w:sz w:val="24"/>
          <w:szCs w:val="24"/>
        </w:rPr>
        <w:t>с</w:t>
      </w:r>
      <w:r w:rsidRPr="003F6CC6">
        <w:rPr>
          <w:rFonts w:ascii="Arial" w:hAnsi="Arial" w:cs="Arial"/>
          <w:sz w:val="24"/>
          <w:szCs w:val="24"/>
        </w:rPr>
        <w:t>луг (функций), предоставляемых (исполняемых) органами исполнительной вл</w:t>
      </w:r>
      <w:r w:rsidRPr="003F6CC6">
        <w:rPr>
          <w:rFonts w:ascii="Arial" w:hAnsi="Arial" w:cs="Arial"/>
          <w:sz w:val="24"/>
          <w:szCs w:val="24"/>
        </w:rPr>
        <w:t>а</w:t>
      </w:r>
      <w:r w:rsidRPr="003F6CC6">
        <w:rPr>
          <w:rFonts w:ascii="Arial" w:hAnsi="Arial" w:cs="Arial"/>
          <w:sz w:val="24"/>
          <w:szCs w:val="24"/>
        </w:rPr>
        <w:t>сти Ставропольского края и органами местного самоуправления муниципал</w:t>
      </w:r>
      <w:r w:rsidRPr="003F6CC6">
        <w:rPr>
          <w:rFonts w:ascii="Arial" w:hAnsi="Arial" w:cs="Arial"/>
          <w:sz w:val="24"/>
          <w:szCs w:val="24"/>
        </w:rPr>
        <w:t>ь</w:t>
      </w:r>
      <w:r w:rsidRPr="003F6CC6">
        <w:rPr>
          <w:rFonts w:ascii="Arial" w:hAnsi="Arial" w:cs="Arial"/>
          <w:sz w:val="24"/>
          <w:szCs w:val="24"/>
        </w:rPr>
        <w:t>ных образований Ставропольского края» (</w:t>
      </w:r>
      <w:r w:rsidRPr="003F6CC6">
        <w:rPr>
          <w:rFonts w:ascii="Arial" w:hAnsi="Arial" w:cs="Arial"/>
          <w:sz w:val="24"/>
          <w:szCs w:val="24"/>
          <w:lang w:val="en-US"/>
        </w:rPr>
        <w:t>www</w:t>
      </w:r>
      <w:r w:rsidRPr="003F6CC6">
        <w:rPr>
          <w:rFonts w:ascii="Arial" w:hAnsi="Arial" w:cs="Arial"/>
          <w:sz w:val="24"/>
          <w:szCs w:val="24"/>
        </w:rPr>
        <w:t>.26</w:t>
      </w:r>
      <w:proofErr w:type="spellStart"/>
      <w:r w:rsidRPr="003F6CC6">
        <w:rPr>
          <w:rFonts w:ascii="Arial" w:hAnsi="Arial" w:cs="Arial"/>
          <w:sz w:val="24"/>
          <w:szCs w:val="24"/>
          <w:lang w:val="en-US"/>
        </w:rPr>
        <w:t>gosuslugi</w:t>
      </w:r>
      <w:proofErr w:type="spellEnd"/>
      <w:r w:rsidRPr="003F6CC6">
        <w:rPr>
          <w:rFonts w:ascii="Arial" w:hAnsi="Arial" w:cs="Arial"/>
          <w:sz w:val="24"/>
          <w:szCs w:val="24"/>
        </w:rPr>
        <w:t>.</w:t>
      </w:r>
      <w:proofErr w:type="spellStart"/>
      <w:r w:rsidRPr="003F6CC6">
        <w:rPr>
          <w:rFonts w:ascii="Arial" w:hAnsi="Arial" w:cs="Arial"/>
          <w:sz w:val="24"/>
          <w:szCs w:val="24"/>
          <w:lang w:val="en-US"/>
        </w:rPr>
        <w:t>ru</w:t>
      </w:r>
      <w:proofErr w:type="spellEnd"/>
      <w:r w:rsidRPr="003F6CC6">
        <w:rPr>
          <w:rFonts w:ascii="Arial" w:hAnsi="Arial" w:cs="Arial"/>
          <w:sz w:val="24"/>
          <w:szCs w:val="24"/>
        </w:rPr>
        <w:t>) (далее Регионал</w:t>
      </w:r>
      <w:r w:rsidRPr="003F6CC6">
        <w:rPr>
          <w:rFonts w:ascii="Arial" w:hAnsi="Arial" w:cs="Arial"/>
          <w:sz w:val="24"/>
          <w:szCs w:val="24"/>
        </w:rPr>
        <w:t>ь</w:t>
      </w:r>
      <w:r w:rsidRPr="003F6CC6">
        <w:rPr>
          <w:rFonts w:ascii="Arial" w:hAnsi="Arial" w:cs="Arial"/>
          <w:sz w:val="24"/>
          <w:szCs w:val="24"/>
        </w:rPr>
        <w:t>ный портал), через оф</w:t>
      </w:r>
      <w:r w:rsidRPr="003F6CC6">
        <w:rPr>
          <w:rFonts w:ascii="Arial" w:hAnsi="Arial" w:cs="Arial"/>
          <w:sz w:val="24"/>
          <w:szCs w:val="24"/>
        </w:rPr>
        <w:t>и</w:t>
      </w:r>
      <w:r w:rsidRPr="003F6CC6">
        <w:rPr>
          <w:rFonts w:ascii="Arial" w:hAnsi="Arial" w:cs="Arial"/>
          <w:sz w:val="24"/>
          <w:szCs w:val="24"/>
        </w:rPr>
        <w:t xml:space="preserve">циальный сайт МФЦ </w:t>
      </w:r>
      <w:r w:rsidRPr="003F6CC6">
        <w:rPr>
          <w:rFonts w:ascii="Arial" w:hAnsi="Arial" w:cs="Arial"/>
          <w:sz w:val="24"/>
          <w:szCs w:val="24"/>
          <w:u w:val="single"/>
        </w:rPr>
        <w:t>(</w:t>
      </w:r>
      <w:r w:rsidRPr="003F6CC6">
        <w:rPr>
          <w:rFonts w:ascii="Arial" w:hAnsi="Arial" w:cs="Arial"/>
          <w:sz w:val="24"/>
          <w:szCs w:val="24"/>
          <w:u w:val="single"/>
          <w:lang w:val="en-US"/>
        </w:rPr>
        <w:t>www</w:t>
      </w:r>
      <w:r w:rsidRPr="003F6CC6">
        <w:rPr>
          <w:rFonts w:ascii="Arial" w:hAnsi="Arial" w:cs="Arial"/>
          <w:sz w:val="24"/>
          <w:szCs w:val="24"/>
          <w:u w:val="single"/>
        </w:rPr>
        <w:t>.umfc26.ru.)</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1.3.2. Справочные телефоны отделов аппарата или структурных подразделений администрации Ипатовского округа, предоставляющих муниципальную услугу, организаций, участвующих в предоставлении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справочный телефон администрации Ипатовского округа: 8(86542) 2-23-60;</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справочный телефон Управления: 8(86542) 5-72-61;</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 справочный телефон приемная МФЦ: 8(86542) 5-68-62;</w:t>
      </w:r>
    </w:p>
    <w:p w:rsidR="00F6549A" w:rsidRPr="003F6CC6" w:rsidRDefault="00F6549A" w:rsidP="000A0FA9">
      <w:pPr>
        <w:pStyle w:val="af8"/>
        <w:spacing w:before="0" w:after="0"/>
        <w:ind w:firstLine="567"/>
        <w:rPr>
          <w:rFonts w:ascii="Arial" w:hAnsi="Arial" w:cs="Arial"/>
        </w:rPr>
      </w:pPr>
      <w:r w:rsidRPr="003F6CC6">
        <w:rPr>
          <w:rFonts w:ascii="Arial" w:hAnsi="Arial" w:cs="Arial"/>
        </w:rPr>
        <w:t xml:space="preserve"> справочный телефон</w:t>
      </w:r>
      <w:r w:rsidRPr="003F6CC6">
        <w:rPr>
          <w:rFonts w:ascii="Arial" w:hAnsi="Arial" w:cs="Arial"/>
          <w:lang w:eastAsia="ru-RU"/>
        </w:rPr>
        <w:t xml:space="preserve"> Межрайонной ИФНС № 3, </w:t>
      </w:r>
      <w:r w:rsidRPr="003F6CC6">
        <w:rPr>
          <w:rFonts w:ascii="Arial" w:hAnsi="Arial" w:cs="Arial"/>
        </w:rPr>
        <w:t>приемная: 8(86542) 5-64-05;</w:t>
      </w:r>
    </w:p>
    <w:p w:rsidR="00F6549A" w:rsidRPr="003F6CC6" w:rsidRDefault="00F6549A" w:rsidP="000A0FA9">
      <w:pPr>
        <w:pStyle w:val="af8"/>
        <w:spacing w:before="0" w:after="0"/>
        <w:ind w:firstLine="567"/>
        <w:rPr>
          <w:rFonts w:ascii="Arial" w:hAnsi="Arial" w:cs="Arial"/>
        </w:rPr>
      </w:pPr>
      <w:r w:rsidRPr="003F6CC6">
        <w:rPr>
          <w:rFonts w:ascii="Arial" w:hAnsi="Arial" w:cs="Arial"/>
        </w:rPr>
        <w:t>Справочный телефон Казначейства приемная: 8(86542) 5-62-50.</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1.3.3. Адреса официальных сайтов, адреса электронной почты администрации Ипатовского округа,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Адрес официального сайта администрации Ипатовского округа: </w:t>
      </w:r>
      <w:r w:rsidRPr="003F6CC6">
        <w:rPr>
          <w:rFonts w:ascii="Arial" w:eastAsia="Times New Roman" w:hAnsi="Arial" w:cs="Arial"/>
          <w:sz w:val="24"/>
          <w:szCs w:val="24"/>
          <w:u w:val="single"/>
          <w:lang w:val="en-US"/>
        </w:rPr>
        <w:t>https</w:t>
      </w:r>
      <w:r w:rsidRPr="003F6CC6">
        <w:rPr>
          <w:rFonts w:ascii="Arial" w:eastAsia="Times New Roman" w:hAnsi="Arial" w:cs="Arial"/>
          <w:sz w:val="24"/>
          <w:szCs w:val="24"/>
          <w:u w:val="single"/>
        </w:rPr>
        <w:t>://ipatovo.org.</w:t>
      </w:r>
    </w:p>
    <w:p w:rsidR="00F6549A" w:rsidRPr="003F6CC6" w:rsidRDefault="00F6549A" w:rsidP="000A0FA9">
      <w:pPr>
        <w:suppressAutoHyphens/>
        <w:ind w:firstLine="567"/>
        <w:rPr>
          <w:rFonts w:ascii="Arial" w:eastAsia="Times New Roman" w:hAnsi="Arial" w:cs="Arial"/>
          <w:sz w:val="24"/>
          <w:szCs w:val="24"/>
          <w:u w:val="single"/>
        </w:rPr>
      </w:pPr>
      <w:r w:rsidRPr="003F6CC6">
        <w:rPr>
          <w:rFonts w:ascii="Arial" w:eastAsia="Times New Roman" w:hAnsi="Arial" w:cs="Arial"/>
          <w:sz w:val="24"/>
          <w:szCs w:val="24"/>
        </w:rPr>
        <w:t xml:space="preserve">Адрес электронной почты администрации Ипатовского округа: </w:t>
      </w:r>
      <w:r w:rsidRPr="003F6CC6">
        <w:rPr>
          <w:rFonts w:ascii="Arial" w:eastAsia="Times New Roman" w:hAnsi="Arial" w:cs="Arial"/>
          <w:sz w:val="24"/>
          <w:szCs w:val="24"/>
          <w:u w:val="single"/>
        </w:rPr>
        <w:t>admipatovo@yandex.ru</w:t>
      </w:r>
      <w:r w:rsidRPr="003F6CC6">
        <w:rPr>
          <w:rFonts w:ascii="Arial" w:eastAsia="Times New Roman" w:hAnsi="Arial" w:cs="Arial"/>
          <w:sz w:val="24"/>
          <w:szCs w:val="24"/>
        </w:rPr>
        <w:t>.</w:t>
      </w:r>
    </w:p>
    <w:p w:rsidR="00F6549A" w:rsidRPr="003F6CC6" w:rsidRDefault="00F6549A" w:rsidP="000A0FA9">
      <w:pPr>
        <w:suppressAutoHyphens/>
        <w:ind w:firstLine="567"/>
        <w:rPr>
          <w:rFonts w:ascii="Arial" w:eastAsia="Times New Roman" w:hAnsi="Arial" w:cs="Arial"/>
          <w:sz w:val="24"/>
          <w:szCs w:val="24"/>
          <w:u w:val="single"/>
        </w:rPr>
      </w:pPr>
      <w:r w:rsidRPr="003F6CC6">
        <w:rPr>
          <w:rFonts w:ascii="Arial" w:eastAsia="Times New Roman" w:hAnsi="Arial" w:cs="Arial"/>
          <w:sz w:val="24"/>
          <w:szCs w:val="24"/>
        </w:rPr>
        <w:t xml:space="preserve">Адрес электронной почты Управления </w:t>
      </w:r>
      <w:proofErr w:type="spellStart"/>
      <w:r w:rsidRPr="003F6CC6">
        <w:rPr>
          <w:rFonts w:ascii="Arial" w:eastAsia="Times New Roman" w:hAnsi="Arial" w:cs="Arial"/>
          <w:sz w:val="24"/>
          <w:szCs w:val="24"/>
          <w:u w:val="single"/>
          <w:lang w:val="en-US"/>
        </w:rPr>
        <w:t>terupr</w:t>
      </w:r>
      <w:proofErr w:type="spellEnd"/>
      <w:r w:rsidRPr="003F6CC6">
        <w:rPr>
          <w:rFonts w:ascii="Arial" w:eastAsia="Times New Roman" w:hAnsi="Arial" w:cs="Arial"/>
          <w:sz w:val="24"/>
          <w:szCs w:val="24"/>
          <w:u w:val="single"/>
        </w:rPr>
        <w:t>.</w:t>
      </w:r>
      <w:proofErr w:type="spellStart"/>
      <w:r w:rsidRPr="003F6CC6">
        <w:rPr>
          <w:rFonts w:ascii="Arial" w:eastAsia="Times New Roman" w:hAnsi="Arial" w:cs="Arial"/>
          <w:sz w:val="24"/>
          <w:szCs w:val="24"/>
          <w:u w:val="single"/>
          <w:lang w:val="en-US"/>
        </w:rPr>
        <w:t>aigo</w:t>
      </w:r>
      <w:proofErr w:type="spellEnd"/>
      <w:r w:rsidRPr="003F6CC6">
        <w:rPr>
          <w:rFonts w:ascii="Arial" w:eastAsia="Times New Roman" w:hAnsi="Arial" w:cs="Arial"/>
          <w:sz w:val="24"/>
          <w:szCs w:val="24"/>
          <w:u w:val="single"/>
        </w:rPr>
        <w:t>@</w:t>
      </w:r>
      <w:r w:rsidRPr="003F6CC6">
        <w:rPr>
          <w:rFonts w:ascii="Arial" w:eastAsia="Times New Roman" w:hAnsi="Arial" w:cs="Arial"/>
          <w:sz w:val="24"/>
          <w:szCs w:val="24"/>
          <w:u w:val="single"/>
          <w:lang w:val="en-US"/>
        </w:rPr>
        <w:t>mail</w:t>
      </w:r>
      <w:r w:rsidRPr="003F6CC6">
        <w:rPr>
          <w:rFonts w:ascii="Arial" w:eastAsia="Times New Roman" w:hAnsi="Arial" w:cs="Arial"/>
          <w:sz w:val="24"/>
          <w:szCs w:val="24"/>
          <w:u w:val="single"/>
        </w:rPr>
        <w:t>.</w:t>
      </w:r>
      <w:proofErr w:type="spellStart"/>
      <w:r w:rsidRPr="003F6CC6">
        <w:rPr>
          <w:rFonts w:ascii="Arial" w:eastAsia="Times New Roman" w:hAnsi="Arial" w:cs="Arial"/>
          <w:sz w:val="24"/>
          <w:szCs w:val="24"/>
          <w:u w:val="single"/>
          <w:lang w:val="en-US"/>
        </w:rPr>
        <w:t>ru</w:t>
      </w:r>
      <w:proofErr w:type="spellEnd"/>
      <w:r w:rsidRPr="003F6CC6">
        <w:rPr>
          <w:rFonts w:ascii="Arial" w:eastAsia="Times New Roman" w:hAnsi="Arial" w:cs="Arial"/>
          <w:sz w:val="24"/>
          <w:szCs w:val="24"/>
          <w:u w:val="single"/>
        </w:rPr>
        <w:t>.</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Адрес официального сайта МФЦ </w:t>
      </w:r>
      <w:r w:rsidRPr="003F6CC6">
        <w:rPr>
          <w:rFonts w:ascii="Arial" w:eastAsia="Times New Roman" w:hAnsi="Arial" w:cs="Arial"/>
          <w:sz w:val="24"/>
          <w:szCs w:val="24"/>
          <w:u w:val="single"/>
          <w:lang w:val="en-US"/>
        </w:rPr>
        <w:t>www</w:t>
      </w:r>
      <w:r w:rsidRPr="003F6CC6">
        <w:rPr>
          <w:rFonts w:ascii="Arial" w:eastAsia="Times New Roman" w:hAnsi="Arial" w:cs="Arial"/>
          <w:sz w:val="24"/>
          <w:szCs w:val="24"/>
          <w:u w:val="single"/>
        </w:rPr>
        <w:t>.umfc26.ru</w:t>
      </w:r>
      <w:r w:rsidRPr="003F6CC6">
        <w:rPr>
          <w:rFonts w:ascii="Arial" w:eastAsia="Times New Roman" w:hAnsi="Arial" w:cs="Arial"/>
          <w:sz w:val="24"/>
          <w:szCs w:val="24"/>
        </w:rPr>
        <w:t>.</w:t>
      </w:r>
    </w:p>
    <w:p w:rsidR="00F6549A" w:rsidRPr="003F6CC6" w:rsidRDefault="00F6549A" w:rsidP="000A0FA9">
      <w:pPr>
        <w:suppressAutoHyphens/>
        <w:ind w:firstLine="567"/>
        <w:rPr>
          <w:rFonts w:ascii="Arial" w:eastAsia="Times New Roman" w:hAnsi="Arial" w:cs="Arial"/>
          <w:sz w:val="24"/>
          <w:szCs w:val="24"/>
          <w:u w:val="single"/>
        </w:rPr>
      </w:pPr>
      <w:r w:rsidRPr="003F6CC6">
        <w:rPr>
          <w:rFonts w:ascii="Arial" w:eastAsia="Times New Roman" w:hAnsi="Arial" w:cs="Arial"/>
          <w:sz w:val="24"/>
          <w:szCs w:val="24"/>
        </w:rPr>
        <w:t xml:space="preserve">Адрес электронной почты МФЦ </w:t>
      </w:r>
      <w:r w:rsidRPr="003F6CC6">
        <w:rPr>
          <w:rFonts w:ascii="Arial" w:eastAsia="Times New Roman" w:hAnsi="Arial" w:cs="Arial"/>
          <w:sz w:val="24"/>
          <w:szCs w:val="24"/>
          <w:u w:val="single"/>
        </w:rPr>
        <w:t>mfc-ip@yandex.ru</w:t>
      </w:r>
    </w:p>
    <w:p w:rsidR="00F6549A" w:rsidRPr="003F6CC6" w:rsidRDefault="00F6549A" w:rsidP="000A0FA9">
      <w:pPr>
        <w:pStyle w:val="af8"/>
        <w:spacing w:before="0" w:after="0"/>
        <w:ind w:firstLine="567"/>
        <w:rPr>
          <w:rFonts w:ascii="Arial" w:hAnsi="Arial" w:cs="Arial"/>
        </w:rPr>
      </w:pPr>
      <w:r w:rsidRPr="003F6CC6">
        <w:rPr>
          <w:rFonts w:ascii="Arial" w:hAnsi="Arial" w:cs="Arial"/>
        </w:rPr>
        <w:t>Адрес электронной почты</w:t>
      </w:r>
      <w:r w:rsidRPr="003F6CC6">
        <w:rPr>
          <w:rFonts w:ascii="Arial" w:hAnsi="Arial" w:cs="Arial"/>
          <w:lang w:eastAsia="ru-RU"/>
        </w:rPr>
        <w:t xml:space="preserve"> Межрайонной ИФНС № 3</w:t>
      </w:r>
      <w:r w:rsidRPr="003F6CC6">
        <w:rPr>
          <w:rFonts w:ascii="Arial" w:hAnsi="Arial" w:cs="Arial"/>
        </w:rPr>
        <w:t xml:space="preserve"> </w:t>
      </w:r>
      <w:r w:rsidRPr="003F6CC6">
        <w:rPr>
          <w:rFonts w:ascii="Arial" w:hAnsi="Arial" w:cs="Arial"/>
          <w:u w:val="single"/>
        </w:rPr>
        <w:t>i2643@r26.nalog.ru.</w:t>
      </w:r>
    </w:p>
    <w:p w:rsidR="00F6549A" w:rsidRPr="003F6CC6" w:rsidRDefault="00F6549A" w:rsidP="000A0FA9">
      <w:pPr>
        <w:pStyle w:val="af8"/>
        <w:spacing w:before="0" w:after="0"/>
        <w:ind w:firstLine="567"/>
        <w:rPr>
          <w:rFonts w:ascii="Arial" w:hAnsi="Arial" w:cs="Arial"/>
        </w:rPr>
      </w:pPr>
      <w:r w:rsidRPr="003F6CC6">
        <w:rPr>
          <w:rFonts w:ascii="Arial" w:hAnsi="Arial" w:cs="Arial"/>
        </w:rPr>
        <w:lastRenderedPageBreak/>
        <w:t xml:space="preserve">Адрес электронной почты Казначейства </w:t>
      </w:r>
      <w:r w:rsidRPr="003F6CC6">
        <w:rPr>
          <w:rFonts w:ascii="Arial" w:hAnsi="Arial" w:cs="Arial"/>
          <w:u w:val="single"/>
        </w:rPr>
        <w:t>ufk21@roskazna.ru.</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1.3.4.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сведения о ходе их предоставления, в том числе с использованием Единого портала и Регионального портала.</w:t>
      </w:r>
    </w:p>
    <w:p w:rsidR="00F6549A" w:rsidRPr="003F6CC6" w:rsidRDefault="00F6549A" w:rsidP="000A0FA9">
      <w:pPr>
        <w:suppressAutoHyphens/>
        <w:ind w:firstLine="567"/>
        <w:rPr>
          <w:rFonts w:ascii="Arial" w:eastAsia="Times New Roman" w:hAnsi="Arial" w:cs="Arial"/>
          <w:sz w:val="24"/>
          <w:szCs w:val="24"/>
          <w:u w:val="single"/>
        </w:rPr>
      </w:pPr>
      <w:r w:rsidRPr="003F6CC6">
        <w:rPr>
          <w:rFonts w:ascii="Arial" w:eastAsia="Arial" w:hAnsi="Arial" w:cs="Arial"/>
          <w:bCs/>
          <w:kern w:val="1"/>
          <w:sz w:val="24"/>
          <w:szCs w:val="24"/>
        </w:rPr>
        <w:t xml:space="preserve">1) на официальном информационном портале администрации Ипатовского округа </w:t>
      </w:r>
      <w:r w:rsidRPr="003F6CC6">
        <w:rPr>
          <w:rFonts w:ascii="Arial" w:eastAsia="Times New Roman" w:hAnsi="Arial" w:cs="Arial"/>
          <w:sz w:val="24"/>
          <w:szCs w:val="24"/>
          <w:u w:val="single"/>
          <w:lang w:val="en-US"/>
        </w:rPr>
        <w:t>https</w:t>
      </w:r>
      <w:r w:rsidRPr="003F6CC6">
        <w:rPr>
          <w:rFonts w:ascii="Arial" w:eastAsia="Times New Roman" w:hAnsi="Arial" w:cs="Arial"/>
          <w:sz w:val="24"/>
          <w:szCs w:val="24"/>
          <w:u w:val="single"/>
        </w:rPr>
        <w:t>://ipatovo.org;</w:t>
      </w:r>
    </w:p>
    <w:p w:rsidR="00F6549A" w:rsidRPr="003F6CC6" w:rsidRDefault="00F6549A" w:rsidP="000A0FA9">
      <w:pPr>
        <w:suppressAutoHyphens/>
        <w:ind w:firstLine="567"/>
        <w:rPr>
          <w:rFonts w:ascii="Arial" w:eastAsia="Arial" w:hAnsi="Arial" w:cs="Arial"/>
          <w:bCs/>
          <w:kern w:val="1"/>
          <w:sz w:val="24"/>
          <w:szCs w:val="24"/>
          <w:u w:val="single"/>
        </w:rPr>
      </w:pPr>
      <w:r w:rsidRPr="003F6CC6">
        <w:rPr>
          <w:rFonts w:ascii="Arial" w:eastAsia="Arial" w:hAnsi="Arial" w:cs="Arial"/>
          <w:bCs/>
          <w:kern w:val="1"/>
          <w:sz w:val="24"/>
          <w:szCs w:val="24"/>
        </w:rPr>
        <w:t>2) на Едином портале:</w:t>
      </w:r>
      <w:r w:rsidRPr="003F6CC6">
        <w:rPr>
          <w:rFonts w:ascii="Arial" w:eastAsia="Arial" w:hAnsi="Arial" w:cs="Arial"/>
          <w:bCs/>
          <w:kern w:val="1"/>
          <w:sz w:val="24"/>
          <w:szCs w:val="24"/>
          <w:u w:val="single"/>
          <w:lang w:val="en-US"/>
        </w:rPr>
        <w:t>www</w:t>
      </w:r>
      <w:r w:rsidRPr="003F6CC6">
        <w:rPr>
          <w:rFonts w:ascii="Arial" w:eastAsia="Arial" w:hAnsi="Arial" w:cs="Arial"/>
          <w:bCs/>
          <w:kern w:val="1"/>
          <w:sz w:val="24"/>
          <w:szCs w:val="24"/>
          <w:u w:val="single"/>
        </w:rPr>
        <w:t>.</w:t>
      </w:r>
      <w:proofErr w:type="spellStart"/>
      <w:r w:rsidRPr="003F6CC6">
        <w:rPr>
          <w:rFonts w:ascii="Arial" w:eastAsia="Arial" w:hAnsi="Arial" w:cs="Arial"/>
          <w:bCs/>
          <w:kern w:val="1"/>
          <w:sz w:val="24"/>
          <w:szCs w:val="24"/>
          <w:u w:val="single"/>
          <w:lang w:val="en-US"/>
        </w:rPr>
        <w:t>gosusiugi</w:t>
      </w:r>
      <w:proofErr w:type="spellEnd"/>
      <w:r w:rsidRPr="003F6CC6">
        <w:rPr>
          <w:rFonts w:ascii="Arial" w:eastAsia="Arial" w:hAnsi="Arial" w:cs="Arial"/>
          <w:bCs/>
          <w:kern w:val="1"/>
          <w:sz w:val="24"/>
          <w:szCs w:val="24"/>
          <w:u w:val="single"/>
        </w:rPr>
        <w:t>.</w:t>
      </w:r>
      <w:proofErr w:type="spellStart"/>
      <w:r w:rsidRPr="003F6CC6">
        <w:rPr>
          <w:rFonts w:ascii="Arial" w:eastAsia="Arial" w:hAnsi="Arial" w:cs="Arial"/>
          <w:bCs/>
          <w:kern w:val="1"/>
          <w:sz w:val="24"/>
          <w:szCs w:val="24"/>
          <w:u w:val="single"/>
          <w:lang w:val="en-US"/>
        </w:rPr>
        <w:t>ru</w:t>
      </w:r>
      <w:proofErr w:type="spellEnd"/>
      <w:r w:rsidRPr="003F6CC6">
        <w:rPr>
          <w:rFonts w:ascii="Arial" w:eastAsia="Arial" w:hAnsi="Arial" w:cs="Arial"/>
          <w:bCs/>
          <w:kern w:val="1"/>
          <w:sz w:val="24"/>
          <w:szCs w:val="24"/>
          <w:u w:val="single"/>
        </w:rPr>
        <w:t>;</w:t>
      </w:r>
    </w:p>
    <w:p w:rsidR="00F6549A" w:rsidRPr="003F6CC6" w:rsidRDefault="00F6549A" w:rsidP="000A0FA9">
      <w:pPr>
        <w:suppressAutoHyphens/>
        <w:ind w:firstLine="567"/>
        <w:rPr>
          <w:rFonts w:ascii="Arial" w:eastAsia="Arial" w:hAnsi="Arial" w:cs="Arial"/>
          <w:bCs/>
          <w:kern w:val="1"/>
          <w:sz w:val="24"/>
          <w:szCs w:val="24"/>
          <w:u w:val="single"/>
        </w:rPr>
      </w:pPr>
      <w:r w:rsidRPr="003F6CC6">
        <w:rPr>
          <w:rFonts w:ascii="Arial" w:eastAsia="Arial" w:hAnsi="Arial" w:cs="Arial"/>
          <w:bCs/>
          <w:kern w:val="1"/>
          <w:sz w:val="24"/>
          <w:szCs w:val="24"/>
        </w:rPr>
        <w:t>3) на Региональном портале:</w:t>
      </w:r>
      <w:r w:rsidRPr="003F6CC6">
        <w:rPr>
          <w:rFonts w:ascii="Arial" w:eastAsia="Arial" w:hAnsi="Arial" w:cs="Arial"/>
          <w:bCs/>
          <w:kern w:val="1"/>
          <w:sz w:val="24"/>
          <w:szCs w:val="24"/>
          <w:u w:val="single"/>
          <w:lang w:val="en-US"/>
        </w:rPr>
        <w:t>www</w:t>
      </w:r>
      <w:r w:rsidRPr="003F6CC6">
        <w:rPr>
          <w:rFonts w:ascii="Arial" w:eastAsia="Arial" w:hAnsi="Arial" w:cs="Arial"/>
          <w:bCs/>
          <w:kern w:val="1"/>
          <w:sz w:val="24"/>
          <w:szCs w:val="24"/>
          <w:u w:val="single"/>
        </w:rPr>
        <w:t>.26.</w:t>
      </w:r>
      <w:proofErr w:type="spellStart"/>
      <w:r w:rsidRPr="003F6CC6">
        <w:rPr>
          <w:rFonts w:ascii="Arial" w:eastAsia="Arial" w:hAnsi="Arial" w:cs="Arial"/>
          <w:bCs/>
          <w:kern w:val="1"/>
          <w:sz w:val="24"/>
          <w:szCs w:val="24"/>
          <w:u w:val="single"/>
          <w:lang w:val="en-US"/>
        </w:rPr>
        <w:t>gosusiugi</w:t>
      </w:r>
      <w:proofErr w:type="spellEnd"/>
      <w:r w:rsidRPr="003F6CC6">
        <w:rPr>
          <w:rFonts w:ascii="Arial" w:eastAsia="Arial" w:hAnsi="Arial" w:cs="Arial"/>
          <w:bCs/>
          <w:kern w:val="1"/>
          <w:sz w:val="24"/>
          <w:szCs w:val="24"/>
          <w:u w:val="single"/>
        </w:rPr>
        <w:t>.</w:t>
      </w:r>
      <w:proofErr w:type="spellStart"/>
      <w:r w:rsidRPr="003F6CC6">
        <w:rPr>
          <w:rFonts w:ascii="Arial" w:eastAsia="Arial" w:hAnsi="Arial" w:cs="Arial"/>
          <w:bCs/>
          <w:kern w:val="1"/>
          <w:sz w:val="24"/>
          <w:szCs w:val="24"/>
          <w:u w:val="single"/>
          <w:lang w:val="en-US"/>
        </w:rPr>
        <w:t>ru</w:t>
      </w:r>
      <w:proofErr w:type="spellEnd"/>
      <w:r w:rsidRPr="003F6CC6">
        <w:rPr>
          <w:rFonts w:ascii="Arial" w:eastAsia="Arial" w:hAnsi="Arial" w:cs="Arial"/>
          <w:bCs/>
          <w:kern w:val="1"/>
          <w:sz w:val="24"/>
          <w:szCs w:val="24"/>
          <w:u w:val="single"/>
        </w:rPr>
        <w:t>.</w:t>
      </w:r>
    </w:p>
    <w:p w:rsidR="00F6549A" w:rsidRPr="003F6CC6" w:rsidRDefault="00F6549A" w:rsidP="000A0FA9">
      <w:pPr>
        <w:suppressAutoHyphens/>
        <w:ind w:firstLine="567"/>
        <w:rPr>
          <w:rFonts w:ascii="Arial" w:eastAsia="Arial" w:hAnsi="Arial" w:cs="Arial"/>
          <w:bCs/>
          <w:kern w:val="1"/>
          <w:sz w:val="24"/>
          <w:szCs w:val="24"/>
        </w:rPr>
      </w:pPr>
      <w:r w:rsidRPr="003F6CC6">
        <w:rPr>
          <w:rFonts w:ascii="Arial" w:eastAsia="Arial" w:hAnsi="Arial" w:cs="Arial"/>
          <w:bCs/>
          <w:kern w:val="1"/>
          <w:sz w:val="24"/>
          <w:szCs w:val="24"/>
        </w:rPr>
        <w:t>Информирование заявителей по вопросам представления муниципальной услуги, в том числе о ходе её представления осуществляется специалистами Управления в следующих формах (по выбору заявителя):</w:t>
      </w:r>
    </w:p>
    <w:p w:rsidR="00F6549A" w:rsidRPr="003F6CC6" w:rsidRDefault="003F6CC6" w:rsidP="000A0FA9">
      <w:pPr>
        <w:suppressAutoHyphens/>
        <w:ind w:firstLine="567"/>
        <w:rPr>
          <w:rFonts w:ascii="Arial" w:eastAsia="Arial" w:hAnsi="Arial" w:cs="Arial"/>
          <w:bCs/>
          <w:kern w:val="1"/>
          <w:sz w:val="24"/>
          <w:szCs w:val="24"/>
        </w:rPr>
      </w:pPr>
      <w:r>
        <w:rPr>
          <w:rFonts w:ascii="Arial" w:eastAsia="Arial" w:hAnsi="Arial" w:cs="Arial"/>
          <w:bCs/>
          <w:kern w:val="1"/>
          <w:sz w:val="24"/>
          <w:szCs w:val="24"/>
        </w:rPr>
        <w:t>1)</w:t>
      </w:r>
      <w:r w:rsidR="00F6549A" w:rsidRPr="003F6CC6">
        <w:rPr>
          <w:rFonts w:ascii="Arial" w:eastAsia="Arial" w:hAnsi="Arial" w:cs="Arial"/>
          <w:bCs/>
          <w:kern w:val="1"/>
          <w:sz w:val="24"/>
          <w:szCs w:val="24"/>
        </w:rPr>
        <w:t>устной (при личном обращении заявителя и/или по телефону);</w:t>
      </w:r>
    </w:p>
    <w:p w:rsidR="00F6549A" w:rsidRPr="003F6CC6" w:rsidRDefault="003F6CC6" w:rsidP="000A0FA9">
      <w:pPr>
        <w:suppressAutoHyphens/>
        <w:ind w:firstLine="567"/>
        <w:rPr>
          <w:rFonts w:ascii="Arial" w:eastAsia="Arial" w:hAnsi="Arial" w:cs="Arial"/>
          <w:bCs/>
          <w:kern w:val="1"/>
          <w:sz w:val="24"/>
          <w:szCs w:val="24"/>
        </w:rPr>
      </w:pPr>
      <w:r>
        <w:rPr>
          <w:rFonts w:ascii="Arial" w:eastAsia="Arial" w:hAnsi="Arial" w:cs="Arial"/>
          <w:bCs/>
          <w:kern w:val="1"/>
          <w:sz w:val="24"/>
          <w:szCs w:val="24"/>
        </w:rPr>
        <w:t xml:space="preserve">2) </w:t>
      </w:r>
      <w:r w:rsidR="00F6549A" w:rsidRPr="003F6CC6">
        <w:rPr>
          <w:rFonts w:ascii="Arial" w:eastAsia="Arial" w:hAnsi="Arial" w:cs="Arial"/>
          <w:bCs/>
          <w:kern w:val="1"/>
          <w:sz w:val="24"/>
          <w:szCs w:val="24"/>
        </w:rPr>
        <w:t>письменной (при письменном обращении заявителя по почте, электронной почте, факсу);</w:t>
      </w:r>
    </w:p>
    <w:p w:rsidR="00F6549A" w:rsidRPr="003F6CC6" w:rsidRDefault="003F6CC6" w:rsidP="000A0FA9">
      <w:pPr>
        <w:suppressAutoHyphens/>
        <w:ind w:firstLine="567"/>
        <w:rPr>
          <w:rFonts w:ascii="Arial" w:eastAsia="Arial" w:hAnsi="Arial" w:cs="Arial"/>
          <w:bCs/>
          <w:kern w:val="1"/>
          <w:sz w:val="24"/>
          <w:szCs w:val="24"/>
        </w:rPr>
      </w:pPr>
      <w:r>
        <w:rPr>
          <w:rFonts w:ascii="Arial" w:eastAsia="Arial" w:hAnsi="Arial" w:cs="Arial"/>
          <w:bCs/>
          <w:kern w:val="1"/>
          <w:sz w:val="24"/>
          <w:szCs w:val="24"/>
        </w:rPr>
        <w:t xml:space="preserve">3) </w:t>
      </w:r>
      <w:r w:rsidR="00F6549A" w:rsidRPr="003F6CC6">
        <w:rPr>
          <w:rFonts w:ascii="Arial" w:eastAsia="Arial" w:hAnsi="Arial" w:cs="Arial"/>
          <w:bCs/>
          <w:kern w:val="1"/>
          <w:sz w:val="24"/>
          <w:szCs w:val="24"/>
        </w:rPr>
        <w:t>в форме информационных (мультимедийных) материалов в информационно-телекоммуникационной сети «Интернет» на сайте администрации Ипатовского округа, Едином портале или Региональном портале;</w:t>
      </w:r>
    </w:p>
    <w:p w:rsidR="00F6549A" w:rsidRPr="003F6CC6" w:rsidRDefault="003F6CC6" w:rsidP="000A0FA9">
      <w:pPr>
        <w:suppressAutoHyphens/>
        <w:ind w:firstLine="567"/>
        <w:rPr>
          <w:rFonts w:ascii="Arial" w:eastAsia="Arial" w:hAnsi="Arial" w:cs="Arial"/>
          <w:bCs/>
          <w:kern w:val="1"/>
          <w:sz w:val="24"/>
          <w:szCs w:val="24"/>
        </w:rPr>
      </w:pPr>
      <w:r>
        <w:rPr>
          <w:rFonts w:ascii="Arial" w:eastAsia="Arial" w:hAnsi="Arial" w:cs="Arial"/>
          <w:bCs/>
          <w:kern w:val="1"/>
          <w:sz w:val="24"/>
          <w:szCs w:val="24"/>
        </w:rPr>
        <w:t xml:space="preserve">4) </w:t>
      </w:r>
      <w:r w:rsidR="00F6549A" w:rsidRPr="003F6CC6">
        <w:rPr>
          <w:rFonts w:ascii="Arial" w:eastAsia="Arial" w:hAnsi="Arial" w:cs="Arial"/>
          <w:bCs/>
          <w:kern w:val="1"/>
          <w:sz w:val="24"/>
          <w:szCs w:val="24"/>
        </w:rPr>
        <w:t>информация о муниципальной услуге также размещается в форме информационных(текстовых) материалов на информационных стендах в местах предоставления муниципальной услуги.</w:t>
      </w:r>
    </w:p>
    <w:p w:rsidR="00F6549A" w:rsidRPr="003F6CC6" w:rsidRDefault="00F6549A" w:rsidP="000A0FA9">
      <w:pPr>
        <w:suppressAutoHyphens/>
        <w:ind w:firstLine="567"/>
        <w:rPr>
          <w:rFonts w:ascii="Arial" w:eastAsia="Arial" w:hAnsi="Arial" w:cs="Arial"/>
          <w:bCs/>
          <w:kern w:val="1"/>
          <w:sz w:val="24"/>
          <w:szCs w:val="24"/>
        </w:rPr>
      </w:pPr>
      <w:r w:rsidRPr="003F6CC6">
        <w:rPr>
          <w:rFonts w:ascii="Arial" w:eastAsia="Arial" w:hAnsi="Arial" w:cs="Arial"/>
          <w:bCs/>
          <w:kern w:val="1"/>
          <w:sz w:val="24"/>
          <w:szCs w:val="24"/>
        </w:rPr>
        <w:t>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указанным в п.1.3.1 настоящего административного регламента, продолжительностью информирования не более 15 минут.</w:t>
      </w:r>
    </w:p>
    <w:p w:rsidR="00F6549A" w:rsidRPr="003F6CC6" w:rsidRDefault="00F6549A" w:rsidP="000A0FA9">
      <w:pPr>
        <w:suppressAutoHyphens/>
        <w:ind w:firstLine="567"/>
        <w:rPr>
          <w:rFonts w:ascii="Arial" w:eastAsia="Arial" w:hAnsi="Arial" w:cs="Arial"/>
          <w:bCs/>
          <w:kern w:val="1"/>
          <w:sz w:val="24"/>
          <w:szCs w:val="24"/>
        </w:rPr>
      </w:pPr>
      <w:r w:rsidRPr="003F6CC6">
        <w:rPr>
          <w:rFonts w:ascii="Arial" w:eastAsia="Arial" w:hAnsi="Arial" w:cs="Arial"/>
          <w:bCs/>
          <w:kern w:val="1"/>
          <w:sz w:val="24"/>
          <w:szCs w:val="24"/>
        </w:rPr>
        <w:t>Для получения сведений о ходе предоставления муниципальной услуги заявитель представляет специалисту Управления информацию о наименовании и адресе объекта недвижимости, документы по которому находятся на рассмотрении в Управлении.</w:t>
      </w:r>
    </w:p>
    <w:p w:rsidR="00F6549A" w:rsidRPr="003F6CC6" w:rsidRDefault="00F6549A" w:rsidP="000A0FA9">
      <w:pPr>
        <w:suppressAutoHyphens/>
        <w:ind w:firstLine="567"/>
        <w:rPr>
          <w:rFonts w:ascii="Arial" w:eastAsia="Arial" w:hAnsi="Arial" w:cs="Arial"/>
          <w:bCs/>
          <w:kern w:val="1"/>
          <w:sz w:val="24"/>
          <w:szCs w:val="24"/>
        </w:rPr>
      </w:pPr>
      <w:r w:rsidRPr="003F6CC6">
        <w:rPr>
          <w:rFonts w:ascii="Arial" w:eastAsia="Arial" w:hAnsi="Arial" w:cs="Arial"/>
          <w:bCs/>
          <w:kern w:val="1"/>
          <w:sz w:val="24"/>
          <w:szCs w:val="24"/>
        </w:rPr>
        <w:t>При невозможности специалиста Управления,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на устное обращение требуется более 15 минут, специалист Управления, осуществляющий устное информирование, может предложить заявителю направить обращение в администрацию Ипатовского округа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6549A" w:rsidRPr="003F6CC6" w:rsidRDefault="00F6549A" w:rsidP="000A0FA9">
      <w:pPr>
        <w:suppressAutoHyphens/>
        <w:ind w:firstLine="567"/>
        <w:rPr>
          <w:rFonts w:ascii="Arial" w:eastAsia="Arial" w:hAnsi="Arial" w:cs="Arial"/>
          <w:bCs/>
          <w:kern w:val="1"/>
          <w:sz w:val="24"/>
          <w:szCs w:val="24"/>
        </w:rPr>
      </w:pPr>
      <w:r w:rsidRPr="003F6CC6">
        <w:rPr>
          <w:rFonts w:ascii="Arial" w:eastAsia="Arial" w:hAnsi="Arial" w:cs="Arial"/>
          <w:bCs/>
          <w:kern w:val="1"/>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обращения.</w:t>
      </w:r>
    </w:p>
    <w:p w:rsidR="00F6549A" w:rsidRPr="003F6CC6" w:rsidRDefault="00F6549A" w:rsidP="000A0FA9">
      <w:pPr>
        <w:suppressAutoHyphens/>
        <w:ind w:firstLine="567"/>
        <w:rPr>
          <w:rFonts w:ascii="Arial" w:eastAsia="Arial" w:hAnsi="Arial" w:cs="Arial"/>
          <w:bCs/>
          <w:kern w:val="1"/>
          <w:sz w:val="24"/>
          <w:szCs w:val="24"/>
        </w:rPr>
      </w:pPr>
      <w:r w:rsidRPr="003F6CC6">
        <w:rPr>
          <w:rFonts w:ascii="Arial" w:eastAsia="Arial" w:hAnsi="Arial" w:cs="Arial"/>
          <w:bCs/>
          <w:kern w:val="1"/>
          <w:sz w:val="24"/>
          <w:szCs w:val="24"/>
        </w:rPr>
        <w:t xml:space="preserve">Доступ к информации о сроках и порядке представления муниципальной услуги, размещенной на Едином портале, Региональном портале и официальном сайте администрации Ипатовского округа, осуществляется без выполнения заявителем каких-либо требований, в том числе без использования </w:t>
      </w:r>
      <w:r w:rsidR="003F6CC6" w:rsidRPr="003F6CC6">
        <w:rPr>
          <w:rFonts w:ascii="Arial" w:eastAsia="Arial" w:hAnsi="Arial" w:cs="Arial"/>
          <w:bCs/>
          <w:kern w:val="1"/>
          <w:sz w:val="24"/>
          <w:szCs w:val="24"/>
        </w:rPr>
        <w:t>программного</w:t>
      </w:r>
      <w:r w:rsidRPr="003F6CC6">
        <w:rPr>
          <w:rFonts w:ascii="Arial" w:eastAsia="Arial" w:hAnsi="Arial" w:cs="Arial"/>
          <w:bCs/>
          <w:kern w:val="1"/>
          <w:sz w:val="24"/>
          <w:szCs w:val="24"/>
        </w:rPr>
        <w:t xml:space="preserve"> обеспечения, установка которого на технические средства заявителя требует заключения лицензионного или иного соглашения с правообладателем </w:t>
      </w:r>
      <w:r w:rsidR="003F6CC6" w:rsidRPr="003F6CC6">
        <w:rPr>
          <w:rFonts w:ascii="Arial" w:eastAsia="Arial" w:hAnsi="Arial" w:cs="Arial"/>
          <w:bCs/>
          <w:kern w:val="1"/>
          <w:sz w:val="24"/>
          <w:szCs w:val="24"/>
        </w:rPr>
        <w:lastRenderedPageBreak/>
        <w:t>программного</w:t>
      </w:r>
      <w:r w:rsidRPr="003F6CC6">
        <w:rPr>
          <w:rFonts w:ascii="Arial" w:eastAsia="Arial" w:hAnsi="Arial" w:cs="Arial"/>
          <w:bCs/>
          <w:kern w:val="1"/>
          <w:sz w:val="24"/>
          <w:szCs w:val="24"/>
        </w:rPr>
        <w:t xml:space="preserve"> обеспечения, предусматривающего взимание платы, регистрацию или авторизацию заявителя или предоставление им персональных данных.</w:t>
      </w:r>
    </w:p>
    <w:p w:rsidR="00F6549A" w:rsidRPr="003F6CC6" w:rsidRDefault="00F6549A" w:rsidP="000A0FA9">
      <w:pPr>
        <w:suppressAutoHyphens/>
        <w:ind w:firstLine="567"/>
        <w:rPr>
          <w:rFonts w:ascii="Arial" w:eastAsia="Arial" w:hAnsi="Arial" w:cs="Arial"/>
          <w:bCs/>
          <w:kern w:val="1"/>
          <w:sz w:val="24"/>
          <w:szCs w:val="24"/>
        </w:rPr>
      </w:pPr>
      <w:r w:rsidRPr="003F6CC6">
        <w:rPr>
          <w:rFonts w:ascii="Arial" w:eastAsia="Arial" w:hAnsi="Arial" w:cs="Arial"/>
          <w:bCs/>
          <w:kern w:val="1"/>
          <w:sz w:val="24"/>
          <w:szCs w:val="24"/>
        </w:rPr>
        <w:t>Информация предоставляется бесплатно.</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1.3.5. Порядок, форма и место размещения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официальном сайте администрации Ипатовского округа, иных организаций, участвующих в предоставлении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или Регионального портала заявителям необходимо использовать адреса в информационно-телекоммуникационной сети «Интернет», указанные в п.1.3.3 настоящего административного регламента.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На стенде в местах представления муниципальной услуги и в информационно-телекоммуникационной сети «Интернет» размещается следующая информация:</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1) </w:t>
      </w:r>
      <w:r w:rsidR="00F6549A" w:rsidRPr="003F6CC6">
        <w:rPr>
          <w:rFonts w:ascii="Arial" w:eastAsia="Times New Roman" w:hAnsi="Arial" w:cs="Arial"/>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2) </w:t>
      </w:r>
      <w:r w:rsidR="00F6549A" w:rsidRPr="003F6CC6">
        <w:rPr>
          <w:rFonts w:ascii="Arial" w:eastAsia="Times New Roman" w:hAnsi="Arial" w:cs="Arial"/>
          <w:sz w:val="24"/>
          <w:szCs w:val="24"/>
        </w:rPr>
        <w:t>место нахождения, график работы, справочные телефоны, адреса электронной почты администрации Ипатовского округа и Управления;</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3) </w:t>
      </w:r>
      <w:r w:rsidR="00F6549A" w:rsidRPr="003F6CC6">
        <w:rPr>
          <w:rFonts w:ascii="Arial" w:eastAsia="Times New Roman" w:hAnsi="Arial" w:cs="Arial"/>
          <w:sz w:val="24"/>
          <w:szCs w:val="24"/>
        </w:rPr>
        <w:t>сведения о способах получения информации о местах нахождения и графиках работы администрации Ипатовского округа, Управления, обращение в которые необходимо для предоставления муниципальной услуги;</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4) </w:t>
      </w:r>
      <w:r w:rsidR="00F6549A" w:rsidRPr="003F6CC6">
        <w:rPr>
          <w:rFonts w:ascii="Arial" w:eastAsia="Times New Roman" w:hAnsi="Arial" w:cs="Arial"/>
          <w:sz w:val="24"/>
          <w:szCs w:val="24"/>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1) </w:t>
      </w:r>
      <w:r w:rsidR="00F6549A" w:rsidRPr="003F6CC6">
        <w:rPr>
          <w:rFonts w:ascii="Arial" w:eastAsia="Times New Roman" w:hAnsi="Arial" w:cs="Arial"/>
          <w:sz w:val="24"/>
          <w:szCs w:val="24"/>
        </w:rPr>
        <w:t>текст административного регламента с приложениями (извлечениями);</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2) </w:t>
      </w:r>
      <w:r w:rsidR="00F6549A" w:rsidRPr="003F6CC6">
        <w:rPr>
          <w:rFonts w:ascii="Arial" w:eastAsia="Times New Roman" w:hAnsi="Arial" w:cs="Arial"/>
          <w:sz w:val="24"/>
          <w:szCs w:val="24"/>
        </w:rPr>
        <w:t>блок-схема предоставления муниципальной услуги, приложение 2 к административному регламенту;</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3) </w:t>
      </w:r>
      <w:r w:rsidR="00F6549A" w:rsidRPr="003F6CC6">
        <w:rPr>
          <w:rFonts w:ascii="Arial" w:eastAsia="Times New Roman" w:hAnsi="Arial" w:cs="Arial"/>
          <w:sz w:val="24"/>
          <w:szCs w:val="24"/>
        </w:rPr>
        <w:t>бланки заявлений о предоставлении муниципальной услуги и образцы их заполнения;</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4) </w:t>
      </w:r>
      <w:r w:rsidR="00F6549A" w:rsidRPr="003F6CC6">
        <w:rPr>
          <w:rFonts w:ascii="Arial" w:eastAsia="Times New Roman"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F6549A" w:rsidRPr="003F6CC6" w:rsidRDefault="003F6CC6" w:rsidP="000A0FA9">
      <w:pPr>
        <w:suppressAutoHyphens/>
        <w:ind w:firstLine="567"/>
        <w:rPr>
          <w:rFonts w:ascii="Arial" w:eastAsia="Times New Roman" w:hAnsi="Arial" w:cs="Arial"/>
          <w:sz w:val="24"/>
          <w:szCs w:val="24"/>
        </w:rPr>
      </w:pPr>
      <w:r>
        <w:rPr>
          <w:rFonts w:ascii="Arial" w:eastAsia="Times New Roman" w:hAnsi="Arial" w:cs="Arial"/>
          <w:sz w:val="24"/>
          <w:szCs w:val="24"/>
        </w:rPr>
        <w:t xml:space="preserve">5) </w:t>
      </w:r>
      <w:r w:rsidR="00F6549A" w:rsidRPr="003F6CC6">
        <w:rPr>
          <w:rFonts w:ascii="Arial" w:eastAsia="Times New Roman" w:hAnsi="Arial" w:cs="Arial"/>
          <w:sz w:val="24"/>
          <w:szCs w:val="24"/>
        </w:rPr>
        <w:t>основания для отказа в предоставлении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Полная версия настоящего административного регламента с </w:t>
      </w:r>
      <w:proofErr w:type="spellStart"/>
      <w:r w:rsidRPr="003F6CC6">
        <w:rPr>
          <w:rFonts w:ascii="Arial" w:eastAsia="Times New Roman" w:hAnsi="Arial" w:cs="Arial"/>
          <w:sz w:val="24"/>
          <w:szCs w:val="24"/>
        </w:rPr>
        <w:t>приложеними</w:t>
      </w:r>
      <w:proofErr w:type="spellEnd"/>
      <w:r w:rsidRPr="003F6CC6">
        <w:rPr>
          <w:rFonts w:ascii="Arial" w:eastAsia="Times New Roman" w:hAnsi="Arial" w:cs="Arial"/>
          <w:sz w:val="24"/>
          <w:szCs w:val="24"/>
        </w:rPr>
        <w:t xml:space="preserve">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В случае внесения изменений в порядок предоставления муниципальной услуги специалисты Управления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w:t>
      </w:r>
    </w:p>
    <w:p w:rsidR="00F6549A" w:rsidRPr="003F6CC6" w:rsidRDefault="00F6549A" w:rsidP="000A0FA9">
      <w:pPr>
        <w:suppressAutoHyphens/>
        <w:ind w:firstLine="567"/>
        <w:rPr>
          <w:rFonts w:ascii="Arial" w:eastAsia="Arial" w:hAnsi="Arial" w:cs="Arial"/>
          <w:bCs/>
          <w:kern w:val="1"/>
          <w:sz w:val="24"/>
          <w:szCs w:val="24"/>
        </w:rPr>
      </w:pPr>
    </w:p>
    <w:p w:rsidR="00F6549A" w:rsidRPr="003F6CC6" w:rsidRDefault="003F6CC6" w:rsidP="000A0FA9">
      <w:pPr>
        <w:pStyle w:val="af7"/>
        <w:ind w:left="360"/>
        <w:jc w:val="center"/>
        <w:rPr>
          <w:rFonts w:ascii="Arial" w:hAnsi="Arial" w:cs="Arial"/>
          <w:b/>
          <w:sz w:val="32"/>
        </w:rPr>
      </w:pPr>
      <w:r w:rsidRPr="003F6CC6">
        <w:rPr>
          <w:rFonts w:ascii="Arial" w:hAnsi="Arial" w:cs="Arial"/>
          <w:b/>
          <w:sz w:val="32"/>
        </w:rPr>
        <w:t>2. СТАНДАРТ ПРЕДОСТАВЛЕНИЯ МУНИЦИПАЛЬНОЙ УСЛУГИ</w:t>
      </w:r>
    </w:p>
    <w:p w:rsidR="00F6549A" w:rsidRPr="003F6CC6" w:rsidRDefault="00F6549A" w:rsidP="000A0FA9">
      <w:pPr>
        <w:pStyle w:val="af7"/>
        <w:ind w:firstLine="567"/>
        <w:rPr>
          <w:rFonts w:ascii="Arial" w:hAnsi="Arial" w:cs="Arial"/>
        </w:rPr>
      </w:pPr>
    </w:p>
    <w:p w:rsidR="00F6549A" w:rsidRPr="006D736B" w:rsidRDefault="006D736B" w:rsidP="000A0FA9">
      <w:pPr>
        <w:pStyle w:val="af7"/>
        <w:ind w:firstLine="567"/>
        <w:rPr>
          <w:rFonts w:ascii="Arial" w:hAnsi="Arial" w:cs="Arial"/>
        </w:rPr>
      </w:pPr>
      <w:r w:rsidRPr="006D736B">
        <w:rPr>
          <w:rFonts w:ascii="Arial" w:hAnsi="Arial" w:cs="Arial"/>
        </w:rPr>
        <w:t>2.1. Наименование муниципальной услуги</w:t>
      </w:r>
    </w:p>
    <w:p w:rsidR="00F6549A" w:rsidRPr="003F6CC6" w:rsidRDefault="00F6549A" w:rsidP="000A0FA9">
      <w:pPr>
        <w:pStyle w:val="af7"/>
        <w:ind w:firstLine="567"/>
        <w:jc w:val="both"/>
        <w:rPr>
          <w:rFonts w:ascii="Arial" w:hAnsi="Arial" w:cs="Arial"/>
        </w:rPr>
      </w:pPr>
      <w:r w:rsidRPr="003F6CC6">
        <w:rPr>
          <w:rFonts w:ascii="Arial" w:hAnsi="Arial" w:cs="Arial"/>
        </w:rPr>
        <w:t xml:space="preserve">Наименование муниципальной услуги – </w:t>
      </w:r>
      <w:r w:rsidRPr="003F6CC6">
        <w:rPr>
          <w:rFonts w:ascii="Arial" w:hAnsi="Arial" w:cs="Arial"/>
          <w:bCs/>
          <w:lang w:eastAsia="en-US" w:bidi="en-US"/>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w:t>
      </w:r>
      <w:r w:rsidRPr="003F6CC6">
        <w:rPr>
          <w:rFonts w:ascii="Arial" w:hAnsi="Arial" w:cs="Arial"/>
          <w:bCs/>
          <w:lang w:eastAsia="en-US" w:bidi="en-US"/>
        </w:rPr>
        <w:lastRenderedPageBreak/>
        <w:t>транспортного средства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p w:rsidR="00F6549A" w:rsidRPr="006D736B" w:rsidRDefault="006D736B" w:rsidP="000A0FA9">
      <w:pPr>
        <w:ind w:firstLine="567"/>
        <w:rPr>
          <w:rFonts w:ascii="Arial" w:hAnsi="Arial" w:cs="Arial"/>
          <w:sz w:val="24"/>
          <w:szCs w:val="24"/>
          <w:lang w:eastAsia="zh-CN" w:bidi="en-US"/>
        </w:rPr>
      </w:pPr>
      <w:r w:rsidRPr="006D736B">
        <w:rPr>
          <w:rFonts w:ascii="Arial" w:hAnsi="Arial" w:cs="Arial"/>
          <w:sz w:val="24"/>
          <w:szCs w:val="24"/>
        </w:rPr>
        <w:t xml:space="preserve">2.2. </w:t>
      </w:r>
      <w:r w:rsidRPr="006D736B">
        <w:rPr>
          <w:rFonts w:ascii="Arial" w:hAnsi="Arial" w:cs="Arial"/>
          <w:sz w:val="24"/>
          <w:szCs w:val="24"/>
          <w:lang w:eastAsia="zh-CN" w:bidi="en-US"/>
        </w:rPr>
        <w:t>Наименование отдела аппарата или структурного подразделения адм</w:t>
      </w:r>
      <w:r w:rsidRPr="006D736B">
        <w:rPr>
          <w:rFonts w:ascii="Arial" w:hAnsi="Arial" w:cs="Arial"/>
          <w:sz w:val="24"/>
          <w:szCs w:val="24"/>
          <w:lang w:eastAsia="zh-CN" w:bidi="en-US"/>
        </w:rPr>
        <w:t>и</w:t>
      </w:r>
      <w:r>
        <w:rPr>
          <w:rFonts w:ascii="Arial" w:hAnsi="Arial" w:cs="Arial"/>
          <w:sz w:val="24"/>
          <w:szCs w:val="24"/>
          <w:lang w:eastAsia="zh-CN" w:bidi="en-US"/>
        </w:rPr>
        <w:t>нистрации И</w:t>
      </w:r>
      <w:r w:rsidRPr="006D736B">
        <w:rPr>
          <w:rFonts w:ascii="Arial" w:hAnsi="Arial" w:cs="Arial"/>
          <w:sz w:val="24"/>
          <w:szCs w:val="24"/>
          <w:lang w:eastAsia="zh-CN" w:bidi="en-US"/>
        </w:rPr>
        <w:t>патовского округа, предоставляющего муниципальную услугу, а также наименование всех организаций, участвующих в предоставлении муниц</w:t>
      </w:r>
      <w:r w:rsidRPr="006D736B">
        <w:rPr>
          <w:rFonts w:ascii="Arial" w:hAnsi="Arial" w:cs="Arial"/>
          <w:sz w:val="24"/>
          <w:szCs w:val="24"/>
          <w:lang w:eastAsia="zh-CN" w:bidi="en-US"/>
        </w:rPr>
        <w:t>и</w:t>
      </w:r>
      <w:r w:rsidRPr="006D736B">
        <w:rPr>
          <w:rFonts w:ascii="Arial" w:hAnsi="Arial" w:cs="Arial"/>
          <w:sz w:val="24"/>
          <w:szCs w:val="24"/>
          <w:lang w:eastAsia="zh-CN" w:bidi="en-US"/>
        </w:rPr>
        <w:t>пальной услуги, обращение в которые необходимо для предоставления муниц</w:t>
      </w:r>
      <w:r w:rsidRPr="006D736B">
        <w:rPr>
          <w:rFonts w:ascii="Arial" w:hAnsi="Arial" w:cs="Arial"/>
          <w:sz w:val="24"/>
          <w:szCs w:val="24"/>
          <w:lang w:eastAsia="zh-CN" w:bidi="en-US"/>
        </w:rPr>
        <w:t>и</w:t>
      </w:r>
      <w:r w:rsidRPr="006D736B">
        <w:rPr>
          <w:rFonts w:ascii="Arial" w:hAnsi="Arial" w:cs="Arial"/>
          <w:sz w:val="24"/>
          <w:szCs w:val="24"/>
          <w:lang w:eastAsia="zh-CN" w:bidi="en-US"/>
        </w:rPr>
        <w:t>пальной услуги.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Муниципальная услуга предоставляется администрацией Ипатовского окр</w:t>
      </w:r>
      <w:r w:rsidRPr="003F6CC6">
        <w:rPr>
          <w:rFonts w:ascii="Arial" w:hAnsi="Arial" w:cs="Arial"/>
          <w:sz w:val="24"/>
          <w:szCs w:val="24"/>
        </w:rPr>
        <w:t>у</w:t>
      </w:r>
      <w:r w:rsidRPr="003F6CC6">
        <w:rPr>
          <w:rFonts w:ascii="Arial" w:hAnsi="Arial" w:cs="Arial"/>
          <w:sz w:val="24"/>
          <w:szCs w:val="24"/>
        </w:rPr>
        <w:t>га, непосредственное предоставление услуги осуществляется Управлением.</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Прием документов, рассмотрение заявлений о предоставлении муниципал</w:t>
      </w:r>
      <w:r w:rsidRPr="003F6CC6">
        <w:rPr>
          <w:rFonts w:ascii="Arial" w:hAnsi="Arial" w:cs="Arial"/>
          <w:sz w:val="24"/>
          <w:szCs w:val="24"/>
        </w:rPr>
        <w:t>ь</w:t>
      </w:r>
      <w:r w:rsidRPr="003F6CC6">
        <w:rPr>
          <w:rFonts w:ascii="Arial" w:hAnsi="Arial" w:cs="Arial"/>
          <w:sz w:val="24"/>
          <w:szCs w:val="24"/>
        </w:rPr>
        <w:t>ной услуги и выполнение иных административных действий осуществляются специалистами Управления. При предоставлении услуги Управление взаимоде</w:t>
      </w:r>
      <w:r w:rsidRPr="003F6CC6">
        <w:rPr>
          <w:rFonts w:ascii="Arial" w:hAnsi="Arial" w:cs="Arial"/>
          <w:sz w:val="24"/>
          <w:szCs w:val="24"/>
        </w:rPr>
        <w:t>й</w:t>
      </w:r>
      <w:r w:rsidRPr="003F6CC6">
        <w:rPr>
          <w:rFonts w:ascii="Arial" w:hAnsi="Arial" w:cs="Arial"/>
          <w:sz w:val="24"/>
          <w:szCs w:val="24"/>
        </w:rPr>
        <w:t>ствует с:</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Межрайонной инспекцией Федеральной налоговой службы России № 3 по Ставропольскому краю в целях получения информации о государственной рег</w:t>
      </w:r>
      <w:r w:rsidRPr="003F6CC6">
        <w:rPr>
          <w:rFonts w:ascii="Arial" w:hAnsi="Arial" w:cs="Arial"/>
          <w:sz w:val="24"/>
          <w:szCs w:val="24"/>
        </w:rPr>
        <w:t>и</w:t>
      </w:r>
      <w:r w:rsidRPr="003F6CC6">
        <w:rPr>
          <w:rFonts w:ascii="Arial" w:hAnsi="Arial" w:cs="Arial"/>
          <w:sz w:val="24"/>
          <w:szCs w:val="24"/>
        </w:rPr>
        <w:t>страции заявителя в качестве индивидуального предпринимателя или юридич</w:t>
      </w:r>
      <w:r w:rsidRPr="003F6CC6">
        <w:rPr>
          <w:rFonts w:ascii="Arial" w:hAnsi="Arial" w:cs="Arial"/>
          <w:sz w:val="24"/>
          <w:szCs w:val="24"/>
        </w:rPr>
        <w:t>е</w:t>
      </w:r>
      <w:r w:rsidRPr="003F6CC6">
        <w:rPr>
          <w:rFonts w:ascii="Arial" w:hAnsi="Arial" w:cs="Arial"/>
          <w:sz w:val="24"/>
          <w:szCs w:val="24"/>
        </w:rPr>
        <w:t>ского лица, зарегистрир</w:t>
      </w:r>
      <w:r w:rsidRPr="003F6CC6">
        <w:rPr>
          <w:rFonts w:ascii="Arial" w:hAnsi="Arial" w:cs="Arial"/>
          <w:sz w:val="24"/>
          <w:szCs w:val="24"/>
        </w:rPr>
        <w:t>о</w:t>
      </w:r>
      <w:r w:rsidRPr="003F6CC6">
        <w:rPr>
          <w:rFonts w:ascii="Arial" w:hAnsi="Arial" w:cs="Arial"/>
          <w:sz w:val="24"/>
          <w:szCs w:val="24"/>
        </w:rPr>
        <w:t>ванного на территории Российской Федерации.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-Управлением Фед</w:t>
      </w:r>
      <w:r w:rsidRPr="003F6CC6">
        <w:rPr>
          <w:rFonts w:ascii="Arial" w:hAnsi="Arial" w:cs="Arial"/>
          <w:sz w:val="24"/>
          <w:szCs w:val="24"/>
        </w:rPr>
        <w:t>е</w:t>
      </w:r>
      <w:r w:rsidRPr="003F6CC6">
        <w:rPr>
          <w:rFonts w:ascii="Arial" w:hAnsi="Arial" w:cs="Arial"/>
          <w:sz w:val="24"/>
          <w:szCs w:val="24"/>
        </w:rPr>
        <w:t>рального казначейства по Ставропольскому краю в целях получения инфо</w:t>
      </w:r>
      <w:r w:rsidRPr="003F6CC6">
        <w:rPr>
          <w:rFonts w:ascii="Arial" w:hAnsi="Arial" w:cs="Arial"/>
          <w:sz w:val="24"/>
          <w:szCs w:val="24"/>
        </w:rPr>
        <w:t>р</w:t>
      </w:r>
      <w:r w:rsidRPr="003F6CC6">
        <w:rPr>
          <w:rFonts w:ascii="Arial" w:hAnsi="Arial" w:cs="Arial"/>
          <w:sz w:val="24"/>
          <w:szCs w:val="24"/>
        </w:rPr>
        <w:t>мации об уплате заявителем государственной пошлины.</w:t>
      </w:r>
    </w:p>
    <w:p w:rsidR="00F6549A" w:rsidRPr="003F6CC6" w:rsidRDefault="00F6549A" w:rsidP="000A0FA9">
      <w:pPr>
        <w:pStyle w:val="af7"/>
        <w:ind w:firstLine="567"/>
        <w:jc w:val="both"/>
        <w:rPr>
          <w:rFonts w:ascii="Arial" w:hAnsi="Arial" w:cs="Arial"/>
        </w:rPr>
      </w:pPr>
      <w:r w:rsidRPr="003F6CC6">
        <w:rPr>
          <w:rFonts w:ascii="Arial" w:hAnsi="Arial" w:cs="Arial"/>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муниципальной услуге, в предоставлении муниципальной услуги могут участвовать МФЦ.</w:t>
      </w:r>
    </w:p>
    <w:p w:rsidR="00F6549A" w:rsidRPr="003F6CC6" w:rsidRDefault="00F6549A" w:rsidP="000A0FA9">
      <w:pPr>
        <w:pStyle w:val="1"/>
        <w:keepNext w:val="0"/>
        <w:numPr>
          <w:ilvl w:val="0"/>
          <w:numId w:val="2"/>
        </w:numPr>
        <w:shd w:val="clear" w:color="auto" w:fill="FFFFFF"/>
        <w:ind w:left="0" w:firstLine="567"/>
        <w:jc w:val="both"/>
        <w:rPr>
          <w:rFonts w:ascii="Arial" w:hAnsi="Arial" w:cs="Arial"/>
          <w:sz w:val="24"/>
        </w:rPr>
      </w:pPr>
      <w:r w:rsidRPr="003F6CC6">
        <w:rPr>
          <w:rFonts w:ascii="Arial" w:hAnsi="Arial" w:cs="Arial"/>
          <w:sz w:val="24"/>
          <w:lang w:eastAsia="ru-RU"/>
        </w:rPr>
        <w:t>В соответствии с требованиями пункта 3 статьи 7 Федерального закона от 27 июля 2010 года № 210 – ФЗ «</w:t>
      </w:r>
      <w:r w:rsidRPr="003F6CC6">
        <w:rPr>
          <w:rFonts w:ascii="Arial" w:hAnsi="Arial" w:cs="Arial"/>
          <w:sz w:val="24"/>
        </w:rPr>
        <w:t xml:space="preserve">Об организации предоставления государственных и муниципальных услуг» </w:t>
      </w:r>
      <w:r w:rsidRPr="003F6CC6">
        <w:rPr>
          <w:rFonts w:ascii="Arial" w:hAnsi="Arial" w:cs="Arial"/>
          <w:sz w:val="24"/>
          <w:lang w:eastAsia="ru-RU"/>
        </w:rPr>
        <w:t>запрещается требовать от заявителя осуществления де</w:t>
      </w:r>
      <w:r w:rsidRPr="003F6CC6">
        <w:rPr>
          <w:rFonts w:ascii="Arial" w:hAnsi="Arial" w:cs="Arial"/>
          <w:sz w:val="24"/>
          <w:lang w:eastAsia="ru-RU"/>
        </w:rPr>
        <w:t>й</w:t>
      </w:r>
      <w:r w:rsidRPr="003F6CC6">
        <w:rPr>
          <w:rFonts w:ascii="Arial" w:hAnsi="Arial" w:cs="Arial"/>
          <w:sz w:val="24"/>
          <w:lang w:eastAsia="ru-RU"/>
        </w:rPr>
        <w:t>ствий, в том числе согласований, необходимых для получения муниципальной услуги и связанных с обращением в иные государственные органы, органы мес</w:t>
      </w:r>
      <w:r w:rsidRPr="003F6CC6">
        <w:rPr>
          <w:rFonts w:ascii="Arial" w:hAnsi="Arial" w:cs="Arial"/>
          <w:sz w:val="24"/>
          <w:lang w:eastAsia="ru-RU"/>
        </w:rPr>
        <w:t>т</w:t>
      </w:r>
      <w:r w:rsidRPr="003F6CC6">
        <w:rPr>
          <w:rFonts w:ascii="Arial" w:hAnsi="Arial" w:cs="Arial"/>
          <w:sz w:val="24"/>
          <w:lang w:eastAsia="ru-RU"/>
        </w:rPr>
        <w:t>ного самоуправления, организации, за исключением получения услуг и получ</w:t>
      </w:r>
      <w:r w:rsidRPr="003F6CC6">
        <w:rPr>
          <w:rFonts w:ascii="Arial" w:hAnsi="Arial" w:cs="Arial"/>
          <w:sz w:val="24"/>
          <w:lang w:eastAsia="ru-RU"/>
        </w:rPr>
        <w:t>е</w:t>
      </w:r>
      <w:r w:rsidRPr="003F6CC6">
        <w:rPr>
          <w:rFonts w:ascii="Arial" w:hAnsi="Arial" w:cs="Arial"/>
          <w:sz w:val="24"/>
          <w:lang w:eastAsia="ru-RU"/>
        </w:rPr>
        <w:t>ния д</w:t>
      </w:r>
      <w:r w:rsidRPr="003F6CC6">
        <w:rPr>
          <w:rFonts w:ascii="Arial" w:hAnsi="Arial" w:cs="Arial"/>
          <w:sz w:val="24"/>
          <w:lang w:eastAsia="ru-RU"/>
        </w:rPr>
        <w:t>о</w:t>
      </w:r>
      <w:r w:rsidRPr="003F6CC6">
        <w:rPr>
          <w:rFonts w:ascii="Arial" w:hAnsi="Arial" w:cs="Arial"/>
          <w:sz w:val="24"/>
          <w:lang w:eastAsia="ru-RU"/>
        </w:rPr>
        <w:t>кументов и информации, предоставляемых в результате предоставления таких услуг, включенных в перечень услуг, которые являются необходимыми и обяз</w:t>
      </w:r>
      <w:r w:rsidRPr="003F6CC6">
        <w:rPr>
          <w:rFonts w:ascii="Arial" w:hAnsi="Arial" w:cs="Arial"/>
          <w:sz w:val="24"/>
          <w:lang w:eastAsia="ru-RU"/>
        </w:rPr>
        <w:t>а</w:t>
      </w:r>
      <w:r w:rsidRPr="003F6CC6">
        <w:rPr>
          <w:rFonts w:ascii="Arial" w:hAnsi="Arial" w:cs="Arial"/>
          <w:sz w:val="24"/>
          <w:lang w:eastAsia="ru-RU"/>
        </w:rPr>
        <w:t>тельными для предоставления муниципальных услуг.</w:t>
      </w:r>
    </w:p>
    <w:p w:rsidR="00F6549A" w:rsidRPr="006D736B" w:rsidRDefault="006D736B" w:rsidP="000A0FA9">
      <w:pPr>
        <w:pStyle w:val="af7"/>
        <w:ind w:firstLine="567"/>
        <w:rPr>
          <w:rFonts w:ascii="Arial" w:hAnsi="Arial" w:cs="Arial"/>
          <w:b/>
          <w:sz w:val="30"/>
          <w:szCs w:val="30"/>
        </w:rPr>
      </w:pPr>
      <w:r w:rsidRPr="006D736B">
        <w:rPr>
          <w:rFonts w:ascii="Arial" w:hAnsi="Arial" w:cs="Arial"/>
        </w:rPr>
        <w:t>2.3.</w:t>
      </w:r>
      <w:r w:rsidRPr="006D736B">
        <w:rPr>
          <w:rFonts w:ascii="Arial" w:hAnsi="Arial" w:cs="Arial"/>
          <w:b/>
          <w:sz w:val="30"/>
          <w:szCs w:val="30"/>
        </w:rPr>
        <w:t xml:space="preserve"> </w:t>
      </w:r>
      <w:r w:rsidRPr="006D736B">
        <w:rPr>
          <w:rFonts w:ascii="Arial" w:hAnsi="Arial" w:cs="Arial"/>
          <w:szCs w:val="30"/>
        </w:rPr>
        <w:t>Описание результатов предоставления муниципальной услуги:</w:t>
      </w:r>
    </w:p>
    <w:p w:rsidR="00F6549A" w:rsidRPr="003F6CC6" w:rsidRDefault="00F6549A" w:rsidP="000A0FA9">
      <w:pPr>
        <w:pStyle w:val="af7"/>
        <w:ind w:firstLine="567"/>
        <w:jc w:val="both"/>
        <w:rPr>
          <w:rFonts w:ascii="Arial" w:hAnsi="Arial" w:cs="Arial"/>
        </w:rPr>
      </w:pPr>
      <w:r w:rsidRPr="003F6CC6">
        <w:rPr>
          <w:rFonts w:ascii="Arial" w:hAnsi="Arial" w:cs="Arial"/>
        </w:rPr>
        <w:t xml:space="preserve">1) </w:t>
      </w:r>
      <w:r w:rsidRPr="003F6CC6">
        <w:rPr>
          <w:rFonts w:ascii="Arial" w:hAnsi="Arial" w:cs="Arial"/>
          <w:bCs/>
          <w:lang w:eastAsia="en-US" w:bidi="en-US"/>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w:t>
      </w:r>
      <w:r w:rsidRPr="003F6CC6">
        <w:rPr>
          <w:rFonts w:ascii="Arial" w:hAnsi="Arial" w:cs="Arial"/>
        </w:rPr>
        <w:t>(далее - специальное разрешение).</w:t>
      </w:r>
    </w:p>
    <w:p w:rsidR="00F6549A" w:rsidRPr="003F6CC6" w:rsidRDefault="00F6549A" w:rsidP="000A0FA9">
      <w:pPr>
        <w:pStyle w:val="af7"/>
        <w:ind w:firstLine="567"/>
        <w:jc w:val="both"/>
        <w:rPr>
          <w:rFonts w:ascii="Arial" w:hAnsi="Arial" w:cs="Arial"/>
        </w:rPr>
      </w:pPr>
      <w:r w:rsidRPr="003F6CC6">
        <w:rPr>
          <w:rFonts w:ascii="Arial" w:hAnsi="Arial" w:cs="Arial"/>
        </w:rPr>
        <w:t>2) уведомление об отказе в предоставлении муниципальной услуги.</w:t>
      </w:r>
    </w:p>
    <w:p w:rsidR="00F6549A" w:rsidRPr="003F6CC6" w:rsidRDefault="00F6549A" w:rsidP="000A0FA9">
      <w:pPr>
        <w:pStyle w:val="af7"/>
        <w:ind w:firstLine="567"/>
        <w:jc w:val="both"/>
        <w:rPr>
          <w:rFonts w:ascii="Arial" w:hAnsi="Arial" w:cs="Arial"/>
        </w:rPr>
      </w:pPr>
      <w:r w:rsidRPr="003F6CC6">
        <w:rPr>
          <w:rFonts w:ascii="Arial" w:hAnsi="Arial" w:cs="Arial"/>
          <w:shd w:val="clear" w:color="auto" w:fill="FFFFFF"/>
        </w:rPr>
        <w:t xml:space="preserve">Специальное разрешение согласно образцу (приложение 3 к административному регламенту)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w:t>
      </w:r>
    </w:p>
    <w:p w:rsidR="00F6549A" w:rsidRPr="003F6CC6" w:rsidRDefault="00F6549A" w:rsidP="000A0FA9">
      <w:pPr>
        <w:pStyle w:val="af7"/>
        <w:ind w:firstLine="567"/>
        <w:jc w:val="both"/>
        <w:rPr>
          <w:rFonts w:ascii="Arial" w:hAnsi="Arial" w:cs="Arial"/>
        </w:rPr>
      </w:pPr>
      <w:r w:rsidRPr="003F6CC6">
        <w:rPr>
          <w:rFonts w:ascii="Arial" w:hAnsi="Arial" w:cs="Arial"/>
          <w:shd w:val="clear" w:color="auto" w:fill="FFFFFF"/>
        </w:rPr>
        <w:t>Специальное разрешение выдается на срок до трех месяцев.</w:t>
      </w:r>
    </w:p>
    <w:p w:rsidR="00F6549A" w:rsidRPr="003F6CC6" w:rsidRDefault="00F6549A" w:rsidP="000A0FA9">
      <w:pPr>
        <w:pStyle w:val="af7"/>
        <w:ind w:firstLine="567"/>
        <w:jc w:val="both"/>
        <w:rPr>
          <w:rFonts w:ascii="Arial" w:hAnsi="Arial" w:cs="Arial"/>
        </w:rPr>
      </w:pPr>
      <w:r w:rsidRPr="003F6CC6">
        <w:rPr>
          <w:rFonts w:ascii="Arial" w:hAnsi="Arial" w:cs="Arial"/>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 – правовыми актами Ставропольского края, срок выдачи (направления) документов, являющихся результатом предоставления муниципальной услуги.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lastRenderedPageBreak/>
        <w:t>Специальное разрешение выдается в срок:</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 не превышающий 11 рабочих дней с даты регистрации заявления - в сл</w:t>
      </w:r>
      <w:r w:rsidRPr="003F6CC6">
        <w:rPr>
          <w:rFonts w:ascii="Arial" w:eastAsia="Times New Roman" w:hAnsi="Arial" w:cs="Arial"/>
          <w:sz w:val="24"/>
          <w:szCs w:val="24"/>
        </w:rPr>
        <w:t>у</w:t>
      </w:r>
      <w:r w:rsidRPr="003F6CC6">
        <w:rPr>
          <w:rFonts w:ascii="Arial" w:eastAsia="Times New Roman" w:hAnsi="Arial" w:cs="Arial"/>
          <w:sz w:val="24"/>
          <w:szCs w:val="24"/>
        </w:rPr>
        <w:t>чае, если требуется согласование только владельцев автомобильных дорог, и при н</w:t>
      </w:r>
      <w:r w:rsidRPr="003F6CC6">
        <w:rPr>
          <w:rFonts w:ascii="Arial" w:eastAsia="Times New Roman" w:hAnsi="Arial" w:cs="Arial"/>
          <w:sz w:val="24"/>
          <w:szCs w:val="24"/>
        </w:rPr>
        <w:t>а</w:t>
      </w:r>
      <w:r w:rsidRPr="003F6CC6">
        <w:rPr>
          <w:rFonts w:ascii="Arial" w:eastAsia="Times New Roman" w:hAnsi="Arial" w:cs="Arial"/>
          <w:sz w:val="24"/>
          <w:szCs w:val="24"/>
        </w:rPr>
        <w:t>личии соответствующих согласований;</w:t>
      </w:r>
    </w:p>
    <w:p w:rsidR="00F6549A" w:rsidRPr="003F6CC6" w:rsidRDefault="00F6549A" w:rsidP="000A0FA9">
      <w:pPr>
        <w:ind w:firstLine="567"/>
        <w:rPr>
          <w:rFonts w:ascii="Arial" w:hAnsi="Arial" w:cs="Arial"/>
          <w:sz w:val="24"/>
          <w:szCs w:val="24"/>
        </w:rPr>
      </w:pPr>
      <w:r w:rsidRPr="003F6CC6">
        <w:rPr>
          <w:rFonts w:ascii="Arial" w:eastAsia="Times New Roman" w:hAnsi="Arial" w:cs="Arial"/>
          <w:sz w:val="24"/>
          <w:szCs w:val="24"/>
        </w:rPr>
        <w:t>- не превышающий 15 рабочих дней с даты регистрации заявления -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w:t>
      </w:r>
      <w:r w:rsidRPr="003F6CC6">
        <w:rPr>
          <w:rFonts w:ascii="Arial" w:eastAsia="Times New Roman" w:hAnsi="Arial" w:cs="Arial"/>
          <w:sz w:val="24"/>
          <w:szCs w:val="24"/>
        </w:rPr>
        <w:t>и</w:t>
      </w:r>
      <w:r w:rsidRPr="003F6CC6">
        <w:rPr>
          <w:rFonts w:ascii="Arial" w:eastAsia="Times New Roman" w:hAnsi="Arial" w:cs="Arial"/>
          <w:sz w:val="24"/>
          <w:szCs w:val="24"/>
        </w:rPr>
        <w:t>нистерства внутренних дел Российской Федерации (далее - Госавтоинспекция).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Указанные сроки выдачи специального разрешения учитывают необход</w:t>
      </w:r>
      <w:r w:rsidRPr="003F6CC6">
        <w:rPr>
          <w:rFonts w:ascii="Arial" w:hAnsi="Arial" w:cs="Arial"/>
          <w:sz w:val="24"/>
          <w:szCs w:val="24"/>
        </w:rPr>
        <w:t>и</w:t>
      </w:r>
      <w:r w:rsidRPr="003F6CC6">
        <w:rPr>
          <w:rFonts w:ascii="Arial" w:hAnsi="Arial" w:cs="Arial"/>
          <w:sz w:val="24"/>
          <w:szCs w:val="24"/>
        </w:rPr>
        <w:t>мость направления межведомственных запросов, указанных в пункте 3.2.3 адм</w:t>
      </w:r>
      <w:r w:rsidRPr="003F6CC6">
        <w:rPr>
          <w:rFonts w:ascii="Arial" w:hAnsi="Arial" w:cs="Arial"/>
          <w:sz w:val="24"/>
          <w:szCs w:val="24"/>
        </w:rPr>
        <w:t>и</w:t>
      </w:r>
      <w:r w:rsidRPr="003F6CC6">
        <w:rPr>
          <w:rFonts w:ascii="Arial" w:hAnsi="Arial" w:cs="Arial"/>
          <w:sz w:val="24"/>
          <w:szCs w:val="24"/>
        </w:rPr>
        <w:t>нистративного регламента, и сроки подготовки и направления ответа на межв</w:t>
      </w:r>
      <w:r w:rsidRPr="003F6CC6">
        <w:rPr>
          <w:rFonts w:ascii="Arial" w:hAnsi="Arial" w:cs="Arial"/>
          <w:sz w:val="24"/>
          <w:szCs w:val="24"/>
        </w:rPr>
        <w:t>е</w:t>
      </w:r>
      <w:r w:rsidRPr="003F6CC6">
        <w:rPr>
          <w:rFonts w:ascii="Arial" w:hAnsi="Arial" w:cs="Arial"/>
          <w:sz w:val="24"/>
          <w:szCs w:val="24"/>
        </w:rPr>
        <w:t>домственный запрос с использованием межведомственного информационного взаимодействия, определенные частью 3 статьи 7.2 Федерального закона от 27 июля 2010 г. № 210-ФЗ «Об организации предоставления государственных и м</w:t>
      </w:r>
      <w:r w:rsidRPr="003F6CC6">
        <w:rPr>
          <w:rFonts w:ascii="Arial" w:hAnsi="Arial" w:cs="Arial"/>
          <w:sz w:val="24"/>
          <w:szCs w:val="24"/>
        </w:rPr>
        <w:t>у</w:t>
      </w:r>
      <w:r w:rsidRPr="003F6CC6">
        <w:rPr>
          <w:rFonts w:ascii="Arial" w:hAnsi="Arial" w:cs="Arial"/>
          <w:sz w:val="24"/>
          <w:szCs w:val="24"/>
        </w:rPr>
        <w:t xml:space="preserve">ниципальных услуг». </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В случае если для осуществления перевозки тяжеловесных и (или) крупн</w:t>
      </w:r>
      <w:r w:rsidRPr="003F6CC6">
        <w:rPr>
          <w:rFonts w:ascii="Arial" w:eastAsia="Times New Roman" w:hAnsi="Arial" w:cs="Arial"/>
          <w:sz w:val="24"/>
          <w:szCs w:val="24"/>
        </w:rPr>
        <w:t>о</w:t>
      </w:r>
      <w:r w:rsidRPr="003F6CC6">
        <w:rPr>
          <w:rFonts w:ascii="Arial" w:eastAsia="Times New Roman" w:hAnsi="Arial" w:cs="Arial"/>
          <w:sz w:val="24"/>
          <w:szCs w:val="24"/>
        </w:rPr>
        <w:t>габаритных грузов требуется оценка технического состояния автомобильных д</w:t>
      </w:r>
      <w:r w:rsidRPr="003F6CC6">
        <w:rPr>
          <w:rFonts w:ascii="Arial" w:eastAsia="Times New Roman" w:hAnsi="Arial" w:cs="Arial"/>
          <w:sz w:val="24"/>
          <w:szCs w:val="24"/>
        </w:rPr>
        <w:t>о</w:t>
      </w:r>
      <w:r w:rsidRPr="003F6CC6">
        <w:rPr>
          <w:rFonts w:ascii="Arial" w:eastAsia="Times New Roman" w:hAnsi="Arial" w:cs="Arial"/>
          <w:sz w:val="24"/>
          <w:szCs w:val="24"/>
        </w:rPr>
        <w:t>рог, их укрепление или принятие специальных мер по обустройству автомобил</w:t>
      </w:r>
      <w:r w:rsidRPr="003F6CC6">
        <w:rPr>
          <w:rFonts w:ascii="Arial" w:eastAsia="Times New Roman" w:hAnsi="Arial" w:cs="Arial"/>
          <w:sz w:val="24"/>
          <w:szCs w:val="24"/>
        </w:rPr>
        <w:t>ь</w:t>
      </w:r>
      <w:r w:rsidRPr="003F6CC6">
        <w:rPr>
          <w:rFonts w:ascii="Arial" w:eastAsia="Times New Roman" w:hAnsi="Arial" w:cs="Arial"/>
          <w:sz w:val="24"/>
          <w:szCs w:val="24"/>
        </w:rPr>
        <w:t>ных дорог, их участков, а также пересекающих автомобильную дорогу сооруж</w:t>
      </w:r>
      <w:r w:rsidRPr="003F6CC6">
        <w:rPr>
          <w:rFonts w:ascii="Arial" w:eastAsia="Times New Roman" w:hAnsi="Arial" w:cs="Arial"/>
          <w:sz w:val="24"/>
          <w:szCs w:val="24"/>
        </w:rPr>
        <w:t>е</w:t>
      </w:r>
      <w:r w:rsidRPr="003F6CC6">
        <w:rPr>
          <w:rFonts w:ascii="Arial" w:eastAsia="Times New Roman" w:hAnsi="Arial" w:cs="Arial"/>
          <w:sz w:val="24"/>
          <w:szCs w:val="24"/>
        </w:rPr>
        <w:t>ний и инженерных коммуникаций, срок выдачи специального разрешения увел</w:t>
      </w:r>
      <w:r w:rsidRPr="003F6CC6">
        <w:rPr>
          <w:rFonts w:ascii="Arial" w:eastAsia="Times New Roman" w:hAnsi="Arial" w:cs="Arial"/>
          <w:sz w:val="24"/>
          <w:szCs w:val="24"/>
        </w:rPr>
        <w:t>и</w:t>
      </w:r>
      <w:r w:rsidRPr="003F6CC6">
        <w:rPr>
          <w:rFonts w:ascii="Arial" w:eastAsia="Times New Roman" w:hAnsi="Arial" w:cs="Arial"/>
          <w:sz w:val="24"/>
          <w:szCs w:val="24"/>
        </w:rPr>
        <w:t>чивается на срок проведения указанных мероприятий.</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По постоянному маршруту движения тяжеловесного и (или) крупногабари</w:t>
      </w:r>
      <w:r w:rsidRPr="003F6CC6">
        <w:rPr>
          <w:rFonts w:ascii="Arial" w:hAnsi="Arial" w:cs="Arial"/>
          <w:sz w:val="24"/>
          <w:szCs w:val="24"/>
        </w:rPr>
        <w:t>т</w:t>
      </w:r>
      <w:r w:rsidRPr="003F6CC6">
        <w:rPr>
          <w:rFonts w:ascii="Arial" w:hAnsi="Arial" w:cs="Arial"/>
          <w:sz w:val="24"/>
          <w:szCs w:val="24"/>
        </w:rPr>
        <w:t>ного транспортного средства, установленному в соответствии с частью 7 ст</w:t>
      </w:r>
      <w:r w:rsidRPr="003F6CC6">
        <w:rPr>
          <w:rFonts w:ascii="Arial" w:hAnsi="Arial" w:cs="Arial"/>
          <w:sz w:val="24"/>
          <w:szCs w:val="24"/>
        </w:rPr>
        <w:t>а</w:t>
      </w:r>
      <w:r w:rsidRPr="003F6CC6">
        <w:rPr>
          <w:rFonts w:ascii="Arial" w:hAnsi="Arial" w:cs="Arial"/>
          <w:sz w:val="24"/>
          <w:szCs w:val="24"/>
        </w:rPr>
        <w:t>тьи 31 Федерального закона от 8 ноября 2007 г. № 257-ФЗ «Об автомобильных дор</w:t>
      </w:r>
      <w:r w:rsidRPr="003F6CC6">
        <w:rPr>
          <w:rFonts w:ascii="Arial" w:hAnsi="Arial" w:cs="Arial"/>
          <w:sz w:val="24"/>
          <w:szCs w:val="24"/>
        </w:rPr>
        <w:t>о</w:t>
      </w:r>
      <w:r w:rsidRPr="003F6CC6">
        <w:rPr>
          <w:rFonts w:ascii="Arial" w:hAnsi="Arial" w:cs="Arial"/>
          <w:sz w:val="24"/>
          <w:szCs w:val="24"/>
        </w:rPr>
        <w:t>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w:t>
      </w:r>
      <w:r w:rsidRPr="003F6CC6">
        <w:rPr>
          <w:rFonts w:ascii="Arial" w:hAnsi="Arial" w:cs="Arial"/>
          <w:sz w:val="24"/>
          <w:szCs w:val="24"/>
        </w:rPr>
        <w:t>у</w:t>
      </w:r>
      <w:r w:rsidRPr="003F6CC6">
        <w:rPr>
          <w:rFonts w:ascii="Arial" w:hAnsi="Arial" w:cs="Arial"/>
          <w:sz w:val="24"/>
          <w:szCs w:val="24"/>
        </w:rPr>
        <w:t>ту осуществляется: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в срок не более трех рабочих дней со дня согласования Госавтоинспекцией, тяжеловесных грузов;</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 не более трех рабочих дней со дня предоставления документа, подтве</w:t>
      </w:r>
      <w:r w:rsidRPr="003F6CC6">
        <w:rPr>
          <w:rFonts w:ascii="Arial" w:hAnsi="Arial" w:cs="Arial"/>
          <w:sz w:val="24"/>
          <w:szCs w:val="24"/>
        </w:rPr>
        <w:t>р</w:t>
      </w:r>
      <w:r w:rsidRPr="003F6CC6">
        <w:rPr>
          <w:rFonts w:ascii="Arial" w:hAnsi="Arial" w:cs="Arial"/>
          <w:sz w:val="24"/>
          <w:szCs w:val="24"/>
        </w:rPr>
        <w:t xml:space="preserve">ждающего оплату возмещения вреда, причиняемого транспортом средством, осуществляющим перевозку тяжеловесного груза. </w:t>
      </w:r>
    </w:p>
    <w:p w:rsidR="00F6549A" w:rsidRPr="003F6CC6" w:rsidRDefault="00F6549A" w:rsidP="000A0FA9">
      <w:pPr>
        <w:ind w:firstLine="567"/>
        <w:rPr>
          <w:rFonts w:ascii="Arial" w:eastAsia="Times New Roman" w:hAnsi="Arial" w:cs="Arial"/>
          <w:sz w:val="24"/>
          <w:szCs w:val="24"/>
        </w:rPr>
      </w:pPr>
      <w:r w:rsidRPr="003F6CC6">
        <w:rPr>
          <w:rFonts w:ascii="Arial" w:hAnsi="Arial" w:cs="Arial"/>
          <w:sz w:val="24"/>
          <w:szCs w:val="24"/>
        </w:rPr>
        <w:t xml:space="preserve"> Заявления по экстренному пропуску по автомобильным дорогам тяжеловесного и (или) крупногабаритного транспортного средства,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w:t>
      </w:r>
      <w:r w:rsidRPr="003F6CC6">
        <w:rPr>
          <w:rFonts w:ascii="Arial" w:hAnsi="Arial" w:cs="Arial"/>
          <w:sz w:val="24"/>
          <w:szCs w:val="24"/>
        </w:rPr>
        <w:t>е</w:t>
      </w:r>
      <w:r w:rsidRPr="003F6CC6">
        <w:rPr>
          <w:rFonts w:ascii="Arial" w:hAnsi="Arial" w:cs="Arial"/>
          <w:sz w:val="24"/>
          <w:szCs w:val="24"/>
        </w:rPr>
        <w:t>мок, и мобильных энергетических комплексов (МЭК)), направляемых на пров</w:t>
      </w:r>
      <w:r w:rsidRPr="003F6CC6">
        <w:rPr>
          <w:rFonts w:ascii="Arial" w:hAnsi="Arial" w:cs="Arial"/>
          <w:sz w:val="24"/>
          <w:szCs w:val="24"/>
        </w:rPr>
        <w:t>е</w:t>
      </w:r>
      <w:r w:rsidRPr="003F6CC6">
        <w:rPr>
          <w:rFonts w:ascii="Arial" w:hAnsi="Arial" w:cs="Arial"/>
          <w:sz w:val="24"/>
          <w:szCs w:val="24"/>
        </w:rPr>
        <w:t>дение съемок и трансляций, рассматриваются Управлением в оперативном п</w:t>
      </w:r>
      <w:r w:rsidRPr="003F6CC6">
        <w:rPr>
          <w:rFonts w:ascii="Arial" w:hAnsi="Arial" w:cs="Arial"/>
          <w:sz w:val="24"/>
          <w:szCs w:val="24"/>
        </w:rPr>
        <w:t>о</w:t>
      </w:r>
      <w:r w:rsidRPr="003F6CC6">
        <w:rPr>
          <w:rFonts w:ascii="Arial" w:hAnsi="Arial" w:cs="Arial"/>
          <w:sz w:val="24"/>
          <w:szCs w:val="24"/>
        </w:rPr>
        <w:t>рядке в течение одного рабочего дня с возможностью предъявления копий пл</w:t>
      </w:r>
      <w:r w:rsidRPr="003F6CC6">
        <w:rPr>
          <w:rFonts w:ascii="Arial" w:hAnsi="Arial" w:cs="Arial"/>
          <w:sz w:val="24"/>
          <w:szCs w:val="24"/>
        </w:rPr>
        <w:t>а</w:t>
      </w:r>
      <w:r w:rsidRPr="003F6CC6">
        <w:rPr>
          <w:rFonts w:ascii="Arial" w:hAnsi="Arial" w:cs="Arial"/>
          <w:sz w:val="24"/>
          <w:szCs w:val="24"/>
        </w:rPr>
        <w:t>тежных документов, подтверждающих оплату государственной пошлины за в</w:t>
      </w:r>
      <w:r w:rsidRPr="003F6CC6">
        <w:rPr>
          <w:rFonts w:ascii="Arial" w:hAnsi="Arial" w:cs="Arial"/>
          <w:sz w:val="24"/>
          <w:szCs w:val="24"/>
        </w:rPr>
        <w:t>ы</w:t>
      </w:r>
      <w:r w:rsidRPr="003F6CC6">
        <w:rPr>
          <w:rFonts w:ascii="Arial" w:hAnsi="Arial" w:cs="Arial"/>
          <w:sz w:val="24"/>
          <w:szCs w:val="24"/>
        </w:rPr>
        <w:t>дачу специального разрешения, платежей за возмещение вреда, причиняемого а</w:t>
      </w:r>
      <w:r w:rsidRPr="003F6CC6">
        <w:rPr>
          <w:rFonts w:ascii="Arial" w:hAnsi="Arial" w:cs="Arial"/>
          <w:sz w:val="24"/>
          <w:szCs w:val="24"/>
        </w:rPr>
        <w:t>в</w:t>
      </w:r>
      <w:r w:rsidRPr="003F6CC6">
        <w:rPr>
          <w:rFonts w:ascii="Arial" w:hAnsi="Arial" w:cs="Arial"/>
          <w:sz w:val="24"/>
          <w:szCs w:val="24"/>
        </w:rPr>
        <w:t>томобильным дорогам тяжеловесным транспортным средством.</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2.5. Перечень нормативных правовых актов, регулирующих отношения, во</w:t>
      </w:r>
      <w:r w:rsidRPr="003F6CC6">
        <w:rPr>
          <w:rFonts w:ascii="Arial" w:hAnsi="Arial" w:cs="Arial"/>
          <w:sz w:val="24"/>
          <w:szCs w:val="24"/>
        </w:rPr>
        <w:t>з</w:t>
      </w:r>
      <w:r w:rsidRPr="003F6CC6">
        <w:rPr>
          <w:rFonts w:ascii="Arial" w:hAnsi="Arial" w:cs="Arial"/>
          <w:sz w:val="24"/>
          <w:szCs w:val="24"/>
        </w:rPr>
        <w:t>никающие в связи с предоставлением муниципальной услуги, с указанием их р</w:t>
      </w:r>
      <w:r w:rsidRPr="003F6CC6">
        <w:rPr>
          <w:rFonts w:ascii="Arial" w:hAnsi="Arial" w:cs="Arial"/>
          <w:sz w:val="24"/>
          <w:szCs w:val="24"/>
        </w:rPr>
        <w:t>е</w:t>
      </w:r>
      <w:r w:rsidRPr="003F6CC6">
        <w:rPr>
          <w:rFonts w:ascii="Arial" w:hAnsi="Arial" w:cs="Arial"/>
          <w:sz w:val="24"/>
          <w:szCs w:val="24"/>
        </w:rPr>
        <w:t>квизитов и источников официального опубликования:</w:t>
      </w:r>
    </w:p>
    <w:p w:rsidR="00F6549A" w:rsidRPr="003F6CC6" w:rsidRDefault="00F6549A" w:rsidP="000A0FA9">
      <w:pPr>
        <w:pStyle w:val="ConsPlusNormal0"/>
        <w:ind w:firstLine="567"/>
        <w:jc w:val="both"/>
        <w:rPr>
          <w:sz w:val="24"/>
          <w:szCs w:val="24"/>
        </w:rPr>
      </w:pPr>
      <w:r w:rsidRPr="003F6CC6">
        <w:rPr>
          <w:sz w:val="24"/>
          <w:szCs w:val="24"/>
        </w:rPr>
        <w:t xml:space="preserve">- Конституция Российской Федерации (принята всенародным голосованием 12 декабря 1993 г.) Официальный текст Конституции РФ с внесенными в нее </w:t>
      </w:r>
      <w:r w:rsidRPr="003F6CC6">
        <w:rPr>
          <w:sz w:val="24"/>
          <w:szCs w:val="24"/>
        </w:rPr>
        <w:lastRenderedPageBreak/>
        <w:t>поправками от 30 декабря 2008г. («Российская газета», № 7, 21 января 2009г., «Собрание законодательства РФ», 26 января 2009г., № 4, ст. 445, «Парламентская газета», № 4, 23-29 января 2009г.);</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 «Налоговый кодекс Российской Федерации (часть вторая)» («Собрание з</w:t>
      </w:r>
      <w:r w:rsidRPr="003F6CC6">
        <w:rPr>
          <w:rFonts w:ascii="Arial" w:hAnsi="Arial" w:cs="Arial"/>
          <w:sz w:val="24"/>
          <w:szCs w:val="24"/>
        </w:rPr>
        <w:t>а</w:t>
      </w:r>
      <w:r w:rsidRPr="003F6CC6">
        <w:rPr>
          <w:rFonts w:ascii="Arial" w:hAnsi="Arial" w:cs="Arial"/>
          <w:sz w:val="24"/>
          <w:szCs w:val="24"/>
        </w:rPr>
        <w:t>конодательства Российской Федерации», 07.08.2000г., № 32, ст. 3340, «Парл</w:t>
      </w:r>
      <w:r w:rsidRPr="003F6CC6">
        <w:rPr>
          <w:rFonts w:ascii="Arial" w:hAnsi="Arial" w:cs="Arial"/>
          <w:sz w:val="24"/>
          <w:szCs w:val="24"/>
        </w:rPr>
        <w:t>а</w:t>
      </w:r>
      <w:r w:rsidRPr="003F6CC6">
        <w:rPr>
          <w:rFonts w:ascii="Arial" w:hAnsi="Arial" w:cs="Arial"/>
          <w:sz w:val="24"/>
          <w:szCs w:val="24"/>
        </w:rPr>
        <w:t xml:space="preserve">ментская газета», № 151- 152, 10.08.2000г.);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Федеральный закон от 06.10.2003 г. № 131-ФЗ «Об общих принципах орг</w:t>
      </w:r>
      <w:r w:rsidRPr="003F6CC6">
        <w:rPr>
          <w:rFonts w:ascii="Arial" w:hAnsi="Arial" w:cs="Arial"/>
          <w:sz w:val="24"/>
          <w:szCs w:val="24"/>
        </w:rPr>
        <w:t>а</w:t>
      </w:r>
      <w:r w:rsidRPr="003F6CC6">
        <w:rPr>
          <w:rFonts w:ascii="Arial" w:hAnsi="Arial" w:cs="Arial"/>
          <w:sz w:val="24"/>
          <w:szCs w:val="24"/>
        </w:rPr>
        <w:t>низации местного самоуправления в Российской Федерации» («Собрание закон</w:t>
      </w:r>
      <w:r w:rsidRPr="003F6CC6">
        <w:rPr>
          <w:rFonts w:ascii="Arial" w:hAnsi="Arial" w:cs="Arial"/>
          <w:sz w:val="24"/>
          <w:szCs w:val="24"/>
        </w:rPr>
        <w:t>о</w:t>
      </w:r>
      <w:r w:rsidRPr="003F6CC6">
        <w:rPr>
          <w:rFonts w:ascii="Arial" w:hAnsi="Arial" w:cs="Arial"/>
          <w:sz w:val="24"/>
          <w:szCs w:val="24"/>
        </w:rPr>
        <w:t>дательства РФ», 06.10.2003г., № 40, ст. 3822);</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Федеральный закон от 10.12.1995г. № 196-ФЗ «О безопасности дорожного движения» («Собрание законодательства РФ», от 11.12.1995 г. № 50, ст. 4873);</w:t>
      </w:r>
    </w:p>
    <w:p w:rsidR="00F6549A" w:rsidRPr="003F6CC6" w:rsidRDefault="00F6549A" w:rsidP="000A0FA9">
      <w:pPr>
        <w:ind w:firstLine="567"/>
        <w:rPr>
          <w:rFonts w:ascii="Arial" w:eastAsia="Times New Roman" w:hAnsi="Arial" w:cs="Arial"/>
          <w:sz w:val="24"/>
          <w:szCs w:val="24"/>
        </w:rPr>
      </w:pPr>
      <w:r w:rsidRPr="003F6CC6">
        <w:rPr>
          <w:rFonts w:ascii="Arial" w:hAnsi="Arial" w:cs="Arial"/>
          <w:sz w:val="24"/>
          <w:szCs w:val="24"/>
        </w:rPr>
        <w:t>- Федеральный закон от 08.11.2007 г. № 259-ФЗ «Устав автомобильного транспорта и городского наземного электрического транспорта» («Собрание з</w:t>
      </w:r>
      <w:r w:rsidRPr="003F6CC6">
        <w:rPr>
          <w:rFonts w:ascii="Arial" w:hAnsi="Arial" w:cs="Arial"/>
          <w:sz w:val="24"/>
          <w:szCs w:val="24"/>
        </w:rPr>
        <w:t>а</w:t>
      </w:r>
      <w:r w:rsidRPr="003F6CC6">
        <w:rPr>
          <w:rFonts w:ascii="Arial" w:hAnsi="Arial" w:cs="Arial"/>
          <w:sz w:val="24"/>
          <w:szCs w:val="24"/>
        </w:rPr>
        <w:t xml:space="preserve">конодательства РФ», от 12.11.2007 г. № 4 ст. 5555); </w:t>
      </w:r>
    </w:p>
    <w:p w:rsidR="00F6549A" w:rsidRPr="003F6CC6" w:rsidRDefault="00F6549A" w:rsidP="000A0FA9">
      <w:pPr>
        <w:pStyle w:val="af5"/>
        <w:spacing w:after="0" w:line="240" w:lineRule="auto"/>
        <w:ind w:left="0" w:firstLine="567"/>
        <w:jc w:val="both"/>
        <w:rPr>
          <w:rFonts w:ascii="Arial" w:hAnsi="Arial" w:cs="Arial"/>
          <w:sz w:val="24"/>
          <w:szCs w:val="24"/>
        </w:rPr>
      </w:pPr>
      <w:r w:rsidRPr="003F6CC6">
        <w:rPr>
          <w:rFonts w:ascii="Arial" w:eastAsia="Times New Roman" w:hAnsi="Arial" w:cs="Arial"/>
          <w:sz w:val="24"/>
          <w:szCs w:val="24"/>
        </w:rPr>
        <w:t xml:space="preserve"> </w:t>
      </w:r>
      <w:r w:rsidRPr="003F6CC6">
        <w:rPr>
          <w:rFonts w:ascii="Arial" w:hAnsi="Arial" w:cs="Arial"/>
          <w:sz w:val="24"/>
          <w:szCs w:val="24"/>
        </w:rPr>
        <w:t>- Федеральный закон от 8.11.2007 г. № 257-ФЗ «Об автомобильных д</w:t>
      </w:r>
      <w:r w:rsidRPr="003F6CC6">
        <w:rPr>
          <w:rFonts w:ascii="Arial" w:hAnsi="Arial" w:cs="Arial"/>
          <w:sz w:val="24"/>
          <w:szCs w:val="24"/>
        </w:rPr>
        <w:t>о</w:t>
      </w:r>
      <w:r w:rsidRPr="003F6CC6">
        <w:rPr>
          <w:rFonts w:ascii="Arial" w:hAnsi="Arial" w:cs="Arial"/>
          <w:sz w:val="24"/>
          <w:szCs w:val="24"/>
        </w:rPr>
        <w:t>рогах и о дорожной деятельности в Российской Федерации и о внесении изм</w:t>
      </w:r>
      <w:r w:rsidRPr="003F6CC6">
        <w:rPr>
          <w:rFonts w:ascii="Arial" w:hAnsi="Arial" w:cs="Arial"/>
          <w:sz w:val="24"/>
          <w:szCs w:val="24"/>
        </w:rPr>
        <w:t>е</w:t>
      </w:r>
      <w:r w:rsidRPr="003F6CC6">
        <w:rPr>
          <w:rFonts w:ascii="Arial" w:hAnsi="Arial" w:cs="Arial"/>
          <w:sz w:val="24"/>
          <w:szCs w:val="24"/>
        </w:rPr>
        <w:t>нений в законодательные акты Российской Федерации» (Собрание законод</w:t>
      </w:r>
      <w:r w:rsidRPr="003F6CC6">
        <w:rPr>
          <w:rFonts w:ascii="Arial" w:hAnsi="Arial" w:cs="Arial"/>
          <w:sz w:val="24"/>
          <w:szCs w:val="24"/>
        </w:rPr>
        <w:t>а</w:t>
      </w:r>
      <w:r w:rsidRPr="003F6CC6">
        <w:rPr>
          <w:rFonts w:ascii="Arial" w:hAnsi="Arial" w:cs="Arial"/>
          <w:sz w:val="24"/>
          <w:szCs w:val="24"/>
        </w:rPr>
        <w:t>тельства Российской Федерации, 2007г., № 46, ст. 5553; Российская газета, 2007г., 14 ноября);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Федеральный закон от 02.05. 2006 г. № 59-ФЗ «О порядке рассмотрения обращений граждан Российской Федерации» («Собрание законодательства Ро</w:t>
      </w:r>
      <w:r w:rsidRPr="003F6CC6">
        <w:rPr>
          <w:rFonts w:ascii="Arial" w:hAnsi="Arial" w:cs="Arial"/>
          <w:sz w:val="24"/>
          <w:szCs w:val="24"/>
        </w:rPr>
        <w:t>с</w:t>
      </w:r>
      <w:r w:rsidRPr="003F6CC6">
        <w:rPr>
          <w:rFonts w:ascii="Arial" w:hAnsi="Arial" w:cs="Arial"/>
          <w:sz w:val="24"/>
          <w:szCs w:val="24"/>
        </w:rPr>
        <w:t>сийской Федерации», от 08.05.2006 г. № 19, ст. 2060, «Российская газета», № 95, 05.05.2006г., «Парламентская газета», 11.05.2006 г. № 70-71);</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Федеральный закон от 27.07.2010 г. № 210-ФЗ «Об организации предста</w:t>
      </w:r>
      <w:r w:rsidRPr="003F6CC6">
        <w:rPr>
          <w:rFonts w:ascii="Arial" w:hAnsi="Arial" w:cs="Arial"/>
          <w:sz w:val="24"/>
          <w:szCs w:val="24"/>
        </w:rPr>
        <w:t>в</w:t>
      </w:r>
      <w:r w:rsidRPr="003F6CC6">
        <w:rPr>
          <w:rFonts w:ascii="Arial" w:hAnsi="Arial" w:cs="Arial"/>
          <w:sz w:val="24"/>
          <w:szCs w:val="24"/>
        </w:rPr>
        <w:t>ления государственных и муниципальных услуг» («Собрание законодательства Российской Федерации», от 02.08.2010 г. № 31, ст. 4179, «Российская газ</w:t>
      </w:r>
      <w:r w:rsidRPr="003F6CC6">
        <w:rPr>
          <w:rFonts w:ascii="Arial" w:hAnsi="Arial" w:cs="Arial"/>
          <w:sz w:val="24"/>
          <w:szCs w:val="24"/>
        </w:rPr>
        <w:t>е</w:t>
      </w:r>
      <w:r w:rsidRPr="003F6CC6">
        <w:rPr>
          <w:rFonts w:ascii="Arial" w:hAnsi="Arial" w:cs="Arial"/>
          <w:sz w:val="24"/>
          <w:szCs w:val="24"/>
        </w:rPr>
        <w:t>та», от 30.07.2010 г. № 168) (далее – Федеральный закон № 210-ФЗ);</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Федеральный закон от 06.04.2011 г. № 63-ФЗ «Об электронной подписи» («Собрание законодательства Российской Федерации», от 11.04.2011 г., № 15, ст. 2036, «Парламентская газета», от 14.04.2011 г. № 17-08, «Российская газета», от 08.04.2011 г. № 75);</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постановление Правительства Российской Федерации от 07.07.2011 г. № 553 «О порядке оформления и представления заявлений и иных документов, н</w:t>
      </w:r>
      <w:r w:rsidRPr="003F6CC6">
        <w:rPr>
          <w:rFonts w:ascii="Arial" w:hAnsi="Arial" w:cs="Arial"/>
          <w:sz w:val="24"/>
          <w:szCs w:val="24"/>
        </w:rPr>
        <w:t>е</w:t>
      </w:r>
      <w:r w:rsidRPr="003F6CC6">
        <w:rPr>
          <w:rFonts w:ascii="Arial" w:hAnsi="Arial" w:cs="Arial"/>
          <w:sz w:val="24"/>
          <w:szCs w:val="24"/>
        </w:rPr>
        <w:t>обходимых для предоставления государственных и (или) муниципальных услуг, в форме электронных документов» («Собрание законодательства Российской Ф</w:t>
      </w:r>
      <w:r w:rsidRPr="003F6CC6">
        <w:rPr>
          <w:rFonts w:ascii="Arial" w:hAnsi="Arial" w:cs="Arial"/>
          <w:sz w:val="24"/>
          <w:szCs w:val="24"/>
        </w:rPr>
        <w:t>е</w:t>
      </w:r>
      <w:r w:rsidRPr="003F6CC6">
        <w:rPr>
          <w:rFonts w:ascii="Arial" w:hAnsi="Arial" w:cs="Arial"/>
          <w:sz w:val="24"/>
          <w:szCs w:val="24"/>
        </w:rPr>
        <w:t>дерации», от 18.07.2011 г. № 29, ст. 4479);</w:t>
      </w:r>
    </w:p>
    <w:p w:rsidR="00F6549A" w:rsidRPr="003F6CC6" w:rsidRDefault="00F6549A" w:rsidP="000A0FA9">
      <w:pPr>
        <w:autoSpaceDE w:val="0"/>
        <w:autoSpaceDN w:val="0"/>
        <w:adjustRightInd w:val="0"/>
        <w:ind w:firstLine="567"/>
        <w:rPr>
          <w:rFonts w:ascii="Arial" w:eastAsia="Times New Roman" w:hAnsi="Arial" w:cs="Arial"/>
          <w:sz w:val="24"/>
          <w:szCs w:val="24"/>
        </w:rPr>
      </w:pPr>
      <w:r w:rsidRPr="003F6CC6">
        <w:rPr>
          <w:rFonts w:ascii="Arial" w:hAnsi="Arial" w:cs="Arial"/>
          <w:sz w:val="24"/>
          <w:szCs w:val="24"/>
        </w:rPr>
        <w:t>-</w:t>
      </w:r>
      <w:r w:rsidRPr="003F6CC6">
        <w:rPr>
          <w:rFonts w:ascii="Arial" w:eastAsia="Times New Roman" w:hAnsi="Arial" w:cs="Arial"/>
          <w:sz w:val="24"/>
          <w:szCs w:val="24"/>
        </w:rPr>
        <w:t xml:space="preserve">постановление Правительства </w:t>
      </w:r>
      <w:r w:rsidRPr="003F6CC6">
        <w:rPr>
          <w:rFonts w:ascii="Arial" w:hAnsi="Arial" w:cs="Arial"/>
          <w:sz w:val="24"/>
          <w:szCs w:val="24"/>
        </w:rPr>
        <w:t>Российской Федерации</w:t>
      </w:r>
      <w:r w:rsidRPr="003F6CC6">
        <w:rPr>
          <w:rFonts w:ascii="Arial" w:eastAsia="Times New Roman" w:hAnsi="Arial" w:cs="Arial"/>
          <w:sz w:val="24"/>
          <w:szCs w:val="24"/>
        </w:rPr>
        <w:t xml:space="preserve"> от 23.10.1993г. № 1090 «О Правилах дорожного движения» («Собрание актов Президента и Прав</w:t>
      </w:r>
      <w:r w:rsidRPr="003F6CC6">
        <w:rPr>
          <w:rFonts w:ascii="Arial" w:eastAsia="Times New Roman" w:hAnsi="Arial" w:cs="Arial"/>
          <w:sz w:val="24"/>
          <w:szCs w:val="24"/>
        </w:rPr>
        <w:t>и</w:t>
      </w:r>
      <w:r w:rsidRPr="003F6CC6">
        <w:rPr>
          <w:rFonts w:ascii="Arial" w:eastAsia="Times New Roman" w:hAnsi="Arial" w:cs="Arial"/>
          <w:sz w:val="24"/>
          <w:szCs w:val="24"/>
        </w:rPr>
        <w:t>тельства РФ», 22.11.1993г, № 47, ст. 4531, «Российские вести», № 227, 23.11.1993г.)</w:t>
      </w:r>
    </w:p>
    <w:p w:rsidR="00F6549A" w:rsidRPr="003F6CC6" w:rsidRDefault="00F6549A" w:rsidP="000A0FA9">
      <w:pPr>
        <w:autoSpaceDE w:val="0"/>
        <w:ind w:firstLine="567"/>
        <w:rPr>
          <w:rFonts w:ascii="Arial" w:hAnsi="Arial" w:cs="Arial"/>
          <w:sz w:val="24"/>
          <w:szCs w:val="24"/>
        </w:rPr>
      </w:pPr>
      <w:r w:rsidRPr="003F6CC6">
        <w:rPr>
          <w:rFonts w:ascii="Arial" w:hAnsi="Arial" w:cs="Arial"/>
          <w:sz w:val="24"/>
          <w:szCs w:val="24"/>
        </w:rPr>
        <w:t>- постановление Правительства Российской Федерации от 16 ноября 2009 г. № 934 «О возмещении вреда, причиняемого транспортными средствами, осущ</w:t>
      </w:r>
      <w:r w:rsidRPr="003F6CC6">
        <w:rPr>
          <w:rFonts w:ascii="Arial" w:hAnsi="Arial" w:cs="Arial"/>
          <w:sz w:val="24"/>
          <w:szCs w:val="24"/>
        </w:rPr>
        <w:t>е</w:t>
      </w:r>
      <w:r w:rsidRPr="003F6CC6">
        <w:rPr>
          <w:rFonts w:ascii="Arial" w:hAnsi="Arial" w:cs="Arial"/>
          <w:sz w:val="24"/>
          <w:szCs w:val="24"/>
        </w:rPr>
        <w:t>ствляющими перевозки тяжеловесных грузов по автомобильным дорогам Ро</w:t>
      </w:r>
      <w:r w:rsidRPr="003F6CC6">
        <w:rPr>
          <w:rFonts w:ascii="Arial" w:hAnsi="Arial" w:cs="Arial"/>
          <w:sz w:val="24"/>
          <w:szCs w:val="24"/>
        </w:rPr>
        <w:t>с</w:t>
      </w:r>
      <w:r w:rsidRPr="003F6CC6">
        <w:rPr>
          <w:rFonts w:ascii="Arial" w:hAnsi="Arial" w:cs="Arial"/>
          <w:sz w:val="24"/>
          <w:szCs w:val="24"/>
        </w:rPr>
        <w:t>сийской Федерации» («Собрание законодательства РФ», 23.11.2009г., № 47, ст. 5673, «Российская газета», № 222, 24.11.2009г.);</w:t>
      </w:r>
    </w:p>
    <w:p w:rsidR="00F6549A" w:rsidRPr="003F6CC6" w:rsidRDefault="00F6549A" w:rsidP="000A0FA9">
      <w:pPr>
        <w:autoSpaceDE w:val="0"/>
        <w:autoSpaceDN w:val="0"/>
        <w:adjustRightInd w:val="0"/>
        <w:ind w:firstLine="567"/>
        <w:rPr>
          <w:rFonts w:ascii="Arial" w:hAnsi="Arial" w:cs="Arial"/>
          <w:sz w:val="24"/>
          <w:szCs w:val="24"/>
        </w:rPr>
      </w:pPr>
      <w:r w:rsidRPr="003F6CC6">
        <w:rPr>
          <w:rFonts w:ascii="Arial" w:hAnsi="Arial" w:cs="Arial"/>
          <w:sz w:val="24"/>
          <w:szCs w:val="24"/>
        </w:rPr>
        <w:t>-</w:t>
      </w:r>
      <w:r w:rsidRPr="003F6CC6">
        <w:rPr>
          <w:rFonts w:ascii="Arial" w:eastAsia="Times New Roman" w:hAnsi="Arial" w:cs="Arial"/>
          <w:sz w:val="24"/>
          <w:szCs w:val="24"/>
        </w:rPr>
        <w:t xml:space="preserve"> Постановление Правительства </w:t>
      </w:r>
      <w:r w:rsidRPr="003F6CC6">
        <w:rPr>
          <w:rFonts w:ascii="Arial" w:hAnsi="Arial" w:cs="Arial"/>
          <w:sz w:val="24"/>
          <w:szCs w:val="24"/>
          <w:lang/>
        </w:rPr>
        <w:t>Росси</w:t>
      </w:r>
      <w:proofErr w:type="spellStart"/>
      <w:r w:rsidRPr="003F6CC6">
        <w:rPr>
          <w:rFonts w:ascii="Arial" w:hAnsi="Arial" w:cs="Arial"/>
          <w:sz w:val="24"/>
          <w:szCs w:val="24"/>
        </w:rPr>
        <w:t>йской</w:t>
      </w:r>
      <w:proofErr w:type="spellEnd"/>
      <w:r w:rsidRPr="003F6CC6">
        <w:rPr>
          <w:rFonts w:ascii="Arial" w:hAnsi="Arial" w:cs="Arial"/>
          <w:sz w:val="24"/>
          <w:szCs w:val="24"/>
        </w:rPr>
        <w:t xml:space="preserve"> Федерации</w:t>
      </w:r>
      <w:r w:rsidRPr="003F6CC6">
        <w:rPr>
          <w:rFonts w:ascii="Arial" w:eastAsia="Times New Roman" w:hAnsi="Arial" w:cs="Arial"/>
          <w:sz w:val="24"/>
          <w:szCs w:val="24"/>
        </w:rPr>
        <w:t xml:space="preserve"> от 15 апреля 2011г. № 272 «Об утверждении Правил перевозок грузов автомобильным транспортом», («Собрание законодательства РФ», 25.04.2011г., №17, ст. 2407);</w:t>
      </w:r>
    </w:p>
    <w:p w:rsidR="00F6549A" w:rsidRPr="003F6CC6" w:rsidRDefault="00F6549A" w:rsidP="000A0FA9">
      <w:pPr>
        <w:widowControl w:val="0"/>
        <w:autoSpaceDE w:val="0"/>
        <w:ind w:firstLine="567"/>
        <w:rPr>
          <w:rFonts w:ascii="Arial" w:hAnsi="Arial" w:cs="Arial"/>
          <w:sz w:val="24"/>
          <w:szCs w:val="24"/>
        </w:rPr>
      </w:pPr>
      <w:r w:rsidRPr="003F6CC6">
        <w:rPr>
          <w:rFonts w:ascii="Arial" w:hAnsi="Arial" w:cs="Arial"/>
          <w:sz w:val="24"/>
          <w:szCs w:val="24"/>
        </w:rPr>
        <w:t>- п</w:t>
      </w:r>
      <w:r w:rsidRPr="003F6CC6">
        <w:rPr>
          <w:rFonts w:ascii="Arial" w:hAnsi="Arial" w:cs="Arial"/>
          <w:sz w:val="24"/>
          <w:szCs w:val="24"/>
          <w:lang/>
        </w:rPr>
        <w:t>риказ</w:t>
      </w:r>
      <w:r w:rsidRPr="003F6CC6">
        <w:rPr>
          <w:rFonts w:ascii="Arial" w:hAnsi="Arial" w:cs="Arial"/>
          <w:sz w:val="24"/>
          <w:szCs w:val="24"/>
        </w:rPr>
        <w:t xml:space="preserve"> Министерства </w:t>
      </w:r>
      <w:r w:rsidRPr="003F6CC6">
        <w:rPr>
          <w:rFonts w:ascii="Arial" w:hAnsi="Arial" w:cs="Arial"/>
          <w:sz w:val="24"/>
          <w:szCs w:val="24"/>
          <w:lang/>
        </w:rPr>
        <w:t>транспорта Росси</w:t>
      </w:r>
      <w:proofErr w:type="spellStart"/>
      <w:r w:rsidRPr="003F6CC6">
        <w:rPr>
          <w:rFonts w:ascii="Arial" w:hAnsi="Arial" w:cs="Arial"/>
          <w:sz w:val="24"/>
          <w:szCs w:val="24"/>
        </w:rPr>
        <w:t>йской</w:t>
      </w:r>
      <w:proofErr w:type="spellEnd"/>
      <w:r w:rsidRPr="003F6CC6">
        <w:rPr>
          <w:rFonts w:ascii="Arial" w:hAnsi="Arial" w:cs="Arial"/>
          <w:sz w:val="24"/>
          <w:szCs w:val="24"/>
        </w:rPr>
        <w:t xml:space="preserve"> Федерации</w:t>
      </w:r>
      <w:r w:rsidRPr="003F6CC6">
        <w:rPr>
          <w:rFonts w:ascii="Arial" w:hAnsi="Arial" w:cs="Arial"/>
          <w:sz w:val="24"/>
          <w:szCs w:val="24"/>
          <w:lang/>
        </w:rPr>
        <w:t xml:space="preserve"> от 24.07.2012</w:t>
      </w:r>
      <w:r w:rsidRPr="003F6CC6">
        <w:rPr>
          <w:rFonts w:ascii="Arial" w:hAnsi="Arial" w:cs="Arial"/>
          <w:sz w:val="24"/>
          <w:szCs w:val="24"/>
        </w:rPr>
        <w:t>г.</w:t>
      </w:r>
      <w:r w:rsidRPr="003F6CC6">
        <w:rPr>
          <w:rFonts w:ascii="Arial" w:hAnsi="Arial" w:cs="Arial"/>
          <w:sz w:val="24"/>
          <w:szCs w:val="24"/>
          <w:lang/>
        </w:rPr>
        <w:t xml:space="preserve"> </w:t>
      </w:r>
      <w:r w:rsidRPr="003F6CC6">
        <w:rPr>
          <w:rFonts w:ascii="Arial" w:hAnsi="Arial" w:cs="Arial"/>
          <w:sz w:val="24"/>
          <w:szCs w:val="24"/>
        </w:rPr>
        <w:t>№</w:t>
      </w:r>
      <w:r w:rsidRPr="003F6CC6">
        <w:rPr>
          <w:rFonts w:ascii="Arial" w:hAnsi="Arial" w:cs="Arial"/>
          <w:sz w:val="24"/>
          <w:szCs w:val="24"/>
          <w:lang/>
        </w:rPr>
        <w:t xml:space="preserve"> 258</w:t>
      </w:r>
      <w:r w:rsidRPr="003F6CC6">
        <w:rPr>
          <w:rFonts w:ascii="Arial" w:hAnsi="Arial" w:cs="Arial"/>
          <w:sz w:val="24"/>
          <w:szCs w:val="24"/>
        </w:rPr>
        <w:t xml:space="preserve"> «</w:t>
      </w:r>
      <w:r w:rsidRPr="003F6CC6">
        <w:rPr>
          <w:rFonts w:ascii="Arial" w:hAnsi="Arial" w:cs="Arial"/>
          <w:sz w:val="24"/>
          <w:szCs w:val="24"/>
          <w:lang/>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w:t>
      </w:r>
      <w:r w:rsidRPr="003F6CC6">
        <w:rPr>
          <w:rFonts w:ascii="Arial" w:hAnsi="Arial" w:cs="Arial"/>
          <w:sz w:val="24"/>
          <w:szCs w:val="24"/>
          <w:lang/>
        </w:rPr>
        <w:lastRenderedPageBreak/>
        <w:t>тяжеловесных и (или) крупногабаритных грузов»</w:t>
      </w:r>
      <w:r w:rsidRPr="003F6CC6">
        <w:rPr>
          <w:rFonts w:ascii="Arial" w:hAnsi="Arial" w:cs="Arial"/>
          <w:sz w:val="24"/>
          <w:szCs w:val="24"/>
        </w:rPr>
        <w:t xml:space="preserve"> </w:t>
      </w:r>
      <w:r w:rsidRPr="003F6CC6">
        <w:rPr>
          <w:rFonts w:ascii="Arial" w:hAnsi="Arial" w:cs="Arial"/>
          <w:spacing w:val="2"/>
          <w:sz w:val="24"/>
          <w:szCs w:val="24"/>
          <w:shd w:val="clear" w:color="auto" w:fill="FFFFFF"/>
        </w:rPr>
        <w:t>(«Российская газета», № 2652, 2012 г.)</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приказ Министерства транспорта Российской Федерации от 15 января 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 136, 20.06.2014г.);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-приказ Министерства транспорта Российской Федерации от 27 августа 2009г. №150 «О порядке проведения оценки технического состояния автом</w:t>
      </w:r>
      <w:r w:rsidRPr="003F6CC6">
        <w:rPr>
          <w:rFonts w:ascii="Arial" w:hAnsi="Arial" w:cs="Arial"/>
          <w:sz w:val="24"/>
          <w:szCs w:val="24"/>
        </w:rPr>
        <w:t>о</w:t>
      </w:r>
      <w:r w:rsidRPr="003F6CC6">
        <w:rPr>
          <w:rFonts w:ascii="Arial" w:hAnsi="Arial" w:cs="Arial"/>
          <w:sz w:val="24"/>
          <w:szCs w:val="24"/>
        </w:rPr>
        <w:t xml:space="preserve">бильных дорог» (Текст </w:t>
      </w:r>
      <w:r w:rsidRPr="003F6CC6">
        <w:rPr>
          <w:rFonts w:ascii="Arial" w:hAnsi="Arial" w:cs="Arial"/>
          <w:bCs/>
          <w:sz w:val="24"/>
          <w:szCs w:val="24"/>
        </w:rPr>
        <w:t>приказа</w:t>
      </w:r>
      <w:r w:rsidRPr="003F6CC6">
        <w:rPr>
          <w:rFonts w:ascii="Arial" w:hAnsi="Arial" w:cs="Arial"/>
          <w:sz w:val="24"/>
          <w:szCs w:val="24"/>
        </w:rPr>
        <w:t xml:space="preserve"> </w:t>
      </w:r>
      <w:r w:rsidRPr="003F6CC6">
        <w:rPr>
          <w:rFonts w:ascii="Arial" w:hAnsi="Arial" w:cs="Arial"/>
          <w:bCs/>
          <w:sz w:val="24"/>
          <w:szCs w:val="24"/>
        </w:rPr>
        <w:t>опубликован</w:t>
      </w:r>
      <w:r w:rsidRPr="003F6CC6">
        <w:rPr>
          <w:rFonts w:ascii="Arial" w:hAnsi="Arial" w:cs="Arial"/>
          <w:sz w:val="24"/>
          <w:szCs w:val="24"/>
        </w:rPr>
        <w:t xml:space="preserve"> в Бюллетене нормативных актов федеральных органов исполнительной власти от 15.02.2010 </w:t>
      </w:r>
      <w:r w:rsidRPr="003F6CC6">
        <w:rPr>
          <w:rFonts w:ascii="Arial" w:hAnsi="Arial" w:cs="Arial"/>
          <w:bCs/>
          <w:sz w:val="24"/>
          <w:szCs w:val="24"/>
        </w:rPr>
        <w:t>г</w:t>
      </w:r>
      <w:r w:rsidRPr="003F6CC6">
        <w:rPr>
          <w:rFonts w:ascii="Arial" w:hAnsi="Arial" w:cs="Arial"/>
          <w:sz w:val="24"/>
          <w:szCs w:val="24"/>
        </w:rPr>
        <w:t xml:space="preserve">. </w:t>
      </w:r>
      <w:r w:rsidRPr="003F6CC6">
        <w:rPr>
          <w:rFonts w:ascii="Arial" w:hAnsi="Arial" w:cs="Arial"/>
          <w:bCs/>
          <w:sz w:val="24"/>
          <w:szCs w:val="24"/>
        </w:rPr>
        <w:t>№</w:t>
      </w:r>
      <w:r w:rsidRPr="003F6CC6">
        <w:rPr>
          <w:rFonts w:ascii="Arial" w:hAnsi="Arial" w:cs="Arial"/>
          <w:sz w:val="24"/>
          <w:szCs w:val="24"/>
        </w:rPr>
        <w:t xml:space="preserve"> 7.)</w:t>
      </w:r>
    </w:p>
    <w:p w:rsidR="00F6549A" w:rsidRPr="003F6CC6" w:rsidRDefault="00F6549A" w:rsidP="000A0FA9">
      <w:pPr>
        <w:autoSpaceDE w:val="0"/>
        <w:ind w:firstLine="567"/>
        <w:rPr>
          <w:rFonts w:ascii="Arial" w:hAnsi="Arial" w:cs="Arial"/>
          <w:sz w:val="24"/>
          <w:szCs w:val="24"/>
        </w:rPr>
      </w:pPr>
      <w:r w:rsidRPr="003F6CC6">
        <w:rPr>
          <w:rFonts w:ascii="Arial" w:hAnsi="Arial" w:cs="Arial"/>
          <w:sz w:val="24"/>
          <w:szCs w:val="24"/>
        </w:rPr>
        <w:t>- положение о порядке компенсации ущерба, наносимого тяжеловесными а</w:t>
      </w:r>
      <w:r w:rsidRPr="003F6CC6">
        <w:rPr>
          <w:rFonts w:ascii="Arial" w:hAnsi="Arial" w:cs="Arial"/>
          <w:sz w:val="24"/>
          <w:szCs w:val="24"/>
        </w:rPr>
        <w:t>в</w:t>
      </w:r>
      <w:r w:rsidRPr="003F6CC6">
        <w:rPr>
          <w:rFonts w:ascii="Arial" w:hAnsi="Arial" w:cs="Arial"/>
          <w:sz w:val="24"/>
          <w:szCs w:val="24"/>
        </w:rPr>
        <w:t xml:space="preserve">тотранспортными средствами при проезде по федеральным автомобильным </w:t>
      </w:r>
      <w:proofErr w:type="gramStart"/>
      <w:r w:rsidRPr="003F6CC6">
        <w:rPr>
          <w:rFonts w:ascii="Arial" w:hAnsi="Arial" w:cs="Arial"/>
          <w:sz w:val="24"/>
          <w:szCs w:val="24"/>
        </w:rPr>
        <w:t>до рогам</w:t>
      </w:r>
      <w:proofErr w:type="gramEnd"/>
      <w:r w:rsidRPr="003F6CC6">
        <w:rPr>
          <w:rFonts w:ascii="Arial" w:hAnsi="Arial" w:cs="Arial"/>
          <w:sz w:val="24"/>
          <w:szCs w:val="24"/>
        </w:rPr>
        <w:t xml:space="preserve">, утвержденным Министерством транспорта Российской Федерации 30 апреля 1997 г. («Курьер», № 19, 04.07.1997г., еженедельник, приложение к газете «Российские вести»; </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 постановление администрации Ипатовского городского округа Ставр</w:t>
      </w:r>
      <w:r w:rsidRPr="003F6CC6">
        <w:rPr>
          <w:rFonts w:ascii="Arial" w:hAnsi="Arial" w:cs="Arial"/>
        </w:rPr>
        <w:t>о</w:t>
      </w:r>
      <w:r w:rsidRPr="003F6CC6">
        <w:rPr>
          <w:rFonts w:ascii="Arial" w:hAnsi="Arial" w:cs="Arial"/>
        </w:rPr>
        <w:t>польского края от 04 апреля 2018 г. № 371 «Об утверждении показателей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w:t>
      </w:r>
      <w:r w:rsidRPr="003F6CC6">
        <w:rPr>
          <w:rFonts w:ascii="Arial" w:hAnsi="Arial" w:cs="Arial"/>
        </w:rPr>
        <w:t>ь</w:t>
      </w:r>
      <w:r w:rsidRPr="003F6CC6">
        <w:rPr>
          <w:rFonts w:ascii="Arial" w:hAnsi="Arial" w:cs="Arial"/>
        </w:rPr>
        <w:t>ным дорогам общего пользования местного значения в границах Ипатовского г</w:t>
      </w:r>
      <w:r w:rsidRPr="003F6CC6">
        <w:rPr>
          <w:rFonts w:ascii="Arial" w:hAnsi="Arial" w:cs="Arial"/>
        </w:rPr>
        <w:t>о</w:t>
      </w:r>
      <w:r w:rsidRPr="003F6CC6">
        <w:rPr>
          <w:rFonts w:ascii="Arial" w:hAnsi="Arial" w:cs="Arial"/>
        </w:rPr>
        <w:t>родского округа Ставропольского края, исходного значения размера вреда, пр</w:t>
      </w:r>
      <w:r w:rsidRPr="003F6CC6">
        <w:rPr>
          <w:rFonts w:ascii="Arial" w:hAnsi="Arial" w:cs="Arial"/>
        </w:rPr>
        <w:t>и</w:t>
      </w:r>
      <w:r w:rsidRPr="003F6CC6">
        <w:rPr>
          <w:rFonts w:ascii="Arial" w:hAnsi="Arial" w:cs="Arial"/>
        </w:rPr>
        <w:t>чиняемого тяжеловесными транспортными средства, при превышении допуст</w:t>
      </w:r>
      <w:r w:rsidRPr="003F6CC6">
        <w:rPr>
          <w:rFonts w:ascii="Arial" w:hAnsi="Arial" w:cs="Arial"/>
        </w:rPr>
        <w:t>и</w:t>
      </w:r>
      <w:r w:rsidRPr="003F6CC6">
        <w:rPr>
          <w:rFonts w:ascii="Arial" w:hAnsi="Arial" w:cs="Arial"/>
        </w:rPr>
        <w:t>мых осевых нагрузок для автомобильных дорог общего пользования местного значения Ипатовского городского округа Ставропольского края на 5 пр</w:t>
      </w:r>
      <w:r w:rsidRPr="003F6CC6">
        <w:rPr>
          <w:rFonts w:ascii="Arial" w:hAnsi="Arial" w:cs="Arial"/>
        </w:rPr>
        <w:t>о</w:t>
      </w:r>
      <w:r w:rsidRPr="003F6CC6">
        <w:rPr>
          <w:rFonts w:ascii="Arial" w:hAnsi="Arial" w:cs="Arial"/>
        </w:rPr>
        <w:t>центов и п</w:t>
      </w:r>
      <w:r w:rsidRPr="003F6CC6">
        <w:rPr>
          <w:rFonts w:ascii="Arial" w:hAnsi="Arial" w:cs="Arial"/>
        </w:rPr>
        <w:t>о</w:t>
      </w:r>
      <w:r w:rsidRPr="003F6CC6">
        <w:rPr>
          <w:rFonts w:ascii="Arial" w:hAnsi="Arial" w:cs="Arial"/>
        </w:rPr>
        <w:t>стоянных коэффициентов».</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 постановление администрации Ипатовского городского округа Ставр</w:t>
      </w:r>
      <w:r w:rsidRPr="003F6CC6">
        <w:rPr>
          <w:rFonts w:ascii="Arial" w:hAnsi="Arial" w:cs="Arial"/>
          <w:sz w:val="24"/>
          <w:szCs w:val="24"/>
        </w:rPr>
        <w:t>о</w:t>
      </w:r>
      <w:r w:rsidRPr="003F6CC6">
        <w:rPr>
          <w:rFonts w:ascii="Arial" w:hAnsi="Arial" w:cs="Arial"/>
          <w:sz w:val="24"/>
          <w:szCs w:val="24"/>
        </w:rPr>
        <w:t>польского края от 19 января 2018 г. № 18 «О разработке и утверждении админ</w:t>
      </w:r>
      <w:r w:rsidRPr="003F6CC6">
        <w:rPr>
          <w:rFonts w:ascii="Arial" w:hAnsi="Arial" w:cs="Arial"/>
          <w:sz w:val="24"/>
          <w:szCs w:val="24"/>
        </w:rPr>
        <w:t>и</w:t>
      </w:r>
      <w:r w:rsidRPr="003F6CC6">
        <w:rPr>
          <w:rFonts w:ascii="Arial" w:hAnsi="Arial" w:cs="Arial"/>
          <w:sz w:val="24"/>
          <w:szCs w:val="24"/>
        </w:rPr>
        <w:t>стративных регламентов исполнения муниципальных функций и администрати</w:t>
      </w:r>
      <w:r w:rsidRPr="003F6CC6">
        <w:rPr>
          <w:rFonts w:ascii="Arial" w:hAnsi="Arial" w:cs="Arial"/>
          <w:sz w:val="24"/>
          <w:szCs w:val="24"/>
        </w:rPr>
        <w:t>в</w:t>
      </w:r>
      <w:r w:rsidRPr="003F6CC6">
        <w:rPr>
          <w:rFonts w:ascii="Arial" w:hAnsi="Arial" w:cs="Arial"/>
          <w:sz w:val="24"/>
          <w:szCs w:val="24"/>
        </w:rPr>
        <w:t>ных регламентов предоставления муниципальных услуг в администрации Ип</w:t>
      </w:r>
      <w:r w:rsidRPr="003F6CC6">
        <w:rPr>
          <w:rFonts w:ascii="Arial" w:hAnsi="Arial" w:cs="Arial"/>
          <w:sz w:val="24"/>
          <w:szCs w:val="24"/>
        </w:rPr>
        <w:t>а</w:t>
      </w:r>
      <w:r w:rsidRPr="003F6CC6">
        <w:rPr>
          <w:rFonts w:ascii="Arial" w:hAnsi="Arial" w:cs="Arial"/>
          <w:sz w:val="24"/>
          <w:szCs w:val="24"/>
        </w:rPr>
        <w:t>товского городского округа Ставропольского края»;</w:t>
      </w:r>
    </w:p>
    <w:p w:rsidR="00F6549A" w:rsidRPr="003F6CC6" w:rsidRDefault="00F6549A" w:rsidP="000A0FA9">
      <w:pPr>
        <w:pStyle w:val="af5"/>
        <w:spacing w:after="0" w:line="240" w:lineRule="auto"/>
        <w:ind w:left="0" w:firstLine="567"/>
        <w:jc w:val="both"/>
        <w:rPr>
          <w:rFonts w:ascii="Arial" w:hAnsi="Arial" w:cs="Arial"/>
          <w:sz w:val="24"/>
          <w:szCs w:val="24"/>
        </w:rPr>
      </w:pPr>
      <w:r w:rsidRPr="003F6CC6">
        <w:rPr>
          <w:rFonts w:ascii="Arial" w:hAnsi="Arial" w:cs="Arial"/>
          <w:sz w:val="24"/>
          <w:szCs w:val="24"/>
        </w:rPr>
        <w:t>- постановление администрации Ипатовского городского округа Ставр</w:t>
      </w:r>
      <w:r w:rsidRPr="003F6CC6">
        <w:rPr>
          <w:rFonts w:ascii="Arial" w:hAnsi="Arial" w:cs="Arial"/>
          <w:sz w:val="24"/>
          <w:szCs w:val="24"/>
        </w:rPr>
        <w:t>о</w:t>
      </w:r>
      <w:r w:rsidRPr="003F6CC6">
        <w:rPr>
          <w:rFonts w:ascii="Arial" w:hAnsi="Arial" w:cs="Arial"/>
          <w:sz w:val="24"/>
          <w:szCs w:val="24"/>
        </w:rPr>
        <w:t>польского края</w:t>
      </w:r>
      <w:r w:rsidRPr="003F6CC6">
        <w:rPr>
          <w:rFonts w:ascii="Arial" w:hAnsi="Arial" w:cs="Arial"/>
          <w:b/>
          <w:sz w:val="24"/>
          <w:szCs w:val="24"/>
        </w:rPr>
        <w:t xml:space="preserve"> </w:t>
      </w:r>
      <w:r w:rsidRPr="003F6CC6">
        <w:rPr>
          <w:rFonts w:ascii="Arial" w:hAnsi="Arial" w:cs="Arial"/>
          <w:sz w:val="24"/>
          <w:szCs w:val="24"/>
        </w:rPr>
        <w:t>от 17 июля 2018г. №868 «О внесении изменений в постановл</w:t>
      </w:r>
      <w:r w:rsidRPr="003F6CC6">
        <w:rPr>
          <w:rFonts w:ascii="Arial" w:hAnsi="Arial" w:cs="Arial"/>
          <w:sz w:val="24"/>
          <w:szCs w:val="24"/>
        </w:rPr>
        <w:t>е</w:t>
      </w:r>
      <w:r w:rsidRPr="003F6CC6">
        <w:rPr>
          <w:rFonts w:ascii="Arial" w:hAnsi="Arial" w:cs="Arial"/>
          <w:sz w:val="24"/>
          <w:szCs w:val="24"/>
        </w:rPr>
        <w:t>ние администрации Ипатовского городского округа Ставропольского края от 19 января 2018 г. № 18 «О разработке и утверждении административных регламе</w:t>
      </w:r>
      <w:r w:rsidRPr="003F6CC6">
        <w:rPr>
          <w:rFonts w:ascii="Arial" w:hAnsi="Arial" w:cs="Arial"/>
          <w:sz w:val="24"/>
          <w:szCs w:val="24"/>
        </w:rPr>
        <w:t>н</w:t>
      </w:r>
      <w:r w:rsidRPr="003F6CC6">
        <w:rPr>
          <w:rFonts w:ascii="Arial" w:hAnsi="Arial" w:cs="Arial"/>
          <w:sz w:val="24"/>
          <w:szCs w:val="24"/>
        </w:rPr>
        <w:t>тов исполнения муниципальных функций и административных регламентов предоставления муниципальных услуг в администрации Ипатовского городск</w:t>
      </w:r>
      <w:r w:rsidRPr="003F6CC6">
        <w:rPr>
          <w:rFonts w:ascii="Arial" w:hAnsi="Arial" w:cs="Arial"/>
          <w:sz w:val="24"/>
          <w:szCs w:val="24"/>
        </w:rPr>
        <w:t>о</w:t>
      </w:r>
      <w:r w:rsidRPr="003F6CC6">
        <w:rPr>
          <w:rFonts w:ascii="Arial" w:hAnsi="Arial" w:cs="Arial"/>
          <w:sz w:val="24"/>
          <w:szCs w:val="24"/>
        </w:rPr>
        <w:t>го округа Ставропольского края»;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Устав Ипатовского городского округа Ставропольского края;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w:t>
      </w:r>
      <w:r w:rsidRPr="003F6CC6">
        <w:rPr>
          <w:rFonts w:ascii="Arial" w:eastAsia="Times New Roman" w:hAnsi="Arial" w:cs="Arial"/>
          <w:sz w:val="24"/>
          <w:szCs w:val="24"/>
        </w:rPr>
        <w:t>Иные нормативные акты Российской Федерации, Ставропольского края и муниципальные правовые акты администрации Ипатовского городского о</w:t>
      </w:r>
      <w:r w:rsidRPr="003F6CC6">
        <w:rPr>
          <w:rFonts w:ascii="Arial" w:eastAsia="Times New Roman" w:hAnsi="Arial" w:cs="Arial"/>
          <w:sz w:val="24"/>
          <w:szCs w:val="24"/>
        </w:rPr>
        <w:t>к</w:t>
      </w:r>
      <w:r w:rsidRPr="003F6CC6">
        <w:rPr>
          <w:rFonts w:ascii="Arial" w:eastAsia="Times New Roman" w:hAnsi="Arial" w:cs="Arial"/>
          <w:sz w:val="24"/>
          <w:szCs w:val="24"/>
        </w:rPr>
        <w:t>руга Ставропольского края.</w:t>
      </w:r>
    </w:p>
    <w:p w:rsidR="00F6549A" w:rsidRPr="003F6CC6" w:rsidRDefault="00F6549A" w:rsidP="000A0FA9">
      <w:pPr>
        <w:ind w:firstLine="567"/>
        <w:rPr>
          <w:rFonts w:ascii="Arial" w:hAnsi="Arial" w:cs="Arial"/>
          <w:sz w:val="24"/>
          <w:szCs w:val="24"/>
        </w:rPr>
      </w:pPr>
      <w:r w:rsidRPr="003F6CC6">
        <w:rPr>
          <w:rFonts w:ascii="Arial" w:eastAsia="Times New Roman"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w:t>
      </w:r>
      <w:r w:rsidRPr="003F6CC6">
        <w:rPr>
          <w:rFonts w:ascii="Arial" w:eastAsia="Times New Roman" w:hAnsi="Arial" w:cs="Arial"/>
          <w:sz w:val="24"/>
          <w:szCs w:val="24"/>
        </w:rPr>
        <w:t>о</w:t>
      </w:r>
      <w:r w:rsidRPr="003F6CC6">
        <w:rPr>
          <w:rFonts w:ascii="Arial" w:eastAsia="Times New Roman" w:hAnsi="Arial" w:cs="Arial"/>
          <w:sz w:val="24"/>
          <w:szCs w:val="24"/>
        </w:rPr>
        <w:t>лучения заявителем, в том числе в электронной форме, порядок их представления</w:t>
      </w:r>
    </w:p>
    <w:p w:rsidR="00F6549A" w:rsidRPr="003F6CC6" w:rsidRDefault="00F6549A" w:rsidP="000A0FA9">
      <w:pPr>
        <w:pStyle w:val="af7"/>
        <w:ind w:firstLine="567"/>
        <w:jc w:val="both"/>
        <w:rPr>
          <w:rFonts w:ascii="Arial" w:hAnsi="Arial" w:cs="Arial"/>
        </w:rPr>
      </w:pPr>
      <w:r w:rsidRPr="003F6CC6">
        <w:rPr>
          <w:rFonts w:ascii="Arial" w:hAnsi="Arial" w:cs="Arial"/>
        </w:rPr>
        <w:lastRenderedPageBreak/>
        <w:t>2.6.1. Для получения специального разрешения заявитель представляет в Управление или МФЦ заявление на получение специального разрешения (приложение 2 к административному регламенту).</w:t>
      </w:r>
    </w:p>
    <w:p w:rsidR="00F6549A" w:rsidRPr="003F6CC6" w:rsidRDefault="00F6549A" w:rsidP="000A0FA9">
      <w:pPr>
        <w:pStyle w:val="af7"/>
        <w:ind w:firstLine="567"/>
        <w:jc w:val="both"/>
        <w:rPr>
          <w:rFonts w:ascii="Arial" w:hAnsi="Arial" w:cs="Arial"/>
        </w:rPr>
      </w:pPr>
      <w:r w:rsidRPr="003F6CC6">
        <w:rPr>
          <w:rFonts w:ascii="Arial" w:hAnsi="Arial" w:cs="Arial"/>
        </w:rPr>
        <w:t>К заявлению прилагаются: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1) копия документов транспортного средства (паспорт транспортного сре</w:t>
      </w:r>
      <w:r w:rsidRPr="003F6CC6">
        <w:rPr>
          <w:rFonts w:ascii="Arial" w:hAnsi="Arial" w:cs="Arial"/>
          <w:sz w:val="24"/>
          <w:szCs w:val="24"/>
        </w:rPr>
        <w:t>д</w:t>
      </w:r>
      <w:r w:rsidRPr="003F6CC6">
        <w:rPr>
          <w:rFonts w:ascii="Arial" w:hAnsi="Arial" w:cs="Arial"/>
          <w:sz w:val="24"/>
          <w:szCs w:val="24"/>
        </w:rPr>
        <w:t>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2) схема транспортного средства (автопоезда), с использованием которого планируется перевозка тяжеловесных и (или) крупногабаритных грузов, с из</w:t>
      </w:r>
      <w:r w:rsidRPr="003F6CC6">
        <w:rPr>
          <w:rFonts w:ascii="Arial" w:hAnsi="Arial" w:cs="Arial"/>
          <w:sz w:val="24"/>
          <w:szCs w:val="24"/>
        </w:rPr>
        <w:t>о</w:t>
      </w:r>
      <w:r w:rsidRPr="003F6CC6">
        <w:rPr>
          <w:rFonts w:ascii="Arial" w:hAnsi="Arial" w:cs="Arial"/>
          <w:sz w:val="24"/>
          <w:szCs w:val="24"/>
        </w:rPr>
        <w:t>бражением размещения такого груза (приложение 8 к административному регл</w:t>
      </w:r>
      <w:r w:rsidRPr="003F6CC6">
        <w:rPr>
          <w:rFonts w:ascii="Arial" w:hAnsi="Arial" w:cs="Arial"/>
          <w:sz w:val="24"/>
          <w:szCs w:val="24"/>
        </w:rPr>
        <w:t>а</w:t>
      </w:r>
      <w:r w:rsidRPr="003F6CC6">
        <w:rPr>
          <w:rFonts w:ascii="Arial" w:hAnsi="Arial" w:cs="Arial"/>
          <w:sz w:val="24"/>
          <w:szCs w:val="24"/>
        </w:rPr>
        <w:t>менту).</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w:t>
      </w:r>
      <w:r w:rsidRPr="003F6CC6">
        <w:rPr>
          <w:rFonts w:ascii="Arial" w:hAnsi="Arial" w:cs="Arial"/>
          <w:sz w:val="24"/>
          <w:szCs w:val="24"/>
        </w:rPr>
        <w:t>о</w:t>
      </w:r>
      <w:r w:rsidRPr="003F6CC6">
        <w:rPr>
          <w:rFonts w:ascii="Arial" w:hAnsi="Arial" w:cs="Arial"/>
          <w:sz w:val="24"/>
          <w:szCs w:val="24"/>
        </w:rPr>
        <w:t>мерного распределения нагрузки по длине оси - распределение на отдельные к</w:t>
      </w:r>
      <w:r w:rsidRPr="003F6CC6">
        <w:rPr>
          <w:rFonts w:ascii="Arial" w:hAnsi="Arial" w:cs="Arial"/>
          <w:sz w:val="24"/>
          <w:szCs w:val="24"/>
        </w:rPr>
        <w:t>о</w:t>
      </w:r>
      <w:r w:rsidRPr="003F6CC6">
        <w:rPr>
          <w:rFonts w:ascii="Arial" w:hAnsi="Arial" w:cs="Arial"/>
          <w:sz w:val="24"/>
          <w:szCs w:val="24"/>
        </w:rPr>
        <w:t>леса;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3) сведения о технических требованиях к перевозке заявленного груза в транспортном положении;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4) копия платежного документа, подтверждающего уплату государственной пошлины за выдачу специального разрешения;5) документ, подтверждающий полномочия представителя владельца тран</w:t>
      </w:r>
      <w:r w:rsidRPr="003F6CC6">
        <w:rPr>
          <w:rFonts w:ascii="Arial" w:hAnsi="Arial" w:cs="Arial"/>
          <w:sz w:val="24"/>
          <w:szCs w:val="24"/>
        </w:rPr>
        <w:t>с</w:t>
      </w:r>
      <w:r w:rsidRPr="003F6CC6">
        <w:rPr>
          <w:rFonts w:ascii="Arial" w:hAnsi="Arial" w:cs="Arial"/>
          <w:sz w:val="24"/>
          <w:szCs w:val="24"/>
        </w:rPr>
        <w:t>портного средства, в случае подачи заявления представителем владельца тран</w:t>
      </w:r>
      <w:r w:rsidRPr="003F6CC6">
        <w:rPr>
          <w:rFonts w:ascii="Arial" w:hAnsi="Arial" w:cs="Arial"/>
          <w:sz w:val="24"/>
          <w:szCs w:val="24"/>
        </w:rPr>
        <w:t>с</w:t>
      </w:r>
      <w:r w:rsidRPr="003F6CC6">
        <w:rPr>
          <w:rFonts w:ascii="Arial" w:hAnsi="Arial" w:cs="Arial"/>
          <w:sz w:val="24"/>
          <w:szCs w:val="24"/>
        </w:rPr>
        <w:t>портного средства.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rPr>
        <w:t xml:space="preserve"> Копии документов, указанные в подпункте 1 пункта 2.6.1. настоящего административного регламента, заверяются подписью и печ</w:t>
      </w:r>
      <w:r w:rsidRPr="003F6CC6">
        <w:rPr>
          <w:rFonts w:ascii="Arial" w:hAnsi="Arial" w:cs="Arial"/>
          <w:sz w:val="24"/>
          <w:szCs w:val="24"/>
        </w:rPr>
        <w:t>а</w:t>
      </w:r>
      <w:r w:rsidRPr="003F6CC6">
        <w:rPr>
          <w:rFonts w:ascii="Arial" w:hAnsi="Arial" w:cs="Arial"/>
          <w:sz w:val="24"/>
          <w:szCs w:val="24"/>
        </w:rPr>
        <w:t>тью владельца транспортного средства или нотариально.</w:t>
      </w:r>
      <w:bookmarkStart w:id="1" w:name="P144"/>
      <w:bookmarkEnd w:id="1"/>
      <w:r w:rsidRPr="003F6CC6">
        <w:rPr>
          <w:rFonts w:ascii="Arial" w:eastAsia="Times New Roman" w:hAnsi="Arial" w:cs="Arial"/>
          <w:sz w:val="24"/>
          <w:szCs w:val="24"/>
        </w:rPr>
        <w:t xml:space="preserve"> </w:t>
      </w:r>
      <w:r w:rsidRPr="003F6CC6">
        <w:rPr>
          <w:rFonts w:ascii="Arial" w:hAnsi="Arial" w:cs="Arial"/>
          <w:sz w:val="24"/>
          <w:szCs w:val="24"/>
          <w:lang w:eastAsia="zh-CN" w:bidi="en-US"/>
        </w:rPr>
        <w:t>2.6.2. 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 xml:space="preserve"> 2.6.3. В документах, представленных гражданином, не должно быть подчисток, приписок, зачеркнутых слов и иных исправлений, не исполнен </w:t>
      </w:r>
      <w:proofErr w:type="spellStart"/>
      <w:r w:rsidRPr="003F6CC6">
        <w:rPr>
          <w:rFonts w:ascii="Arial" w:hAnsi="Arial" w:cs="Arial"/>
          <w:sz w:val="24"/>
          <w:szCs w:val="24"/>
          <w:lang w:eastAsia="zh-CN" w:bidi="en-US"/>
        </w:rPr>
        <w:t>карандашем</w:t>
      </w:r>
      <w:proofErr w:type="spellEnd"/>
      <w:r w:rsidRPr="003F6CC6">
        <w:rPr>
          <w:rFonts w:ascii="Arial" w:hAnsi="Arial" w:cs="Arial"/>
          <w:sz w:val="24"/>
          <w:szCs w:val="24"/>
          <w:lang w:eastAsia="zh-CN" w:bidi="en-US"/>
        </w:rPr>
        <w:t>,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2.6.4. Исполнители муниципальной услуги не вправе требовать от заявителя предоставления документов и информации, которые не содержатся в пункте 2.7. настоящего административного регламента.</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2.6.5. Способ получения документов, подаваемых заявителем:</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Исполнители муниципальной услуги обеспечивают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Форму заявления заявитель может получить:</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непосредственно в Управлении по адресу:</w:t>
      </w:r>
      <w:r w:rsidRPr="003F6CC6">
        <w:rPr>
          <w:rFonts w:ascii="Arial" w:eastAsia="Times New Roman" w:hAnsi="Arial" w:cs="Arial"/>
          <w:sz w:val="24"/>
          <w:szCs w:val="24"/>
        </w:rPr>
        <w:t xml:space="preserve"> 356630, Ставропольский край, г. Ипатово, ул. Ленинградская, 49;</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lastRenderedPageBreak/>
        <w:t xml:space="preserve"> в МФЦ по адресу:356630, Ставропольский край, г. Ипатово, ул. Гагарина, д. </w:t>
      </w:r>
      <w:proofErr w:type="gramStart"/>
      <w:r w:rsidRPr="003F6CC6">
        <w:rPr>
          <w:rFonts w:ascii="Arial" w:hAnsi="Arial" w:cs="Arial"/>
          <w:sz w:val="24"/>
          <w:szCs w:val="24"/>
          <w:lang w:eastAsia="zh-CN" w:bidi="en-US"/>
        </w:rPr>
        <w:t>67</w:t>
      </w:r>
      <w:proofErr w:type="gramEnd"/>
      <w:r w:rsidRPr="003F6CC6">
        <w:rPr>
          <w:rFonts w:ascii="Arial" w:hAnsi="Arial" w:cs="Arial"/>
          <w:sz w:val="24"/>
          <w:szCs w:val="24"/>
          <w:lang w:eastAsia="zh-CN" w:bidi="en-US"/>
        </w:rPr>
        <w:t xml:space="preserve"> а;</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Заявитель имеет право представить документы:</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лично в МФЦ по адресу: 356630, Ставропольский край, г. Ипатово, ул. Гагарина, д.67, а;</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лично в Управление по адресу:</w:t>
      </w:r>
      <w:r w:rsidRPr="003F6CC6">
        <w:rPr>
          <w:rFonts w:ascii="Arial" w:eastAsia="Times New Roman" w:hAnsi="Arial" w:cs="Arial"/>
          <w:sz w:val="24"/>
          <w:szCs w:val="24"/>
        </w:rPr>
        <w:t xml:space="preserve"> 356630, Ставропольский край, г. Ипатово, ул. Ленинградская, 49;</w:t>
      </w:r>
    </w:p>
    <w:p w:rsidR="00F6549A" w:rsidRPr="003F6CC6" w:rsidRDefault="00F6549A" w:rsidP="000A0FA9">
      <w:pPr>
        <w:suppressAutoHyphens/>
        <w:ind w:firstLine="567"/>
        <w:rPr>
          <w:rFonts w:ascii="Arial" w:hAnsi="Arial" w:cs="Arial"/>
          <w:sz w:val="24"/>
          <w:szCs w:val="24"/>
          <w:lang w:eastAsia="zh-CN" w:bidi="en-US"/>
        </w:rPr>
      </w:pPr>
      <w:r w:rsidRPr="003F6CC6">
        <w:rPr>
          <w:rFonts w:ascii="Arial" w:hAnsi="Arial" w:cs="Arial"/>
          <w:sz w:val="24"/>
          <w:szCs w:val="24"/>
          <w:lang w:eastAsia="zh-CN" w:bidi="en-US"/>
        </w:rPr>
        <w:t xml:space="preserve">путем направления почтовых отправлений в Управление, по адресу: </w:t>
      </w:r>
      <w:r w:rsidRPr="003F6CC6">
        <w:rPr>
          <w:rFonts w:ascii="Arial" w:eastAsia="Times New Roman" w:hAnsi="Arial" w:cs="Arial"/>
          <w:sz w:val="24"/>
          <w:szCs w:val="24"/>
        </w:rPr>
        <w:t>356630, Ставропольский край, г. Ипатово, ул. Ленинградская, 49</w:t>
      </w:r>
      <w:r w:rsidRPr="003F6CC6">
        <w:rPr>
          <w:rFonts w:ascii="Arial" w:hAnsi="Arial" w:cs="Arial"/>
          <w:sz w:val="24"/>
          <w:szCs w:val="24"/>
          <w:lang w:eastAsia="zh-CN" w:bidi="en-US"/>
        </w:rPr>
        <w:t>.</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путем направления документов на Единый портал по адресу: </w:t>
      </w:r>
      <w:r w:rsidRPr="003F6CC6">
        <w:rPr>
          <w:rFonts w:ascii="Arial" w:eastAsia="Times New Roman" w:hAnsi="Arial" w:cs="Arial"/>
          <w:sz w:val="24"/>
          <w:szCs w:val="24"/>
          <w:u w:val="single"/>
        </w:rPr>
        <w:t>www.gosuslugi.ru</w:t>
      </w:r>
      <w:r w:rsidRPr="003F6CC6">
        <w:rPr>
          <w:rFonts w:ascii="Arial" w:eastAsia="Times New Roman" w:hAnsi="Arial" w:cs="Arial"/>
          <w:sz w:val="24"/>
          <w:szCs w:val="24"/>
        </w:rPr>
        <w:t xml:space="preserve"> и Региональный портал по адресу: www.26gosuslugi.ru.</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На Едином портале или Региональном портале размещаются образцы заполнения электронной формы заявления.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При формировании заявления обеспечивается: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а) возможность копирования и сохранения заявления и иных документов, необходимых для предоставления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б) возможность заполнения несколькими заявителями одной электронной формы заявления при обращении за муниципальной услугой, предполагающей направление совместного заявления несколькими заявителями;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в) возможность печати на бумажном носителе копии электронной формы заявления;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w:t>
      </w:r>
      <w:r w:rsidRPr="003F6CC6">
        <w:rPr>
          <w:rFonts w:ascii="Arial" w:eastAsia="Times New Roman" w:hAnsi="Arial" w:cs="Arial"/>
          <w:sz w:val="24"/>
          <w:szCs w:val="24"/>
        </w:rPr>
        <w:lastRenderedPageBreak/>
        <w:t>касающейся сведений, отсутствующих в единой системе идентификации и аутентификации;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е) возможность вернуться на любой из этапов заполнения электронной формы заявления без потери ранее введенной информации;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Сформированное, подписанное заявление и документы, необходимые для предоставления муниципальной услуги, направляются в Управление посредством Единого портала или Регионального портала.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Предоставление муниципальной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F6549A" w:rsidRPr="003F6CC6" w:rsidRDefault="00F6549A" w:rsidP="000A0FA9">
      <w:pPr>
        <w:pStyle w:val="af7"/>
        <w:ind w:firstLine="567"/>
        <w:jc w:val="both"/>
        <w:rPr>
          <w:rFonts w:ascii="Arial" w:hAnsi="Arial" w:cs="Arial"/>
        </w:rPr>
      </w:pPr>
      <w:r w:rsidRPr="003F6CC6">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 xml:space="preserve">Должностное лицо Управления, либо МФЦ, ответственное за истребование документов в порядке межведомственного информационного взаимодействия, </w:t>
      </w:r>
      <w:r w:rsidRPr="003F6CC6">
        <w:rPr>
          <w:rFonts w:ascii="Arial" w:eastAsia="Times New Roman" w:hAnsi="Arial" w:cs="Arial"/>
          <w:sz w:val="24"/>
          <w:szCs w:val="24"/>
        </w:rPr>
        <w:lastRenderedPageBreak/>
        <w:t>запрашивает в полном объеме и правильно оформленные, в том числе в эле</w:t>
      </w:r>
      <w:r w:rsidRPr="003F6CC6">
        <w:rPr>
          <w:rFonts w:ascii="Arial" w:eastAsia="Times New Roman" w:hAnsi="Arial" w:cs="Arial"/>
          <w:sz w:val="24"/>
          <w:szCs w:val="24"/>
        </w:rPr>
        <w:t>к</w:t>
      </w:r>
      <w:r w:rsidRPr="003F6CC6">
        <w:rPr>
          <w:rFonts w:ascii="Arial" w:eastAsia="Times New Roman" w:hAnsi="Arial" w:cs="Arial"/>
          <w:sz w:val="24"/>
          <w:szCs w:val="24"/>
        </w:rPr>
        <w:t>тронной форме, следующие документы, которые находя</w:t>
      </w:r>
      <w:r w:rsidRPr="003F6CC6">
        <w:rPr>
          <w:rFonts w:ascii="Arial" w:eastAsia="Times New Roman" w:hAnsi="Arial" w:cs="Arial"/>
          <w:sz w:val="24"/>
          <w:szCs w:val="24"/>
        </w:rPr>
        <w:t>т</w:t>
      </w:r>
      <w:r w:rsidRPr="003F6CC6">
        <w:rPr>
          <w:rFonts w:ascii="Arial" w:eastAsia="Times New Roman" w:hAnsi="Arial" w:cs="Arial"/>
          <w:sz w:val="24"/>
          <w:szCs w:val="24"/>
        </w:rPr>
        <w:t>ся в распоряжении иных органов (организаций), участвующих в предоставлении муниц</w:t>
      </w:r>
      <w:r w:rsidRPr="003F6CC6">
        <w:rPr>
          <w:rFonts w:ascii="Arial" w:eastAsia="Times New Roman" w:hAnsi="Arial" w:cs="Arial"/>
          <w:sz w:val="24"/>
          <w:szCs w:val="24"/>
        </w:rPr>
        <w:t>и</w:t>
      </w:r>
      <w:r w:rsidRPr="003F6CC6">
        <w:rPr>
          <w:rFonts w:ascii="Arial" w:eastAsia="Times New Roman" w:hAnsi="Arial" w:cs="Arial"/>
          <w:sz w:val="24"/>
          <w:szCs w:val="24"/>
        </w:rPr>
        <w:t>пальной услуги:</w:t>
      </w:r>
    </w:p>
    <w:p w:rsidR="00F6549A" w:rsidRPr="003F6CC6" w:rsidRDefault="00F6549A" w:rsidP="000A0FA9">
      <w:pPr>
        <w:pStyle w:val="af7"/>
        <w:ind w:firstLine="567"/>
        <w:jc w:val="both"/>
        <w:rPr>
          <w:rFonts w:ascii="Arial" w:hAnsi="Arial" w:cs="Arial"/>
        </w:rPr>
      </w:pPr>
      <w:r w:rsidRPr="003F6CC6">
        <w:rPr>
          <w:rFonts w:ascii="Arial" w:hAnsi="Arial" w:cs="Arial"/>
        </w:rPr>
        <w:t>-сведения об уплате государственной пошлины за выдачу специального разрешения;</w:t>
      </w:r>
    </w:p>
    <w:p w:rsidR="00F6549A" w:rsidRPr="003F6CC6" w:rsidRDefault="00F6549A" w:rsidP="000A0FA9">
      <w:pPr>
        <w:pStyle w:val="af7"/>
        <w:ind w:firstLine="567"/>
        <w:jc w:val="both"/>
        <w:rPr>
          <w:rFonts w:ascii="Arial" w:eastAsia="Calibri" w:hAnsi="Arial" w:cs="Arial"/>
        </w:rPr>
      </w:pPr>
      <w:r w:rsidRPr="003F6CC6">
        <w:rPr>
          <w:rFonts w:ascii="Arial" w:hAnsi="Arial" w:cs="Arial"/>
        </w:rPr>
        <w:t>-</w:t>
      </w:r>
      <w:r w:rsidRPr="003F6CC6">
        <w:rPr>
          <w:rFonts w:ascii="Arial" w:eastAsia="Calibri" w:hAnsi="Arial" w:cs="Arial"/>
        </w:rPr>
        <w:t xml:space="preserve"> выписку из Единого государственного реестра юридических лиц о юридическом лице, являющимся заявителем;</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 выписку из Единого государственного реестра индивидуальных пре</w:t>
      </w:r>
      <w:r w:rsidRPr="003F6CC6">
        <w:rPr>
          <w:rFonts w:ascii="Arial" w:hAnsi="Arial" w:cs="Arial"/>
          <w:sz w:val="24"/>
          <w:szCs w:val="24"/>
        </w:rPr>
        <w:t>д</w:t>
      </w:r>
      <w:r w:rsidRPr="003F6CC6">
        <w:rPr>
          <w:rFonts w:ascii="Arial" w:hAnsi="Arial" w:cs="Arial"/>
          <w:sz w:val="24"/>
          <w:szCs w:val="24"/>
        </w:rPr>
        <w:t>принимателей об индивидуальном предпринимателе, являющимся заявителем</w:t>
      </w:r>
    </w:p>
    <w:p w:rsidR="00F6549A" w:rsidRPr="003F6CC6" w:rsidRDefault="00F6549A" w:rsidP="000A0FA9">
      <w:pPr>
        <w:pStyle w:val="af7"/>
        <w:ind w:firstLine="567"/>
        <w:jc w:val="both"/>
        <w:rPr>
          <w:rFonts w:ascii="Arial" w:hAnsi="Arial" w:cs="Arial"/>
        </w:rPr>
      </w:pPr>
      <w:r w:rsidRPr="003F6CC6">
        <w:rPr>
          <w:rFonts w:ascii="Arial" w:hAnsi="Arial" w:cs="Arial"/>
        </w:rPr>
        <w:t>Получение сведений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осуществляется посредством межведомственного электронного взаимодействия с Федеральной налоговой службой Российской Федерации, в течение 6 рабочих дней со дня получения заявления и документов, указанных в подпункте 2.6.1. административного регламента.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Получение сведений об уплате заявителем государственной пошлины ос</w:t>
      </w:r>
      <w:r w:rsidRPr="003F6CC6">
        <w:rPr>
          <w:rFonts w:ascii="Arial" w:hAnsi="Arial" w:cs="Arial"/>
          <w:sz w:val="24"/>
          <w:szCs w:val="24"/>
        </w:rPr>
        <w:t>у</w:t>
      </w:r>
      <w:r w:rsidRPr="003F6CC6">
        <w:rPr>
          <w:rFonts w:ascii="Arial" w:hAnsi="Arial" w:cs="Arial"/>
          <w:sz w:val="24"/>
          <w:szCs w:val="24"/>
        </w:rPr>
        <w:t>ществляется посредством межведомственного электронного взаимодействия сп</w:t>
      </w:r>
      <w:r w:rsidRPr="003F6CC6">
        <w:rPr>
          <w:rFonts w:ascii="Arial" w:hAnsi="Arial" w:cs="Arial"/>
          <w:sz w:val="24"/>
          <w:szCs w:val="24"/>
        </w:rPr>
        <w:t>е</w:t>
      </w:r>
      <w:r w:rsidRPr="003F6CC6">
        <w:rPr>
          <w:rFonts w:ascii="Arial" w:hAnsi="Arial" w:cs="Arial"/>
          <w:sz w:val="24"/>
          <w:szCs w:val="24"/>
        </w:rPr>
        <w:t>циалиста Управления с управлением Федерального казначе</w:t>
      </w:r>
      <w:r w:rsidRPr="003F6CC6">
        <w:rPr>
          <w:rFonts w:ascii="Arial" w:hAnsi="Arial" w:cs="Arial"/>
          <w:sz w:val="24"/>
          <w:szCs w:val="24"/>
        </w:rPr>
        <w:t>й</w:t>
      </w:r>
      <w:r w:rsidRPr="003F6CC6">
        <w:rPr>
          <w:rFonts w:ascii="Arial" w:hAnsi="Arial" w:cs="Arial"/>
          <w:sz w:val="24"/>
          <w:szCs w:val="24"/>
        </w:rPr>
        <w:t>ства по Ставропольскому краю, в течение одного дня.</w:t>
      </w:r>
    </w:p>
    <w:p w:rsidR="00F6549A" w:rsidRPr="003F6CC6" w:rsidRDefault="00F6549A" w:rsidP="000A0FA9">
      <w:pPr>
        <w:shd w:val="clear" w:color="auto" w:fill="FFFFFF"/>
        <w:ind w:firstLine="567"/>
        <w:rPr>
          <w:rFonts w:ascii="Arial" w:eastAsia="Times New Roman" w:hAnsi="Arial" w:cs="Arial"/>
          <w:sz w:val="24"/>
          <w:szCs w:val="24"/>
        </w:rPr>
      </w:pPr>
      <w:r w:rsidRPr="003F6CC6">
        <w:rPr>
          <w:rFonts w:ascii="Arial" w:eastAsia="Times New Roman" w:hAnsi="Arial" w:cs="Arial"/>
          <w:sz w:val="24"/>
          <w:szCs w:val="24"/>
        </w:rPr>
        <w:t>Срок подготовки и направления ответа на межведомственный запрос о пре</w:t>
      </w:r>
      <w:r w:rsidRPr="003F6CC6">
        <w:rPr>
          <w:rFonts w:ascii="Arial" w:eastAsia="Times New Roman" w:hAnsi="Arial" w:cs="Arial"/>
          <w:sz w:val="24"/>
          <w:szCs w:val="24"/>
        </w:rPr>
        <w:t>д</w:t>
      </w:r>
      <w:r w:rsidRPr="003F6CC6">
        <w:rPr>
          <w:rFonts w:ascii="Arial" w:eastAsia="Times New Roman" w:hAnsi="Arial" w:cs="Arial"/>
          <w:sz w:val="24"/>
          <w:szCs w:val="24"/>
        </w:rPr>
        <w:t>ставлении документов и сведений для предоставления муниципальной услуги с использованием межведомственного информационного взаимодействия не может превышать пяти рабочих дней.</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Запрещается требовать от заявителя:</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представление документов и информации или осуществления действий, пр</w:t>
      </w:r>
      <w:r w:rsidRPr="003F6CC6">
        <w:rPr>
          <w:rFonts w:ascii="Arial" w:eastAsia="Times New Roman" w:hAnsi="Arial" w:cs="Arial"/>
          <w:sz w:val="24"/>
          <w:szCs w:val="24"/>
        </w:rPr>
        <w:t>е</w:t>
      </w:r>
      <w:r w:rsidRPr="003F6CC6">
        <w:rPr>
          <w:rFonts w:ascii="Arial" w:eastAsia="Times New Roman" w:hAnsi="Arial" w:cs="Arial"/>
          <w:sz w:val="24"/>
          <w:szCs w:val="24"/>
        </w:rPr>
        <w:t>доставление или осуществление которых не предусмотрено нормативными пр</w:t>
      </w:r>
      <w:r w:rsidRPr="003F6CC6">
        <w:rPr>
          <w:rFonts w:ascii="Arial" w:eastAsia="Times New Roman" w:hAnsi="Arial" w:cs="Arial"/>
          <w:sz w:val="24"/>
          <w:szCs w:val="24"/>
        </w:rPr>
        <w:t>а</w:t>
      </w:r>
      <w:r w:rsidRPr="003F6CC6">
        <w:rPr>
          <w:rFonts w:ascii="Arial" w:eastAsia="Times New Roman" w:hAnsi="Arial" w:cs="Arial"/>
          <w:sz w:val="24"/>
          <w:szCs w:val="24"/>
        </w:rPr>
        <w:t>вовыми актами, регулирующими отношения, возникающие в связи с предоста</w:t>
      </w:r>
      <w:r w:rsidRPr="003F6CC6">
        <w:rPr>
          <w:rFonts w:ascii="Arial" w:eastAsia="Times New Roman" w:hAnsi="Arial" w:cs="Arial"/>
          <w:sz w:val="24"/>
          <w:szCs w:val="24"/>
        </w:rPr>
        <w:t>в</w:t>
      </w:r>
      <w:r w:rsidRPr="003F6CC6">
        <w:rPr>
          <w:rFonts w:ascii="Arial" w:eastAsia="Times New Roman" w:hAnsi="Arial" w:cs="Arial"/>
          <w:sz w:val="24"/>
          <w:szCs w:val="24"/>
        </w:rPr>
        <w:t>лением муниципальной услуги;</w:t>
      </w:r>
    </w:p>
    <w:p w:rsidR="00F6549A" w:rsidRPr="003F6CC6" w:rsidRDefault="00F6549A" w:rsidP="000A0FA9">
      <w:pPr>
        <w:autoSpaceDE w:val="0"/>
        <w:autoSpaceDN w:val="0"/>
        <w:adjustRightInd w:val="0"/>
        <w:ind w:firstLine="567"/>
        <w:rPr>
          <w:rFonts w:ascii="Arial" w:eastAsia="Times New Roman" w:hAnsi="Arial" w:cs="Arial"/>
          <w:sz w:val="24"/>
          <w:szCs w:val="24"/>
        </w:rPr>
      </w:pPr>
      <w:r w:rsidRPr="003F6CC6">
        <w:rPr>
          <w:rFonts w:ascii="Arial" w:eastAsia="Times New Roman"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w:t>
      </w:r>
      <w:r w:rsidRPr="003F6CC6">
        <w:rPr>
          <w:rFonts w:ascii="Arial" w:eastAsia="Times New Roman" w:hAnsi="Arial" w:cs="Arial"/>
          <w:sz w:val="24"/>
          <w:szCs w:val="24"/>
        </w:rPr>
        <w:t>с</w:t>
      </w:r>
      <w:r w:rsidRPr="003F6CC6">
        <w:rPr>
          <w:rFonts w:ascii="Arial" w:eastAsia="Times New Roman" w:hAnsi="Arial" w:cs="Arial"/>
          <w:sz w:val="24"/>
          <w:szCs w:val="24"/>
        </w:rPr>
        <w:t>луги, органов, предоставляющих муниципальные услуги, иных государственных орг</w:t>
      </w:r>
      <w:r w:rsidRPr="003F6CC6">
        <w:rPr>
          <w:rFonts w:ascii="Arial" w:eastAsia="Times New Roman" w:hAnsi="Arial" w:cs="Arial"/>
          <w:sz w:val="24"/>
          <w:szCs w:val="24"/>
        </w:rPr>
        <w:t>а</w:t>
      </w:r>
      <w:r w:rsidRPr="003F6CC6">
        <w:rPr>
          <w:rFonts w:ascii="Arial" w:eastAsia="Times New Roman" w:hAnsi="Arial" w:cs="Arial"/>
          <w:sz w:val="24"/>
          <w:szCs w:val="24"/>
        </w:rPr>
        <w:t>нов, органов местного самоуправления либо подведомственных государс</w:t>
      </w:r>
      <w:r w:rsidRPr="003F6CC6">
        <w:rPr>
          <w:rFonts w:ascii="Arial" w:eastAsia="Times New Roman" w:hAnsi="Arial" w:cs="Arial"/>
          <w:sz w:val="24"/>
          <w:szCs w:val="24"/>
        </w:rPr>
        <w:t>т</w:t>
      </w:r>
      <w:r w:rsidRPr="003F6CC6">
        <w:rPr>
          <w:rFonts w:ascii="Arial" w:eastAsia="Times New Roman" w:hAnsi="Arial" w:cs="Arial"/>
          <w:sz w:val="24"/>
          <w:szCs w:val="24"/>
        </w:rPr>
        <w:t>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w:t>
      </w:r>
      <w:r w:rsidRPr="003F6CC6">
        <w:rPr>
          <w:rFonts w:ascii="Arial" w:eastAsia="Times New Roman" w:hAnsi="Arial" w:cs="Arial"/>
          <w:sz w:val="24"/>
          <w:szCs w:val="24"/>
        </w:rPr>
        <w:t>а</w:t>
      </w:r>
      <w:r w:rsidRPr="003F6CC6">
        <w:rPr>
          <w:rFonts w:ascii="Arial" w:eastAsia="Times New Roman" w:hAnsi="Arial" w:cs="Arial"/>
          <w:sz w:val="24"/>
          <w:szCs w:val="24"/>
        </w:rPr>
        <w:t>ции, нормативными правовыми актами субъектов Российской Федерации, муниц</w:t>
      </w:r>
      <w:r w:rsidRPr="003F6CC6">
        <w:rPr>
          <w:rFonts w:ascii="Arial" w:eastAsia="Times New Roman" w:hAnsi="Arial" w:cs="Arial"/>
          <w:sz w:val="24"/>
          <w:szCs w:val="24"/>
        </w:rPr>
        <w:t>и</w:t>
      </w:r>
      <w:r w:rsidRPr="003F6CC6">
        <w:rPr>
          <w:rFonts w:ascii="Arial" w:eastAsia="Times New Roman" w:hAnsi="Arial" w:cs="Arial"/>
          <w:sz w:val="24"/>
          <w:szCs w:val="24"/>
        </w:rPr>
        <w:t>пальными правовыми актами, за исключением документов, включенных в опр</w:t>
      </w:r>
      <w:r w:rsidRPr="003F6CC6">
        <w:rPr>
          <w:rFonts w:ascii="Arial" w:eastAsia="Times New Roman" w:hAnsi="Arial" w:cs="Arial"/>
          <w:sz w:val="24"/>
          <w:szCs w:val="24"/>
        </w:rPr>
        <w:t>е</w:t>
      </w:r>
      <w:r w:rsidRPr="003F6CC6">
        <w:rPr>
          <w:rFonts w:ascii="Arial" w:eastAsia="Times New Roman" w:hAnsi="Arial" w:cs="Arial"/>
          <w:sz w:val="24"/>
          <w:szCs w:val="24"/>
        </w:rPr>
        <w:t>деленный частью 6 настоящей статьи перечень документов. Заявитель вправе представить указанные документы и информацию в органы, предо</w:t>
      </w:r>
      <w:r w:rsidRPr="003F6CC6">
        <w:rPr>
          <w:rFonts w:ascii="Arial" w:eastAsia="Times New Roman" w:hAnsi="Arial" w:cs="Arial"/>
          <w:sz w:val="24"/>
          <w:szCs w:val="24"/>
        </w:rPr>
        <w:t>с</w:t>
      </w:r>
      <w:r w:rsidRPr="003F6CC6">
        <w:rPr>
          <w:rFonts w:ascii="Arial" w:eastAsia="Times New Roman" w:hAnsi="Arial" w:cs="Arial"/>
          <w:sz w:val="24"/>
          <w:szCs w:val="24"/>
        </w:rPr>
        <w:t>тавляющие государственные услуги, и органы, предоставляющие муниц</w:t>
      </w:r>
      <w:r w:rsidRPr="003F6CC6">
        <w:rPr>
          <w:rFonts w:ascii="Arial" w:eastAsia="Times New Roman" w:hAnsi="Arial" w:cs="Arial"/>
          <w:sz w:val="24"/>
          <w:szCs w:val="24"/>
        </w:rPr>
        <w:t>и</w:t>
      </w:r>
      <w:r w:rsidRPr="003F6CC6">
        <w:rPr>
          <w:rFonts w:ascii="Arial" w:eastAsia="Times New Roman" w:hAnsi="Arial" w:cs="Arial"/>
          <w:sz w:val="24"/>
          <w:szCs w:val="24"/>
        </w:rPr>
        <w:t>пальные услуги, по собственной инициативе.</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Заявитель вправе представить в Управление документы, указанные в пункте 2.7. административного регламента по собственной ин</w:t>
      </w:r>
      <w:r w:rsidRPr="003F6CC6">
        <w:rPr>
          <w:rFonts w:ascii="Arial" w:eastAsia="Times New Roman" w:hAnsi="Arial" w:cs="Arial"/>
          <w:sz w:val="24"/>
          <w:szCs w:val="24"/>
        </w:rPr>
        <w:t>и</w:t>
      </w:r>
      <w:r w:rsidRPr="003F6CC6">
        <w:rPr>
          <w:rFonts w:ascii="Arial" w:eastAsia="Times New Roman" w:hAnsi="Arial" w:cs="Arial"/>
          <w:sz w:val="24"/>
          <w:szCs w:val="24"/>
        </w:rPr>
        <w:t>циативе.</w:t>
      </w:r>
    </w:p>
    <w:p w:rsidR="00F6549A" w:rsidRPr="003F6CC6" w:rsidRDefault="00F6549A" w:rsidP="000A0FA9">
      <w:pPr>
        <w:pStyle w:val="af7"/>
        <w:ind w:firstLine="567"/>
        <w:jc w:val="both"/>
        <w:rPr>
          <w:rFonts w:ascii="Arial" w:hAnsi="Arial" w:cs="Arial"/>
        </w:rPr>
      </w:pPr>
      <w:r w:rsidRPr="003F6CC6">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F6549A" w:rsidRPr="003F6CC6" w:rsidRDefault="00F6549A" w:rsidP="000A0FA9">
      <w:pPr>
        <w:pStyle w:val="af7"/>
        <w:ind w:firstLine="567"/>
        <w:jc w:val="both"/>
        <w:rPr>
          <w:rFonts w:ascii="Arial" w:hAnsi="Arial" w:cs="Arial"/>
          <w:lang w:eastAsia="ru-RU"/>
        </w:rPr>
      </w:pPr>
      <w:r w:rsidRPr="003F6CC6">
        <w:rPr>
          <w:rFonts w:ascii="Arial" w:hAnsi="Arial" w:cs="Arial"/>
          <w:lang w:eastAsia="ru-RU"/>
        </w:rPr>
        <w:t>1) заявление подписано лицом, не имеющим полномочий на подписание данного заявления;</w:t>
      </w:r>
    </w:p>
    <w:p w:rsidR="00F6549A" w:rsidRPr="003F6CC6" w:rsidRDefault="00F6549A" w:rsidP="000A0FA9">
      <w:pPr>
        <w:pStyle w:val="af7"/>
        <w:ind w:firstLine="567"/>
        <w:jc w:val="both"/>
        <w:rPr>
          <w:rFonts w:ascii="Arial" w:hAnsi="Arial" w:cs="Arial"/>
          <w:lang w:eastAsia="ru-RU"/>
        </w:rPr>
      </w:pPr>
      <w:r w:rsidRPr="003F6CC6">
        <w:rPr>
          <w:rFonts w:ascii="Arial" w:hAnsi="Arial" w:cs="Arial"/>
          <w:lang w:eastAsia="ru-RU"/>
        </w:rPr>
        <w:lastRenderedPageBreak/>
        <w:t>2) заявление составлено не по форме, указанной в подпункте 2.6.1 настоящего административного регламента;</w:t>
      </w:r>
    </w:p>
    <w:p w:rsidR="00F6549A" w:rsidRPr="003F6CC6" w:rsidRDefault="00F6549A" w:rsidP="000A0FA9">
      <w:pPr>
        <w:pStyle w:val="af7"/>
        <w:ind w:firstLine="567"/>
        <w:jc w:val="both"/>
        <w:rPr>
          <w:rFonts w:ascii="Arial" w:hAnsi="Arial" w:cs="Arial"/>
          <w:lang w:eastAsia="ru-RU"/>
        </w:rPr>
      </w:pPr>
      <w:r w:rsidRPr="003F6CC6">
        <w:rPr>
          <w:rFonts w:ascii="Arial" w:hAnsi="Arial" w:cs="Arial"/>
          <w:lang w:eastAsia="ru-RU"/>
        </w:rPr>
        <w:t>3) к заявлению не приложены документы, соответствующие требованиям подпункта 2.6.1 настоящего административного регламента.</w:t>
      </w:r>
    </w:p>
    <w:p w:rsidR="00F6549A" w:rsidRPr="003F6CC6" w:rsidRDefault="00F6549A" w:rsidP="000A0FA9">
      <w:pPr>
        <w:pStyle w:val="af7"/>
        <w:ind w:firstLine="567"/>
        <w:jc w:val="both"/>
        <w:rPr>
          <w:rFonts w:ascii="Arial" w:hAnsi="Arial" w:cs="Arial"/>
        </w:rPr>
      </w:pPr>
      <w:r w:rsidRPr="003F6CC6">
        <w:rPr>
          <w:rFonts w:ascii="Arial" w:hAnsi="Arial" w:cs="Arial"/>
        </w:rPr>
        <w:t xml:space="preserve">При наличии оснований для отказа в приеме заявления и пакета документов, </w:t>
      </w:r>
      <w:r w:rsidRPr="003F6CC6">
        <w:rPr>
          <w:rFonts w:ascii="Arial" w:hAnsi="Arial" w:cs="Arial"/>
          <w:lang w:eastAsia="ru-RU"/>
        </w:rPr>
        <w:t xml:space="preserve">необходимых для предоставления муниципальной услуги, </w:t>
      </w:r>
      <w:r w:rsidRPr="003F6CC6">
        <w:rPr>
          <w:rFonts w:ascii="Arial" w:hAnsi="Arial" w:cs="Arial"/>
        </w:rPr>
        <w:t xml:space="preserve">должностное лицо Управления либо МФЦ, ответственное за прием и регистрацию документов, </w:t>
      </w:r>
      <w:r w:rsidRPr="003F6CC6">
        <w:rPr>
          <w:rFonts w:ascii="Arial" w:hAnsi="Arial" w:cs="Arial"/>
          <w:lang w:eastAsia="ru-RU"/>
        </w:rPr>
        <w:t>направляет заявителю уведомление об отказе в приеме этих документов согласно Приложения 11 настоящего административного регламента.</w:t>
      </w:r>
    </w:p>
    <w:p w:rsidR="00F6549A" w:rsidRPr="003F6CC6" w:rsidRDefault="00F6549A" w:rsidP="000A0FA9">
      <w:pPr>
        <w:ind w:firstLine="567"/>
        <w:rPr>
          <w:rFonts w:ascii="Arial" w:eastAsia="Times New Roman" w:hAnsi="Arial" w:cs="Arial"/>
          <w:sz w:val="24"/>
          <w:szCs w:val="24"/>
        </w:rPr>
      </w:pPr>
      <w:r w:rsidRPr="003F6CC6">
        <w:rPr>
          <w:rFonts w:ascii="Arial" w:hAnsi="Arial" w:cs="Arial"/>
          <w:sz w:val="24"/>
          <w:szCs w:val="24"/>
          <w:lang w:bidi="en-US"/>
        </w:rPr>
        <w:t xml:space="preserve"> </w:t>
      </w:r>
      <w:r w:rsidRPr="003F6CC6">
        <w:rPr>
          <w:rFonts w:ascii="Arial" w:hAnsi="Arial" w:cs="Arial"/>
          <w:sz w:val="24"/>
          <w:szCs w:val="24"/>
          <w:lang w:eastAsia="en-US" w:bidi="en-US"/>
        </w:rPr>
        <w:t xml:space="preserve">2.9. </w:t>
      </w:r>
      <w:r w:rsidRPr="003F6CC6">
        <w:rPr>
          <w:rFonts w:ascii="Arial" w:eastAsia="Times New Roman" w:hAnsi="Arial" w:cs="Arial"/>
          <w:sz w:val="24"/>
          <w:szCs w:val="24"/>
        </w:rPr>
        <w:t>Исчерпывающий перечень оснований для приостановления предоста</w:t>
      </w:r>
      <w:r w:rsidRPr="003F6CC6">
        <w:rPr>
          <w:rFonts w:ascii="Arial" w:eastAsia="Times New Roman" w:hAnsi="Arial" w:cs="Arial"/>
          <w:sz w:val="24"/>
          <w:szCs w:val="24"/>
        </w:rPr>
        <w:t>в</w:t>
      </w:r>
      <w:r w:rsidRPr="003F6CC6">
        <w:rPr>
          <w:rFonts w:ascii="Arial" w:eastAsia="Times New Roman" w:hAnsi="Arial" w:cs="Arial"/>
          <w:sz w:val="24"/>
          <w:szCs w:val="24"/>
        </w:rPr>
        <w:t>ления муниципальной услуги или отказа в предоставлении муниципальной усл</w:t>
      </w:r>
      <w:r w:rsidRPr="003F6CC6">
        <w:rPr>
          <w:rFonts w:ascii="Arial" w:eastAsia="Times New Roman" w:hAnsi="Arial" w:cs="Arial"/>
          <w:sz w:val="24"/>
          <w:szCs w:val="24"/>
        </w:rPr>
        <w:t>у</w:t>
      </w:r>
      <w:r w:rsidRPr="003F6CC6">
        <w:rPr>
          <w:rFonts w:ascii="Arial" w:eastAsia="Times New Roman" w:hAnsi="Arial" w:cs="Arial"/>
          <w:sz w:val="24"/>
          <w:szCs w:val="24"/>
        </w:rPr>
        <w:t>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Основания для приостановления предоставления муниципальной услуги не предусмотрены.</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Основаниями для отказа в предоставлении муниципальной услуги являются: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1) отсутствие у управления, предоставляющего муниципальную услугу, полномочий на выдачу специальных разрешений по заявленному маршруту;</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3) установленные требования о перевозке делимого груза не соблюдены;</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5) отсутствует согласие заявителя на: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проведение оценки технического состояния автомобильной дороги;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w:t>
      </w:r>
      <w:r w:rsidRPr="003F6CC6">
        <w:rPr>
          <w:rFonts w:ascii="Arial" w:hAnsi="Arial" w:cs="Arial"/>
          <w:sz w:val="24"/>
          <w:szCs w:val="24"/>
        </w:rPr>
        <w:t>у</w:t>
      </w:r>
      <w:r w:rsidRPr="003F6CC6">
        <w:rPr>
          <w:rFonts w:ascii="Arial" w:hAnsi="Arial" w:cs="Arial"/>
          <w:sz w:val="24"/>
          <w:szCs w:val="24"/>
        </w:rPr>
        <w:t>ментах), выдаваемом (выдаваемых) организациями, участвующими в предоста</w:t>
      </w:r>
      <w:r w:rsidRPr="003F6CC6">
        <w:rPr>
          <w:rFonts w:ascii="Arial" w:hAnsi="Arial" w:cs="Arial"/>
          <w:sz w:val="24"/>
          <w:szCs w:val="24"/>
        </w:rPr>
        <w:t>в</w:t>
      </w:r>
      <w:r w:rsidRPr="003F6CC6">
        <w:rPr>
          <w:rFonts w:ascii="Arial" w:hAnsi="Arial" w:cs="Arial"/>
          <w:sz w:val="24"/>
          <w:szCs w:val="24"/>
        </w:rPr>
        <w:t xml:space="preserve">лении муниципальной услуги. </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lastRenderedPageBreak/>
        <w:t>Услуги нотариуса (нотариальное заверение документов, указанных в по</w:t>
      </w:r>
      <w:r w:rsidRPr="003F6CC6">
        <w:rPr>
          <w:rFonts w:ascii="Arial" w:eastAsia="Times New Roman" w:hAnsi="Arial" w:cs="Arial"/>
          <w:sz w:val="24"/>
          <w:szCs w:val="24"/>
        </w:rPr>
        <w:t>д</w:t>
      </w:r>
      <w:r w:rsidRPr="003F6CC6">
        <w:rPr>
          <w:rFonts w:ascii="Arial" w:eastAsia="Times New Roman" w:hAnsi="Arial" w:cs="Arial"/>
          <w:sz w:val="24"/>
          <w:szCs w:val="24"/>
        </w:rPr>
        <w:t>пункте 1 пункта 2.6.1 настоящего административного регламента (в случае отсу</w:t>
      </w:r>
      <w:r w:rsidRPr="003F6CC6">
        <w:rPr>
          <w:rFonts w:ascii="Arial" w:eastAsia="Times New Roman" w:hAnsi="Arial" w:cs="Arial"/>
          <w:sz w:val="24"/>
          <w:szCs w:val="24"/>
        </w:rPr>
        <w:t>т</w:t>
      </w:r>
      <w:r w:rsidRPr="003F6CC6">
        <w:rPr>
          <w:rFonts w:ascii="Arial" w:eastAsia="Times New Roman" w:hAnsi="Arial" w:cs="Arial"/>
          <w:sz w:val="24"/>
          <w:szCs w:val="24"/>
        </w:rPr>
        <w:t>ствия возможности заверения документов, указанных в подпункте 1 пункта 2.6.1 административного регламента, подписью и печатью владельца транспортного средства).</w:t>
      </w:r>
    </w:p>
    <w:p w:rsidR="00F6549A" w:rsidRPr="003F6CC6" w:rsidRDefault="00F6549A" w:rsidP="000A0FA9">
      <w:pPr>
        <w:pStyle w:val="af7"/>
        <w:ind w:firstLine="567"/>
        <w:jc w:val="both"/>
        <w:rPr>
          <w:rFonts w:ascii="Arial" w:hAnsi="Arial" w:cs="Arial"/>
        </w:rPr>
      </w:pPr>
      <w:r w:rsidRPr="003F6CC6">
        <w:rPr>
          <w:rFonts w:ascii="Arial" w:hAnsi="Arial" w:cs="Arial"/>
        </w:rPr>
        <w:t>2.11. Порядок, размер и основания взимания государственной пошлины или иной платы, взимаемой за предоставление муниципальной услуги.</w:t>
      </w:r>
    </w:p>
    <w:p w:rsidR="00F6549A" w:rsidRPr="003F6CC6" w:rsidRDefault="00F6549A" w:rsidP="000A0FA9">
      <w:pPr>
        <w:widowControl w:val="0"/>
        <w:autoSpaceDE w:val="0"/>
        <w:autoSpaceDN w:val="0"/>
        <w:adjustRightInd w:val="0"/>
        <w:ind w:firstLine="567"/>
        <w:rPr>
          <w:rFonts w:ascii="Arial" w:hAnsi="Arial" w:cs="Arial"/>
          <w:sz w:val="24"/>
          <w:szCs w:val="24"/>
        </w:rPr>
      </w:pPr>
      <w:r w:rsidRPr="003F6CC6">
        <w:rPr>
          <w:rFonts w:ascii="Arial" w:hAnsi="Arial" w:cs="Arial"/>
          <w:sz w:val="24"/>
          <w:szCs w:val="24"/>
        </w:rPr>
        <w:t xml:space="preserve">В соответствии с подпунктом 111 пункта 1 статьи 333.33 Налогового кодекса Российской Федерации </w:t>
      </w:r>
      <w:proofErr w:type="spellStart"/>
      <w:r w:rsidRPr="003F6CC6">
        <w:rPr>
          <w:rFonts w:ascii="Arial" w:hAnsi="Arial" w:cs="Arial"/>
          <w:sz w:val="24"/>
          <w:szCs w:val="24"/>
        </w:rPr>
        <w:t>завыдачу</w:t>
      </w:r>
      <w:proofErr w:type="spellEnd"/>
      <w:r w:rsidRPr="003F6CC6">
        <w:rPr>
          <w:rFonts w:ascii="Arial" w:hAnsi="Arial" w:cs="Arial"/>
          <w:sz w:val="24"/>
          <w:szCs w:val="24"/>
        </w:rPr>
        <w:t xml:space="preserve"> специального разрешения уплачивается гос</w:t>
      </w:r>
      <w:r w:rsidRPr="003F6CC6">
        <w:rPr>
          <w:rFonts w:ascii="Arial" w:hAnsi="Arial" w:cs="Arial"/>
          <w:sz w:val="24"/>
          <w:szCs w:val="24"/>
        </w:rPr>
        <w:t>у</w:t>
      </w:r>
      <w:r w:rsidRPr="003F6CC6">
        <w:rPr>
          <w:rFonts w:ascii="Arial" w:hAnsi="Arial" w:cs="Arial"/>
          <w:sz w:val="24"/>
          <w:szCs w:val="24"/>
        </w:rPr>
        <w:t>дарственная пошлина в размере - 1600 рублей.</w:t>
      </w:r>
    </w:p>
    <w:p w:rsidR="00F6549A" w:rsidRPr="003F6CC6" w:rsidRDefault="00F6549A" w:rsidP="000A0FA9">
      <w:pPr>
        <w:pStyle w:val="western"/>
        <w:spacing w:before="0" w:beforeAutospacing="0" w:after="0" w:afterAutospacing="0"/>
        <w:ind w:firstLine="567"/>
        <w:rPr>
          <w:rFonts w:ascii="Arial" w:hAnsi="Arial" w:cs="Arial"/>
        </w:rPr>
      </w:pPr>
      <w:r w:rsidRPr="003F6CC6">
        <w:rPr>
          <w:rFonts w:ascii="Arial" w:hAnsi="Arial" w:cs="Arial"/>
        </w:rPr>
        <w:t>В случае внесения изменений в выданный по результатам предоставления государственной или муниципальной услуги документ, направленных на испра</w:t>
      </w:r>
      <w:r w:rsidRPr="003F6CC6">
        <w:rPr>
          <w:rFonts w:ascii="Arial" w:hAnsi="Arial" w:cs="Arial"/>
        </w:rPr>
        <w:t>в</w:t>
      </w:r>
      <w:r w:rsidRPr="003F6CC6">
        <w:rPr>
          <w:rFonts w:ascii="Arial" w:hAnsi="Arial" w:cs="Arial"/>
        </w:rPr>
        <w:t>ление ошибок, допущенных по вине органа и (или) должностного лица, мног</w:t>
      </w:r>
      <w:r w:rsidRPr="003F6CC6">
        <w:rPr>
          <w:rFonts w:ascii="Arial" w:hAnsi="Arial" w:cs="Arial"/>
        </w:rPr>
        <w:t>о</w:t>
      </w:r>
      <w:r w:rsidRPr="003F6CC6">
        <w:rPr>
          <w:rFonts w:ascii="Arial" w:hAnsi="Arial" w:cs="Arial"/>
        </w:rPr>
        <w:t xml:space="preserve">функционального центра и (или) работника многофункционального центра, плата с заявителя не взимается </w:t>
      </w:r>
    </w:p>
    <w:p w:rsidR="00F6549A" w:rsidRPr="003F6CC6" w:rsidRDefault="00F6549A" w:rsidP="000A0FA9">
      <w:pPr>
        <w:pStyle w:val="af7"/>
        <w:ind w:firstLine="567"/>
        <w:jc w:val="both"/>
        <w:rPr>
          <w:rFonts w:ascii="Arial" w:hAnsi="Arial" w:cs="Arial"/>
        </w:rPr>
      </w:pPr>
      <w:r w:rsidRPr="003F6CC6">
        <w:rPr>
          <w:rFonts w:ascii="Arial" w:hAnsi="Arial" w:cs="Arial"/>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549A" w:rsidRPr="003F6CC6" w:rsidRDefault="00F6549A" w:rsidP="000A0FA9">
      <w:pPr>
        <w:ind w:firstLine="567"/>
        <w:contextualSpacing/>
        <w:rPr>
          <w:rFonts w:ascii="Arial" w:eastAsia="Times New Roman" w:hAnsi="Arial" w:cs="Arial"/>
          <w:sz w:val="24"/>
          <w:szCs w:val="24"/>
          <w:lang w:eastAsia="en-US"/>
        </w:rPr>
      </w:pPr>
      <w:r w:rsidRPr="003F6CC6">
        <w:rPr>
          <w:rFonts w:ascii="Arial" w:eastAsia="Times New Roman" w:hAnsi="Arial" w:cs="Arial"/>
          <w:sz w:val="24"/>
          <w:szCs w:val="24"/>
          <w:lang w:eastAsia="en-US"/>
        </w:rPr>
        <w:t>Владелец тяжеловесного транспортного средства для получения специальн</w:t>
      </w:r>
      <w:r w:rsidRPr="003F6CC6">
        <w:rPr>
          <w:rFonts w:ascii="Arial" w:eastAsia="Times New Roman" w:hAnsi="Arial" w:cs="Arial"/>
          <w:sz w:val="24"/>
          <w:szCs w:val="24"/>
          <w:lang w:eastAsia="en-US"/>
        </w:rPr>
        <w:t>о</w:t>
      </w:r>
      <w:r w:rsidRPr="003F6CC6">
        <w:rPr>
          <w:rFonts w:ascii="Arial" w:eastAsia="Times New Roman" w:hAnsi="Arial" w:cs="Arial"/>
          <w:sz w:val="24"/>
          <w:szCs w:val="24"/>
          <w:lang w:eastAsia="en-US"/>
        </w:rPr>
        <w:t xml:space="preserve">го разрешения на движение по </w:t>
      </w:r>
      <w:r w:rsidRPr="003F6CC6">
        <w:rPr>
          <w:rFonts w:ascii="Arial" w:eastAsia="Times New Roman" w:hAnsi="Arial" w:cs="Arial"/>
          <w:spacing w:val="-6"/>
          <w:sz w:val="24"/>
          <w:szCs w:val="24"/>
          <w:lang w:eastAsia="en-US"/>
        </w:rPr>
        <w:t>автомобильным дорогам местного значения</w:t>
      </w:r>
      <w:r w:rsidRPr="003F6CC6">
        <w:rPr>
          <w:rFonts w:ascii="Arial" w:eastAsia="Times New Roman" w:hAnsi="Arial" w:cs="Arial"/>
          <w:sz w:val="24"/>
          <w:szCs w:val="24"/>
          <w:lang w:eastAsia="en-US"/>
        </w:rPr>
        <w:t xml:space="preserve"> возм</w:t>
      </w:r>
      <w:r w:rsidRPr="003F6CC6">
        <w:rPr>
          <w:rFonts w:ascii="Arial" w:eastAsia="Times New Roman" w:hAnsi="Arial" w:cs="Arial"/>
          <w:sz w:val="24"/>
          <w:szCs w:val="24"/>
          <w:lang w:eastAsia="en-US"/>
        </w:rPr>
        <w:t>е</w:t>
      </w:r>
      <w:r w:rsidRPr="003F6CC6">
        <w:rPr>
          <w:rFonts w:ascii="Arial" w:eastAsia="Times New Roman" w:hAnsi="Arial" w:cs="Arial"/>
          <w:sz w:val="24"/>
          <w:szCs w:val="24"/>
          <w:lang w:eastAsia="en-US"/>
        </w:rPr>
        <w:t>щает вред, причиняемый таким транспортным средством в соответствии с Пр</w:t>
      </w:r>
      <w:r w:rsidRPr="003F6CC6">
        <w:rPr>
          <w:rFonts w:ascii="Arial" w:eastAsia="Times New Roman" w:hAnsi="Arial" w:cs="Arial"/>
          <w:sz w:val="24"/>
          <w:szCs w:val="24"/>
          <w:lang w:eastAsia="en-US"/>
        </w:rPr>
        <w:t>а</w:t>
      </w:r>
      <w:r w:rsidRPr="003F6CC6">
        <w:rPr>
          <w:rFonts w:ascii="Arial" w:eastAsia="Times New Roman" w:hAnsi="Arial" w:cs="Arial"/>
          <w:sz w:val="24"/>
          <w:szCs w:val="24"/>
          <w:lang w:eastAsia="en-US"/>
        </w:rPr>
        <w:t>вилами возмещения вреда, причиняемого транспортными средствами, осущест</w:t>
      </w:r>
      <w:r w:rsidRPr="003F6CC6">
        <w:rPr>
          <w:rFonts w:ascii="Arial" w:eastAsia="Times New Roman" w:hAnsi="Arial" w:cs="Arial"/>
          <w:sz w:val="24"/>
          <w:szCs w:val="24"/>
          <w:lang w:eastAsia="en-US"/>
        </w:rPr>
        <w:t>в</w:t>
      </w:r>
      <w:r w:rsidRPr="003F6CC6">
        <w:rPr>
          <w:rFonts w:ascii="Arial" w:eastAsia="Times New Roman" w:hAnsi="Arial" w:cs="Arial"/>
          <w:sz w:val="24"/>
          <w:szCs w:val="24"/>
          <w:lang w:eastAsia="en-US"/>
        </w:rPr>
        <w:t>ляющими перевозки тяжеловесных грузов, утвержденными постановлением Пр</w:t>
      </w:r>
      <w:r w:rsidRPr="003F6CC6">
        <w:rPr>
          <w:rFonts w:ascii="Arial" w:eastAsia="Times New Roman" w:hAnsi="Arial" w:cs="Arial"/>
          <w:sz w:val="24"/>
          <w:szCs w:val="24"/>
          <w:lang w:eastAsia="en-US"/>
        </w:rPr>
        <w:t>а</w:t>
      </w:r>
      <w:r w:rsidRPr="003F6CC6">
        <w:rPr>
          <w:rFonts w:ascii="Arial" w:eastAsia="Times New Roman" w:hAnsi="Arial" w:cs="Arial"/>
          <w:sz w:val="24"/>
          <w:szCs w:val="24"/>
          <w:lang w:eastAsia="en-US"/>
        </w:rPr>
        <w:t>вительства Российской Федерации от 16.11.2009 № 934 «О возмещении вр</w:t>
      </w:r>
      <w:r w:rsidRPr="003F6CC6">
        <w:rPr>
          <w:rFonts w:ascii="Arial" w:eastAsia="Times New Roman" w:hAnsi="Arial" w:cs="Arial"/>
          <w:sz w:val="24"/>
          <w:szCs w:val="24"/>
          <w:lang w:eastAsia="en-US"/>
        </w:rPr>
        <w:t>е</w:t>
      </w:r>
      <w:r w:rsidRPr="003F6CC6">
        <w:rPr>
          <w:rFonts w:ascii="Arial" w:eastAsia="Times New Roman" w:hAnsi="Arial" w:cs="Arial"/>
          <w:sz w:val="24"/>
          <w:szCs w:val="24"/>
          <w:lang w:eastAsia="en-US"/>
        </w:rPr>
        <w:t>да, причиняемого транспортными средствами, осуществляющими перевозки т</w:t>
      </w:r>
      <w:r w:rsidRPr="003F6CC6">
        <w:rPr>
          <w:rFonts w:ascii="Arial" w:eastAsia="Times New Roman" w:hAnsi="Arial" w:cs="Arial"/>
          <w:sz w:val="24"/>
          <w:szCs w:val="24"/>
          <w:lang w:eastAsia="en-US"/>
        </w:rPr>
        <w:t>я</w:t>
      </w:r>
      <w:r w:rsidRPr="003F6CC6">
        <w:rPr>
          <w:rFonts w:ascii="Arial" w:eastAsia="Times New Roman" w:hAnsi="Arial" w:cs="Arial"/>
          <w:sz w:val="24"/>
          <w:szCs w:val="24"/>
          <w:lang w:eastAsia="en-US"/>
        </w:rPr>
        <w:t>желовесных грузов по автомобильным дорогам Российской Федерации».</w:t>
      </w:r>
    </w:p>
    <w:p w:rsidR="00F6549A" w:rsidRPr="003F6CC6" w:rsidRDefault="00F6549A" w:rsidP="000A0FA9">
      <w:pPr>
        <w:widowControl w:val="0"/>
        <w:autoSpaceDE w:val="0"/>
        <w:autoSpaceDN w:val="0"/>
        <w:adjustRightInd w:val="0"/>
        <w:ind w:firstLine="567"/>
        <w:rPr>
          <w:rFonts w:ascii="Arial" w:eastAsia="Times New Roman" w:hAnsi="Arial" w:cs="Arial"/>
          <w:sz w:val="24"/>
          <w:szCs w:val="24"/>
          <w:lang w:eastAsia="en-US"/>
        </w:rPr>
      </w:pPr>
      <w:r w:rsidRPr="003F6CC6">
        <w:rPr>
          <w:rFonts w:ascii="Arial" w:eastAsia="Times New Roman" w:hAnsi="Arial" w:cs="Arial"/>
          <w:sz w:val="24"/>
          <w:szCs w:val="24"/>
          <w:lang w:eastAsia="en-US"/>
        </w:rPr>
        <w:t xml:space="preserve">Заявитель в течение трех рабочих дней после получения уведомления </w:t>
      </w:r>
      <w:r w:rsidRPr="003F6CC6">
        <w:rPr>
          <w:rFonts w:ascii="Arial" w:eastAsia="Times New Roman" w:hAnsi="Arial" w:cs="Arial"/>
          <w:sz w:val="24"/>
          <w:szCs w:val="24"/>
        </w:rPr>
        <w:t>о ра</w:t>
      </w:r>
      <w:r w:rsidRPr="003F6CC6">
        <w:rPr>
          <w:rFonts w:ascii="Arial" w:eastAsia="Times New Roman" w:hAnsi="Arial" w:cs="Arial"/>
          <w:sz w:val="24"/>
          <w:szCs w:val="24"/>
        </w:rPr>
        <w:t>з</w:t>
      </w:r>
      <w:r w:rsidRPr="003F6CC6">
        <w:rPr>
          <w:rFonts w:ascii="Arial" w:eastAsia="Times New Roman" w:hAnsi="Arial" w:cs="Arial"/>
          <w:sz w:val="24"/>
          <w:szCs w:val="24"/>
        </w:rPr>
        <w:t xml:space="preserve">мере вреда, причиняемого тяжеловесным транспортным средством, </w:t>
      </w:r>
      <w:r w:rsidRPr="003F6CC6">
        <w:rPr>
          <w:rFonts w:ascii="Arial" w:eastAsia="Times New Roman" w:hAnsi="Arial" w:cs="Arial"/>
          <w:sz w:val="24"/>
          <w:szCs w:val="24"/>
          <w:lang w:eastAsia="en-US"/>
        </w:rPr>
        <w:t>должен опл</w:t>
      </w:r>
      <w:r w:rsidRPr="003F6CC6">
        <w:rPr>
          <w:rFonts w:ascii="Arial" w:eastAsia="Times New Roman" w:hAnsi="Arial" w:cs="Arial"/>
          <w:sz w:val="24"/>
          <w:szCs w:val="24"/>
          <w:lang w:eastAsia="en-US"/>
        </w:rPr>
        <w:t>а</w:t>
      </w:r>
      <w:r w:rsidRPr="003F6CC6">
        <w:rPr>
          <w:rFonts w:ascii="Arial" w:eastAsia="Times New Roman" w:hAnsi="Arial" w:cs="Arial"/>
          <w:sz w:val="24"/>
          <w:szCs w:val="24"/>
          <w:lang w:eastAsia="en-US"/>
        </w:rPr>
        <w:t xml:space="preserve">тить указанную в уведомлении сумму. </w:t>
      </w:r>
    </w:p>
    <w:p w:rsidR="00F6549A" w:rsidRPr="003F6CC6" w:rsidRDefault="00F6549A" w:rsidP="000A0FA9">
      <w:pPr>
        <w:pStyle w:val="af7"/>
        <w:ind w:firstLine="567"/>
        <w:jc w:val="both"/>
        <w:rPr>
          <w:rFonts w:ascii="Arial" w:hAnsi="Arial" w:cs="Arial"/>
        </w:rPr>
      </w:pPr>
      <w:r w:rsidRPr="003F6CC6">
        <w:rPr>
          <w:rFonts w:ascii="Arial" w:hAnsi="Arial" w:cs="Arial"/>
        </w:rPr>
        <w:t>Заявитель возмещает владельцам автомобильных дорог расходы на про ведение оценки технического состояния автомобильных дорог путем возмещения расходов исполнителям, проводившим данную оценку, а также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2.13. Максимальный срок ожидания в очереди при подаче запроса о предо</w:t>
      </w:r>
      <w:r w:rsidRPr="003F6CC6">
        <w:rPr>
          <w:rFonts w:ascii="Arial" w:hAnsi="Arial" w:cs="Arial"/>
        </w:rPr>
        <w:t>с</w:t>
      </w:r>
      <w:r w:rsidRPr="003F6CC6">
        <w:rPr>
          <w:rFonts w:ascii="Arial" w:hAnsi="Arial" w:cs="Arial"/>
        </w:rPr>
        <w:t>тавлении муниципальной услуги и услуг, необходимых и обязательных для пр</w:t>
      </w:r>
      <w:r w:rsidRPr="003F6CC6">
        <w:rPr>
          <w:rFonts w:ascii="Arial" w:hAnsi="Arial" w:cs="Arial"/>
        </w:rPr>
        <w:t>е</w:t>
      </w:r>
      <w:r w:rsidRPr="003F6CC6">
        <w:rPr>
          <w:rFonts w:ascii="Arial" w:hAnsi="Arial" w:cs="Arial"/>
        </w:rPr>
        <w:t>доставления муниципальной услуги, и при получении результата предоставления таких услуг.</w:t>
      </w:r>
    </w:p>
    <w:p w:rsidR="00F6549A" w:rsidRPr="003F6CC6" w:rsidRDefault="00F6549A" w:rsidP="000A0FA9">
      <w:pPr>
        <w:pStyle w:val="ConsPlusNormal0"/>
        <w:ind w:firstLine="567"/>
        <w:jc w:val="both"/>
        <w:rPr>
          <w:sz w:val="24"/>
          <w:szCs w:val="24"/>
        </w:rPr>
      </w:pPr>
      <w:r w:rsidRPr="003F6CC6">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в Управлении и МФЦ не должен превышать 15 минут.</w:t>
      </w:r>
    </w:p>
    <w:p w:rsidR="00F6549A" w:rsidRPr="003F6CC6" w:rsidRDefault="00F6549A" w:rsidP="000A0FA9">
      <w:pPr>
        <w:pStyle w:val="af7"/>
        <w:ind w:firstLine="567"/>
        <w:jc w:val="both"/>
        <w:rPr>
          <w:rFonts w:ascii="Arial" w:hAnsi="Arial" w:cs="Arial"/>
        </w:rPr>
      </w:pPr>
      <w:r w:rsidRPr="003F6CC6">
        <w:rPr>
          <w:rFonts w:ascii="Arial" w:hAnsi="Arial" w:cs="Arial"/>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Запрос о предоставлении муниципальной услуги регистрируется должнос</w:t>
      </w:r>
      <w:r w:rsidRPr="003F6CC6">
        <w:rPr>
          <w:rFonts w:ascii="Arial" w:eastAsia="Times New Roman" w:hAnsi="Arial" w:cs="Arial"/>
          <w:sz w:val="24"/>
          <w:szCs w:val="24"/>
        </w:rPr>
        <w:t>т</w:t>
      </w:r>
      <w:r w:rsidRPr="003F6CC6">
        <w:rPr>
          <w:rFonts w:ascii="Arial" w:eastAsia="Times New Roman" w:hAnsi="Arial" w:cs="Arial"/>
          <w:sz w:val="24"/>
          <w:szCs w:val="24"/>
        </w:rPr>
        <w:t>ным лицом Управления, ответственным за предоставление муниципальной усл</w:t>
      </w:r>
      <w:r w:rsidRPr="003F6CC6">
        <w:rPr>
          <w:rFonts w:ascii="Arial" w:eastAsia="Times New Roman" w:hAnsi="Arial" w:cs="Arial"/>
          <w:sz w:val="24"/>
          <w:szCs w:val="24"/>
        </w:rPr>
        <w:t>у</w:t>
      </w:r>
      <w:r w:rsidRPr="003F6CC6">
        <w:rPr>
          <w:rFonts w:ascii="Arial" w:eastAsia="Times New Roman" w:hAnsi="Arial" w:cs="Arial"/>
          <w:sz w:val="24"/>
          <w:szCs w:val="24"/>
        </w:rPr>
        <w:t>ги, посредством внесения соответствующей записи в журнал регистрации в день его поступления.</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lastRenderedPageBreak/>
        <w:t>Срок регистрации запроса заявителя не может превышать 15 минут.</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Запрос о предоставлении муниципальной услуги, направленный в электро</w:t>
      </w:r>
      <w:r w:rsidRPr="003F6CC6">
        <w:rPr>
          <w:rFonts w:ascii="Arial" w:eastAsia="Times New Roman" w:hAnsi="Arial" w:cs="Arial"/>
          <w:sz w:val="24"/>
          <w:szCs w:val="24"/>
        </w:rPr>
        <w:t>н</w:t>
      </w:r>
      <w:r w:rsidRPr="003F6CC6">
        <w:rPr>
          <w:rFonts w:ascii="Arial" w:eastAsia="Times New Roman" w:hAnsi="Arial" w:cs="Arial"/>
          <w:sz w:val="24"/>
          <w:szCs w:val="24"/>
        </w:rPr>
        <w:t>ной форме, распечатывается на бумажный носитель и регистрируется должнос</w:t>
      </w:r>
      <w:r w:rsidRPr="003F6CC6">
        <w:rPr>
          <w:rFonts w:ascii="Arial" w:eastAsia="Times New Roman" w:hAnsi="Arial" w:cs="Arial"/>
          <w:sz w:val="24"/>
          <w:szCs w:val="24"/>
        </w:rPr>
        <w:t>т</w:t>
      </w:r>
      <w:r w:rsidRPr="003F6CC6">
        <w:rPr>
          <w:rFonts w:ascii="Arial" w:eastAsia="Times New Roman" w:hAnsi="Arial" w:cs="Arial"/>
          <w:sz w:val="24"/>
          <w:szCs w:val="24"/>
        </w:rPr>
        <w:t>ным лицом Управления, ответственным за предоставление муниципальной усл</w:t>
      </w:r>
      <w:r w:rsidRPr="003F6CC6">
        <w:rPr>
          <w:rFonts w:ascii="Arial" w:eastAsia="Times New Roman" w:hAnsi="Arial" w:cs="Arial"/>
          <w:sz w:val="24"/>
          <w:szCs w:val="24"/>
        </w:rPr>
        <w:t>у</w:t>
      </w:r>
      <w:r w:rsidRPr="003F6CC6">
        <w:rPr>
          <w:rFonts w:ascii="Arial" w:eastAsia="Times New Roman" w:hAnsi="Arial" w:cs="Arial"/>
          <w:sz w:val="24"/>
          <w:szCs w:val="24"/>
        </w:rPr>
        <w:t>ги, в журнале регистрации в день его поступления.</w:t>
      </w:r>
    </w:p>
    <w:p w:rsidR="00F6549A" w:rsidRPr="003F6CC6" w:rsidRDefault="00F6549A" w:rsidP="000A0FA9">
      <w:pPr>
        <w:pStyle w:val="ConsPlusNormal0"/>
        <w:ind w:firstLine="567"/>
        <w:jc w:val="both"/>
        <w:rPr>
          <w:sz w:val="24"/>
          <w:szCs w:val="24"/>
        </w:rPr>
      </w:pPr>
      <w:r w:rsidRPr="003F6CC6">
        <w:rPr>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2.15.1. Помещения должны соответствовать санитарно-эпидемиологическим правилам и нормативам и быть оборудованы противопожарной системой и сре</w:t>
      </w:r>
      <w:r w:rsidRPr="003F6CC6">
        <w:rPr>
          <w:rFonts w:ascii="Arial" w:eastAsia="Times New Roman" w:hAnsi="Arial" w:cs="Arial"/>
          <w:sz w:val="24"/>
          <w:szCs w:val="24"/>
        </w:rPr>
        <w:t>д</w:t>
      </w:r>
      <w:r w:rsidRPr="003F6CC6">
        <w:rPr>
          <w:rFonts w:ascii="Arial" w:eastAsia="Times New Roman" w:hAnsi="Arial" w:cs="Arial"/>
          <w:sz w:val="24"/>
          <w:szCs w:val="24"/>
        </w:rPr>
        <w:t>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w:t>
      </w:r>
      <w:r w:rsidRPr="003F6CC6">
        <w:rPr>
          <w:rFonts w:ascii="Arial" w:eastAsia="Times New Roman" w:hAnsi="Arial" w:cs="Arial"/>
          <w:sz w:val="24"/>
          <w:szCs w:val="24"/>
        </w:rPr>
        <w:t>е</w:t>
      </w:r>
      <w:r w:rsidRPr="003F6CC6">
        <w:rPr>
          <w:rFonts w:ascii="Arial" w:eastAsia="Times New Roman" w:hAnsi="Arial" w:cs="Arial"/>
          <w:sz w:val="24"/>
          <w:szCs w:val="24"/>
        </w:rPr>
        <w:t>бованиями, изложенными в статье 15 Федерального закона «О социальной защ</w:t>
      </w:r>
      <w:r w:rsidRPr="003F6CC6">
        <w:rPr>
          <w:rFonts w:ascii="Arial" w:eastAsia="Times New Roman" w:hAnsi="Arial" w:cs="Arial"/>
          <w:sz w:val="24"/>
          <w:szCs w:val="24"/>
        </w:rPr>
        <w:t>и</w:t>
      </w:r>
      <w:r w:rsidRPr="003F6CC6">
        <w:rPr>
          <w:rFonts w:ascii="Arial" w:eastAsia="Times New Roman" w:hAnsi="Arial" w:cs="Arial"/>
          <w:sz w:val="24"/>
          <w:szCs w:val="24"/>
        </w:rPr>
        <w:t>те инвалидов в Российской Федерации».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Порядок обеспечения условий доступности для инвалидов объектов соц</w:t>
      </w:r>
      <w:r w:rsidRPr="003F6CC6">
        <w:rPr>
          <w:rFonts w:ascii="Arial" w:eastAsia="Times New Roman" w:hAnsi="Arial" w:cs="Arial"/>
          <w:sz w:val="24"/>
          <w:szCs w:val="24"/>
        </w:rPr>
        <w:t>и</w:t>
      </w:r>
      <w:r w:rsidRPr="003F6CC6">
        <w:rPr>
          <w:rFonts w:ascii="Arial" w:eastAsia="Times New Roman" w:hAnsi="Arial" w:cs="Arial"/>
          <w:sz w:val="24"/>
          <w:szCs w:val="24"/>
        </w:rPr>
        <w:t>альной, инженерной и транспортной инфраструктур и предоставляемых услуг, а также оказания им при этом необходимой помощи устанавливается нормами Ф</w:t>
      </w:r>
      <w:r w:rsidRPr="003F6CC6">
        <w:rPr>
          <w:rFonts w:ascii="Arial" w:eastAsia="Times New Roman" w:hAnsi="Arial" w:cs="Arial"/>
          <w:sz w:val="24"/>
          <w:szCs w:val="24"/>
        </w:rPr>
        <w:t>е</w:t>
      </w:r>
      <w:r w:rsidRPr="003F6CC6">
        <w:rPr>
          <w:rFonts w:ascii="Arial" w:eastAsia="Times New Roman" w:hAnsi="Arial" w:cs="Arial"/>
          <w:sz w:val="24"/>
          <w:szCs w:val="24"/>
        </w:rPr>
        <w:t>дерального закона от 01 декабря 2014 года № 419-ФЗ «О внесении изменений в отдельные законодательные акты Российской Федерации по вопросам социал</w:t>
      </w:r>
      <w:r w:rsidRPr="003F6CC6">
        <w:rPr>
          <w:rFonts w:ascii="Arial" w:eastAsia="Times New Roman" w:hAnsi="Arial" w:cs="Arial"/>
          <w:sz w:val="24"/>
          <w:szCs w:val="24"/>
        </w:rPr>
        <w:t>ь</w:t>
      </w:r>
      <w:r w:rsidRPr="003F6CC6">
        <w:rPr>
          <w:rFonts w:ascii="Arial" w:eastAsia="Times New Roman" w:hAnsi="Arial" w:cs="Arial"/>
          <w:sz w:val="24"/>
          <w:szCs w:val="24"/>
        </w:rPr>
        <w:t xml:space="preserve">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Помещения должны соответствовать Санитарно-эпидемиологическим пр</w:t>
      </w:r>
      <w:r w:rsidRPr="003F6CC6">
        <w:rPr>
          <w:rFonts w:ascii="Arial" w:eastAsia="Times New Roman" w:hAnsi="Arial" w:cs="Arial"/>
          <w:sz w:val="24"/>
          <w:szCs w:val="24"/>
        </w:rPr>
        <w:t>а</w:t>
      </w:r>
      <w:r w:rsidRPr="003F6CC6">
        <w:rPr>
          <w:rFonts w:ascii="Arial" w:eastAsia="Times New Roman" w:hAnsi="Arial" w:cs="Arial"/>
          <w:sz w:val="24"/>
          <w:szCs w:val="24"/>
        </w:rPr>
        <w:t>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Помещения, в которых осуществляется прием заявителей, должны находит</w:t>
      </w:r>
      <w:r w:rsidRPr="003F6CC6">
        <w:rPr>
          <w:rFonts w:ascii="Arial" w:eastAsia="Times New Roman" w:hAnsi="Arial" w:cs="Arial"/>
          <w:sz w:val="24"/>
          <w:szCs w:val="24"/>
        </w:rPr>
        <w:t>ь</w:t>
      </w:r>
      <w:r w:rsidRPr="003F6CC6">
        <w:rPr>
          <w:rFonts w:ascii="Arial" w:eastAsia="Times New Roman" w:hAnsi="Arial" w:cs="Arial"/>
          <w:sz w:val="24"/>
          <w:szCs w:val="24"/>
        </w:rPr>
        <w:t>ся для заявителей в пределах пешеходной доступности от остановок обществе</w:t>
      </w:r>
      <w:r w:rsidRPr="003F6CC6">
        <w:rPr>
          <w:rFonts w:ascii="Arial" w:eastAsia="Times New Roman" w:hAnsi="Arial" w:cs="Arial"/>
          <w:sz w:val="24"/>
          <w:szCs w:val="24"/>
        </w:rPr>
        <w:t>н</w:t>
      </w:r>
      <w:r w:rsidRPr="003F6CC6">
        <w:rPr>
          <w:rFonts w:ascii="Arial" w:eastAsia="Times New Roman" w:hAnsi="Arial" w:cs="Arial"/>
          <w:sz w:val="24"/>
          <w:szCs w:val="24"/>
        </w:rPr>
        <w:t>ного транспорта.</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Центральный вход в здание должен быть оборудован пандусом, удобным для въезда в здание инвалидных кресел-колясок.</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Вход и выход из помещений оборудуются соответствующими указателями.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Оформление визуальной, текстовой и мультимедийной информации о п</w:t>
      </w:r>
      <w:r w:rsidRPr="003F6CC6">
        <w:rPr>
          <w:rFonts w:ascii="Arial" w:eastAsia="Times New Roman" w:hAnsi="Arial" w:cs="Arial"/>
          <w:sz w:val="24"/>
          <w:szCs w:val="24"/>
        </w:rPr>
        <w:t>о</w:t>
      </w:r>
      <w:r w:rsidRPr="003F6CC6">
        <w:rPr>
          <w:rFonts w:ascii="Arial" w:eastAsia="Times New Roman" w:hAnsi="Arial" w:cs="Arial"/>
          <w:sz w:val="24"/>
          <w:szCs w:val="24"/>
        </w:rPr>
        <w:t>рядке предоставления муниципальной услуги должно соответствовать оптимал</w:t>
      </w:r>
      <w:r w:rsidRPr="003F6CC6">
        <w:rPr>
          <w:rFonts w:ascii="Arial" w:eastAsia="Times New Roman" w:hAnsi="Arial" w:cs="Arial"/>
          <w:sz w:val="24"/>
          <w:szCs w:val="24"/>
        </w:rPr>
        <w:t>ь</w:t>
      </w:r>
      <w:r w:rsidRPr="003F6CC6">
        <w:rPr>
          <w:rFonts w:ascii="Arial" w:eastAsia="Times New Roman" w:hAnsi="Arial" w:cs="Arial"/>
          <w:sz w:val="24"/>
          <w:szCs w:val="24"/>
        </w:rPr>
        <w:t>ному зрительному и слуховому восприятию этой информации заявителями.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2.15.2. Помещения для приема заявителей должны быть оборудованы и</w:t>
      </w:r>
      <w:r w:rsidRPr="003F6CC6">
        <w:rPr>
          <w:rFonts w:ascii="Arial" w:eastAsia="Times New Roman" w:hAnsi="Arial" w:cs="Arial"/>
          <w:sz w:val="24"/>
          <w:szCs w:val="24"/>
        </w:rPr>
        <w:t>н</w:t>
      </w:r>
      <w:r w:rsidRPr="003F6CC6">
        <w:rPr>
          <w:rFonts w:ascii="Arial" w:eastAsia="Times New Roman" w:hAnsi="Arial" w:cs="Arial"/>
          <w:sz w:val="24"/>
          <w:szCs w:val="24"/>
        </w:rPr>
        <w:t>формационными табличками (вывесками) с указанием:</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номера кабинета;</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фамилии, имени, отчества и должности специалиста, осуществляющего пр</w:t>
      </w:r>
      <w:r w:rsidRPr="003F6CC6">
        <w:rPr>
          <w:rFonts w:ascii="Arial" w:eastAsia="Times New Roman" w:hAnsi="Arial" w:cs="Arial"/>
          <w:sz w:val="24"/>
          <w:szCs w:val="24"/>
        </w:rPr>
        <w:t>е</w:t>
      </w:r>
      <w:r w:rsidRPr="003F6CC6">
        <w:rPr>
          <w:rFonts w:ascii="Arial" w:eastAsia="Times New Roman" w:hAnsi="Arial" w:cs="Arial"/>
          <w:sz w:val="24"/>
          <w:szCs w:val="24"/>
        </w:rPr>
        <w:t>доставление муниципальной услуги;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режима работы.</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2.15.3. Места ожидания должны соответствовать комфортным условиям для заявителей и оптимальным условиям работы должностных лиц Управления, МФЦ в том числе необходимо наличие доступных мест общего пользования (туалет).</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lastRenderedPageBreak/>
        <w:t>2.15.4. Места ожидания в очереди на предоставление или получение док</w:t>
      </w:r>
      <w:r w:rsidRPr="003F6CC6">
        <w:rPr>
          <w:rFonts w:ascii="Arial" w:eastAsia="Times New Roman" w:hAnsi="Arial" w:cs="Arial"/>
          <w:sz w:val="24"/>
          <w:szCs w:val="24"/>
        </w:rPr>
        <w:t>у</w:t>
      </w:r>
      <w:r w:rsidRPr="003F6CC6">
        <w:rPr>
          <w:rFonts w:ascii="Arial" w:eastAsia="Times New Roman" w:hAnsi="Arial" w:cs="Arial"/>
          <w:sz w:val="24"/>
          <w:szCs w:val="24"/>
        </w:rPr>
        <w:t>ментов оборудуются стульями. Количество мест ожидания определяется исходя из фактической нагрузки и возможностей для размещения в здании.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2.15.5. Места для заполнения заявлений для предоставления муниципальной услуги размещаются в Управлении и оборудуются образцами заполнения док</w:t>
      </w:r>
      <w:r w:rsidRPr="003F6CC6">
        <w:rPr>
          <w:rFonts w:ascii="Arial" w:eastAsia="Times New Roman" w:hAnsi="Arial" w:cs="Arial"/>
          <w:sz w:val="24"/>
          <w:szCs w:val="24"/>
        </w:rPr>
        <w:t>у</w:t>
      </w:r>
      <w:r w:rsidRPr="003F6CC6">
        <w:rPr>
          <w:rFonts w:ascii="Arial" w:eastAsia="Times New Roman" w:hAnsi="Arial" w:cs="Arial"/>
          <w:sz w:val="24"/>
          <w:szCs w:val="24"/>
        </w:rPr>
        <w:t>ментов, бланками заявлений, стульями и столами.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Визуальная, текстовая и мультимедийная информация о порядке предоста</w:t>
      </w:r>
      <w:r w:rsidRPr="003F6CC6">
        <w:rPr>
          <w:rFonts w:ascii="Arial" w:eastAsia="Times New Roman" w:hAnsi="Arial" w:cs="Arial"/>
          <w:sz w:val="24"/>
          <w:szCs w:val="24"/>
        </w:rPr>
        <w:t>в</w:t>
      </w:r>
      <w:r w:rsidRPr="003F6CC6">
        <w:rPr>
          <w:rFonts w:ascii="Arial" w:eastAsia="Times New Roman" w:hAnsi="Arial" w:cs="Arial"/>
          <w:sz w:val="24"/>
          <w:szCs w:val="24"/>
        </w:rPr>
        <w:t>ления муниципальной услуги размещается в Управлении, МФЦ в местах для ожидания и приема заявителей (устанавливаются в удобном для заявителей ме</w:t>
      </w:r>
      <w:r w:rsidRPr="003F6CC6">
        <w:rPr>
          <w:rFonts w:ascii="Arial" w:eastAsia="Times New Roman" w:hAnsi="Arial" w:cs="Arial"/>
          <w:sz w:val="24"/>
          <w:szCs w:val="24"/>
        </w:rPr>
        <w:t>с</w:t>
      </w:r>
      <w:r w:rsidRPr="003F6CC6">
        <w:rPr>
          <w:rFonts w:ascii="Arial" w:eastAsia="Times New Roman" w:hAnsi="Arial" w:cs="Arial"/>
          <w:sz w:val="24"/>
          <w:szCs w:val="24"/>
        </w:rPr>
        <w:t>те), а также в информационно-телекоммуникационной сети Интернет на офиц</w:t>
      </w:r>
      <w:r w:rsidRPr="003F6CC6">
        <w:rPr>
          <w:rFonts w:ascii="Arial" w:eastAsia="Times New Roman" w:hAnsi="Arial" w:cs="Arial"/>
          <w:sz w:val="24"/>
          <w:szCs w:val="24"/>
        </w:rPr>
        <w:t>и</w:t>
      </w:r>
      <w:r w:rsidRPr="003F6CC6">
        <w:rPr>
          <w:rFonts w:ascii="Arial" w:eastAsia="Times New Roman" w:hAnsi="Arial" w:cs="Arial"/>
          <w:sz w:val="24"/>
          <w:szCs w:val="24"/>
        </w:rPr>
        <w:t>альном сайте администрации Ипатовского округа wwww.ipatovo.org.</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Рабочие места специалистов Управления, МФЦ предоставляющих муниц</w:t>
      </w:r>
      <w:r w:rsidRPr="003F6CC6">
        <w:rPr>
          <w:rFonts w:ascii="Arial" w:eastAsia="Times New Roman" w:hAnsi="Arial" w:cs="Arial"/>
          <w:sz w:val="24"/>
          <w:szCs w:val="24"/>
        </w:rPr>
        <w:t>и</w:t>
      </w:r>
      <w:r w:rsidRPr="003F6CC6">
        <w:rPr>
          <w:rFonts w:ascii="Arial" w:eastAsia="Times New Roman" w:hAnsi="Arial" w:cs="Arial"/>
          <w:sz w:val="24"/>
          <w:szCs w:val="24"/>
        </w:rPr>
        <w:t>пальную услугу, оборудуются компьютерами и оргтехникой, позволяющей сво</w:t>
      </w:r>
      <w:r w:rsidRPr="003F6CC6">
        <w:rPr>
          <w:rFonts w:ascii="Arial" w:eastAsia="Times New Roman" w:hAnsi="Arial" w:cs="Arial"/>
          <w:sz w:val="24"/>
          <w:szCs w:val="24"/>
        </w:rPr>
        <w:t>е</w:t>
      </w:r>
      <w:r w:rsidRPr="003F6CC6">
        <w:rPr>
          <w:rFonts w:ascii="Arial" w:eastAsia="Times New Roman" w:hAnsi="Arial" w:cs="Arial"/>
          <w:sz w:val="24"/>
          <w:szCs w:val="24"/>
        </w:rPr>
        <w:t>временно и в полном объеме получать справочную информацию по вопросам предоставления муниципальной услуги и организовать предоставление муниц</w:t>
      </w:r>
      <w:r w:rsidRPr="003F6CC6">
        <w:rPr>
          <w:rFonts w:ascii="Arial" w:eastAsia="Times New Roman" w:hAnsi="Arial" w:cs="Arial"/>
          <w:sz w:val="24"/>
          <w:szCs w:val="24"/>
        </w:rPr>
        <w:t>и</w:t>
      </w:r>
      <w:r w:rsidRPr="003F6CC6">
        <w:rPr>
          <w:rFonts w:ascii="Arial" w:eastAsia="Times New Roman" w:hAnsi="Arial" w:cs="Arial"/>
          <w:sz w:val="24"/>
          <w:szCs w:val="24"/>
        </w:rPr>
        <w:t>пальной усл</w:t>
      </w:r>
      <w:r w:rsidRPr="003F6CC6">
        <w:rPr>
          <w:rFonts w:ascii="Arial" w:eastAsia="Times New Roman" w:hAnsi="Arial" w:cs="Arial"/>
          <w:sz w:val="24"/>
          <w:szCs w:val="24"/>
        </w:rPr>
        <w:t>у</w:t>
      </w:r>
      <w:r w:rsidRPr="003F6CC6">
        <w:rPr>
          <w:rFonts w:ascii="Arial" w:eastAsia="Times New Roman" w:hAnsi="Arial" w:cs="Arial"/>
          <w:sz w:val="24"/>
          <w:szCs w:val="24"/>
        </w:rPr>
        <w:t>ги в полном объеме.</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2.15.6. Инвалидам (включая инвалидов, использующих кресла-коляски и собак 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(далее-объекты инфраструктуры), в том числе обеспечиваются:</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сопровождение инвалидов, имеющих стойкие расстройства функции зрения и самостоятельного передвижения, т оказание им помощи;</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оказание специалистами Управления, МФЦ,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предоставление, при необходимости, муниципальной услуги по месту жительства инвалида или в дистанционном режиме.</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В Управлении, МФЦ осуществляется инструктирование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В случае если существующие объекты инфраструктуры невозможно полностью приспособить с учетом потребностей инвалидов, специалисты Управления, МФЦ,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rsidR="00F6549A" w:rsidRPr="003F6CC6" w:rsidRDefault="00F6549A" w:rsidP="000A0FA9">
      <w:pPr>
        <w:pStyle w:val="ConsPlusNormal0"/>
        <w:ind w:firstLine="567"/>
        <w:jc w:val="both"/>
        <w:rPr>
          <w:sz w:val="24"/>
          <w:szCs w:val="24"/>
          <w:lang w:eastAsia="ru-RU"/>
        </w:rPr>
      </w:pP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w:t>
      </w:r>
      <w:r w:rsidRPr="003F6CC6">
        <w:rPr>
          <w:rFonts w:ascii="Arial" w:eastAsia="Times New Roman" w:hAnsi="Arial" w:cs="Arial"/>
          <w:sz w:val="24"/>
          <w:szCs w:val="24"/>
        </w:rPr>
        <w:t>е</w:t>
      </w:r>
      <w:r w:rsidRPr="003F6CC6">
        <w:rPr>
          <w:rFonts w:ascii="Arial" w:eastAsia="Times New Roman" w:hAnsi="Arial" w:cs="Arial"/>
          <w:sz w:val="24"/>
          <w:szCs w:val="24"/>
        </w:rPr>
        <w:t xml:space="preserve">нии муниципальной услуги и их продолжительность, возможность </w:t>
      </w:r>
      <w:r w:rsidRPr="003F6CC6">
        <w:rPr>
          <w:rFonts w:ascii="Arial" w:eastAsia="Times New Roman" w:hAnsi="Arial" w:cs="Arial"/>
          <w:sz w:val="24"/>
          <w:szCs w:val="24"/>
        </w:rPr>
        <w:lastRenderedPageBreak/>
        <w:t>получения муниципальной услуги в многофункциональных центрах предоставления гос</w:t>
      </w:r>
      <w:r w:rsidRPr="003F6CC6">
        <w:rPr>
          <w:rFonts w:ascii="Arial" w:eastAsia="Times New Roman" w:hAnsi="Arial" w:cs="Arial"/>
          <w:sz w:val="24"/>
          <w:szCs w:val="24"/>
        </w:rPr>
        <w:t>у</w:t>
      </w:r>
      <w:r w:rsidRPr="003F6CC6">
        <w:rPr>
          <w:rFonts w:ascii="Arial" w:eastAsia="Times New Roman" w:hAnsi="Arial" w:cs="Arial"/>
          <w:sz w:val="24"/>
          <w:szCs w:val="24"/>
        </w:rPr>
        <w:t>дарственных и муниципальных услуг, возможность получения информации о х</w:t>
      </w:r>
      <w:r w:rsidRPr="003F6CC6">
        <w:rPr>
          <w:rFonts w:ascii="Arial" w:eastAsia="Times New Roman" w:hAnsi="Arial" w:cs="Arial"/>
          <w:sz w:val="24"/>
          <w:szCs w:val="24"/>
        </w:rPr>
        <w:t>о</w:t>
      </w:r>
      <w:r w:rsidRPr="003F6CC6">
        <w:rPr>
          <w:rFonts w:ascii="Arial" w:eastAsia="Times New Roman" w:hAnsi="Arial" w:cs="Arial"/>
          <w:sz w:val="24"/>
          <w:szCs w:val="24"/>
        </w:rPr>
        <w:t>де предоставления муниципальной услуги, в том числе с использованием инфо</w:t>
      </w:r>
      <w:r w:rsidRPr="003F6CC6">
        <w:rPr>
          <w:rFonts w:ascii="Arial" w:eastAsia="Times New Roman" w:hAnsi="Arial" w:cs="Arial"/>
          <w:sz w:val="24"/>
          <w:szCs w:val="24"/>
        </w:rPr>
        <w:t>р</w:t>
      </w:r>
      <w:r w:rsidRPr="003F6CC6">
        <w:rPr>
          <w:rFonts w:ascii="Arial" w:eastAsia="Times New Roman" w:hAnsi="Arial" w:cs="Arial"/>
          <w:sz w:val="24"/>
          <w:szCs w:val="24"/>
        </w:rPr>
        <w:t>мационно-коммуникационных технологий.</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К показателям доступности и качества муниципальных услуг относятся:</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1) своевременность (</w:t>
      </w:r>
      <w:proofErr w:type="spellStart"/>
      <w:r w:rsidRPr="003F6CC6">
        <w:rPr>
          <w:rFonts w:ascii="Arial" w:eastAsia="Times New Roman" w:hAnsi="Arial" w:cs="Arial"/>
          <w:sz w:val="24"/>
          <w:szCs w:val="24"/>
        </w:rPr>
        <w:t>Св</w:t>
      </w:r>
      <w:proofErr w:type="spellEnd"/>
      <w:r w:rsidRPr="003F6CC6">
        <w:rPr>
          <w:rFonts w:ascii="Arial" w:eastAsia="Times New Roman" w:hAnsi="Arial" w:cs="Arial"/>
          <w:sz w:val="24"/>
          <w:szCs w:val="24"/>
        </w:rPr>
        <w:t>):</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Св</w:t>
      </w:r>
      <w:proofErr w:type="spellEnd"/>
      <w:r w:rsidRPr="003F6CC6">
        <w:rPr>
          <w:rFonts w:ascii="Arial" w:eastAsia="Times New Roman" w:hAnsi="Arial" w:cs="Arial"/>
          <w:sz w:val="24"/>
          <w:szCs w:val="24"/>
        </w:rPr>
        <w:t xml:space="preserve"> = Установленный регламентом срок / Время, фактически затраченное на предоставление услуги x 100%.</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Показатель 100% и более является положительным и соответствует требов</w:t>
      </w:r>
      <w:r w:rsidRPr="003F6CC6">
        <w:rPr>
          <w:rFonts w:ascii="Arial" w:eastAsia="Times New Roman" w:hAnsi="Arial" w:cs="Arial"/>
          <w:sz w:val="24"/>
          <w:szCs w:val="24"/>
        </w:rPr>
        <w:t>а</w:t>
      </w:r>
      <w:r w:rsidRPr="003F6CC6">
        <w:rPr>
          <w:rFonts w:ascii="Arial" w:eastAsia="Times New Roman" w:hAnsi="Arial" w:cs="Arial"/>
          <w:sz w:val="24"/>
          <w:szCs w:val="24"/>
        </w:rPr>
        <w:t>ниям регламента;</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2) доступность (</w:t>
      </w:r>
      <w:proofErr w:type="spellStart"/>
      <w:r w:rsidRPr="003F6CC6">
        <w:rPr>
          <w:rFonts w:ascii="Arial" w:eastAsia="Times New Roman" w:hAnsi="Arial" w:cs="Arial"/>
          <w:sz w:val="24"/>
          <w:szCs w:val="24"/>
        </w:rPr>
        <w:t>Дос</w:t>
      </w:r>
      <w:proofErr w:type="spellEnd"/>
      <w:r w:rsidRPr="003F6CC6">
        <w:rPr>
          <w:rFonts w:ascii="Arial" w:eastAsia="Times New Roman" w:hAnsi="Arial" w:cs="Arial"/>
          <w:sz w:val="24"/>
          <w:szCs w:val="24"/>
        </w:rPr>
        <w:t>):</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Дос</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Дтел</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Дврем</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Дб</w:t>
      </w:r>
      <w:proofErr w:type="spellEnd"/>
      <w:r w:rsidRPr="003F6CC6">
        <w:rPr>
          <w:rFonts w:ascii="Arial" w:eastAsia="Times New Roman" w:hAnsi="Arial" w:cs="Arial"/>
          <w:sz w:val="24"/>
          <w:szCs w:val="24"/>
        </w:rPr>
        <w:t xml:space="preserve">/б с + </w:t>
      </w:r>
      <w:proofErr w:type="spellStart"/>
      <w:r w:rsidRPr="003F6CC6">
        <w:rPr>
          <w:rFonts w:ascii="Arial" w:eastAsia="Times New Roman" w:hAnsi="Arial" w:cs="Arial"/>
          <w:sz w:val="24"/>
          <w:szCs w:val="24"/>
        </w:rPr>
        <w:t>Дэл</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Динф</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Джит</w:t>
      </w:r>
      <w:proofErr w:type="spellEnd"/>
      <w:r w:rsidRPr="003F6CC6">
        <w:rPr>
          <w:rFonts w:ascii="Arial" w:eastAsia="Times New Roman" w:hAnsi="Arial" w:cs="Arial"/>
          <w:sz w:val="24"/>
          <w:szCs w:val="24"/>
        </w:rPr>
        <w:t>,</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где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Дтел</w:t>
      </w:r>
      <w:proofErr w:type="spellEnd"/>
      <w:r w:rsidRPr="003F6CC6">
        <w:rPr>
          <w:rFonts w:ascii="Arial" w:eastAsia="Times New Roman" w:hAnsi="Arial" w:cs="Arial"/>
          <w:sz w:val="24"/>
          <w:szCs w:val="24"/>
        </w:rPr>
        <w:t xml:space="preserve"> – наличие возможности записаться на прием по телефону:</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Дтел</w:t>
      </w:r>
      <w:proofErr w:type="spellEnd"/>
      <w:r w:rsidRPr="003F6CC6">
        <w:rPr>
          <w:rFonts w:ascii="Arial" w:eastAsia="Times New Roman" w:hAnsi="Arial" w:cs="Arial"/>
          <w:sz w:val="24"/>
          <w:szCs w:val="24"/>
        </w:rPr>
        <w:t xml:space="preserve"> = 10% – можно записаться на прием по телефону;</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Дтел</w:t>
      </w:r>
      <w:proofErr w:type="spellEnd"/>
      <w:r w:rsidRPr="003F6CC6">
        <w:rPr>
          <w:rFonts w:ascii="Arial" w:eastAsia="Times New Roman" w:hAnsi="Arial" w:cs="Arial"/>
          <w:sz w:val="24"/>
          <w:szCs w:val="24"/>
        </w:rPr>
        <w:t xml:space="preserve"> = 0% – нельзя записаться на прием по телефону.</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Дврем</w:t>
      </w:r>
      <w:proofErr w:type="spellEnd"/>
      <w:r w:rsidRPr="003F6CC6">
        <w:rPr>
          <w:rFonts w:ascii="Arial" w:eastAsia="Times New Roman" w:hAnsi="Arial" w:cs="Arial"/>
          <w:sz w:val="24"/>
          <w:szCs w:val="24"/>
        </w:rPr>
        <w:t xml:space="preserve"> – возможность прийти на прием в нерабочее время:</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Дврем</w:t>
      </w:r>
      <w:proofErr w:type="spellEnd"/>
      <w:r w:rsidRPr="003F6CC6">
        <w:rPr>
          <w:rFonts w:ascii="Arial" w:eastAsia="Times New Roman" w:hAnsi="Arial" w:cs="Arial"/>
          <w:sz w:val="24"/>
          <w:szCs w:val="24"/>
        </w:rPr>
        <w:t xml:space="preserve"> = 10% – прием (выдача) документов осуществляется без перерыва на обед (5%) и в выходной день (5%).</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Дб</w:t>
      </w:r>
      <w:proofErr w:type="spellEnd"/>
      <w:r w:rsidRPr="003F6CC6">
        <w:rPr>
          <w:rFonts w:ascii="Arial" w:eastAsia="Times New Roman" w:hAnsi="Arial" w:cs="Arial"/>
          <w:sz w:val="24"/>
          <w:szCs w:val="24"/>
        </w:rPr>
        <w:t xml:space="preserve">/б с – наличие </w:t>
      </w:r>
      <w:proofErr w:type="spellStart"/>
      <w:r w:rsidRPr="003F6CC6">
        <w:rPr>
          <w:rFonts w:ascii="Arial" w:eastAsia="Times New Roman" w:hAnsi="Arial" w:cs="Arial"/>
          <w:sz w:val="24"/>
          <w:szCs w:val="24"/>
        </w:rPr>
        <w:t>безбарьерной</w:t>
      </w:r>
      <w:proofErr w:type="spellEnd"/>
      <w:r w:rsidRPr="003F6CC6">
        <w:rPr>
          <w:rFonts w:ascii="Arial" w:eastAsia="Times New Roman" w:hAnsi="Arial" w:cs="Arial"/>
          <w:sz w:val="24"/>
          <w:szCs w:val="24"/>
        </w:rPr>
        <w:t xml:space="preserve"> среды:</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Дб</w:t>
      </w:r>
      <w:proofErr w:type="spellEnd"/>
      <w:r w:rsidRPr="003F6CC6">
        <w:rPr>
          <w:rFonts w:ascii="Arial" w:eastAsia="Times New Roman" w:hAnsi="Arial" w:cs="Arial"/>
          <w:sz w:val="24"/>
          <w:szCs w:val="24"/>
        </w:rPr>
        <w:t>/б с = 20% – от тротуара до места приема можно проехать на коляске;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Дб</w:t>
      </w:r>
      <w:proofErr w:type="spellEnd"/>
      <w:r w:rsidRPr="003F6CC6">
        <w:rPr>
          <w:rFonts w:ascii="Arial" w:eastAsia="Times New Roman" w:hAnsi="Arial" w:cs="Arial"/>
          <w:sz w:val="24"/>
          <w:szCs w:val="24"/>
        </w:rPr>
        <w:t>/б с = 10% – от тротуара до места приема можно проехать на коляске с п</w:t>
      </w:r>
      <w:r w:rsidRPr="003F6CC6">
        <w:rPr>
          <w:rFonts w:ascii="Arial" w:eastAsia="Times New Roman" w:hAnsi="Arial" w:cs="Arial"/>
          <w:sz w:val="24"/>
          <w:szCs w:val="24"/>
        </w:rPr>
        <w:t>о</w:t>
      </w:r>
      <w:r w:rsidRPr="003F6CC6">
        <w:rPr>
          <w:rFonts w:ascii="Arial" w:eastAsia="Times New Roman" w:hAnsi="Arial" w:cs="Arial"/>
          <w:sz w:val="24"/>
          <w:szCs w:val="24"/>
        </w:rPr>
        <w:t>сторонней помощью 1 человека;</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Дб</w:t>
      </w:r>
      <w:proofErr w:type="spellEnd"/>
      <w:r w:rsidRPr="003F6CC6">
        <w:rPr>
          <w:rFonts w:ascii="Arial" w:eastAsia="Times New Roman" w:hAnsi="Arial" w:cs="Arial"/>
          <w:sz w:val="24"/>
          <w:szCs w:val="24"/>
        </w:rPr>
        <w:t>/б с = 0% – от тротуара до места приема нельзя проехать на коляске.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Дэл</w:t>
      </w:r>
      <w:proofErr w:type="spellEnd"/>
      <w:r w:rsidRPr="003F6CC6">
        <w:rPr>
          <w:rFonts w:ascii="Arial" w:eastAsia="Times New Roman" w:hAnsi="Arial" w:cs="Arial"/>
          <w:sz w:val="24"/>
          <w:szCs w:val="24"/>
        </w:rPr>
        <w:t xml:space="preserve"> - наличие возможности подать заявление в электронном виде: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Дэл</w:t>
      </w:r>
      <w:proofErr w:type="spellEnd"/>
      <w:r w:rsidRPr="003F6CC6">
        <w:rPr>
          <w:rFonts w:ascii="Arial" w:eastAsia="Times New Roman" w:hAnsi="Arial" w:cs="Arial"/>
          <w:sz w:val="24"/>
          <w:szCs w:val="24"/>
        </w:rPr>
        <w:t xml:space="preserve"> = 20% – можно подать заявление в электронном виде;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Дэл</w:t>
      </w:r>
      <w:proofErr w:type="spellEnd"/>
      <w:r w:rsidRPr="003F6CC6">
        <w:rPr>
          <w:rFonts w:ascii="Arial" w:eastAsia="Times New Roman" w:hAnsi="Arial" w:cs="Arial"/>
          <w:sz w:val="24"/>
          <w:szCs w:val="24"/>
        </w:rPr>
        <w:t xml:space="preserve"> = 0% – нельзя подать заявление в электронном виде.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Динф</w:t>
      </w:r>
      <w:proofErr w:type="spellEnd"/>
      <w:r w:rsidRPr="003F6CC6">
        <w:rPr>
          <w:rFonts w:ascii="Arial" w:eastAsia="Times New Roman" w:hAnsi="Arial" w:cs="Arial"/>
          <w:sz w:val="24"/>
          <w:szCs w:val="24"/>
        </w:rPr>
        <w:t xml:space="preserve"> – доступность информации о предоставлении услуги:</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Динф</w:t>
      </w:r>
      <w:proofErr w:type="spellEnd"/>
      <w:r w:rsidRPr="003F6CC6">
        <w:rPr>
          <w:rFonts w:ascii="Arial" w:eastAsia="Times New Roman" w:hAnsi="Arial" w:cs="Arial"/>
          <w:sz w:val="24"/>
          <w:szCs w:val="24"/>
        </w:rPr>
        <w:t xml:space="preserve"> = 20% – информация об основаниях, условиях и порядке предоставл</w:t>
      </w:r>
      <w:r w:rsidRPr="003F6CC6">
        <w:rPr>
          <w:rFonts w:ascii="Arial" w:eastAsia="Times New Roman" w:hAnsi="Arial" w:cs="Arial"/>
          <w:sz w:val="24"/>
          <w:szCs w:val="24"/>
        </w:rPr>
        <w:t>е</w:t>
      </w:r>
      <w:r w:rsidRPr="003F6CC6">
        <w:rPr>
          <w:rFonts w:ascii="Arial" w:eastAsia="Times New Roman" w:hAnsi="Arial" w:cs="Arial"/>
          <w:sz w:val="24"/>
          <w:szCs w:val="24"/>
        </w:rPr>
        <w:t>ния услуги размещена в сети Интернет (5%) и на информационных стендах (5%), есть доступный для заявителей раздаточный материал (5%), периодически и</w:t>
      </w:r>
      <w:r w:rsidRPr="003F6CC6">
        <w:rPr>
          <w:rFonts w:ascii="Arial" w:eastAsia="Times New Roman" w:hAnsi="Arial" w:cs="Arial"/>
          <w:sz w:val="24"/>
          <w:szCs w:val="24"/>
        </w:rPr>
        <w:t>н</w:t>
      </w:r>
      <w:r w:rsidRPr="003F6CC6">
        <w:rPr>
          <w:rFonts w:ascii="Arial" w:eastAsia="Times New Roman" w:hAnsi="Arial" w:cs="Arial"/>
          <w:sz w:val="24"/>
          <w:szCs w:val="24"/>
        </w:rPr>
        <w:t>формация об услуге размещается в СМИ (5%);</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Динф</w:t>
      </w:r>
      <w:proofErr w:type="spellEnd"/>
      <w:r w:rsidRPr="003F6CC6">
        <w:rPr>
          <w:rFonts w:ascii="Arial" w:eastAsia="Times New Roman" w:hAnsi="Arial" w:cs="Arial"/>
          <w:sz w:val="24"/>
          <w:szCs w:val="24"/>
        </w:rPr>
        <w:t xml:space="preserve"> = 0% – для получения информации о предоставлении услуги необх</w:t>
      </w:r>
      <w:r w:rsidRPr="003F6CC6">
        <w:rPr>
          <w:rFonts w:ascii="Arial" w:eastAsia="Times New Roman" w:hAnsi="Arial" w:cs="Arial"/>
          <w:sz w:val="24"/>
          <w:szCs w:val="24"/>
        </w:rPr>
        <w:t>о</w:t>
      </w:r>
      <w:r w:rsidRPr="003F6CC6">
        <w:rPr>
          <w:rFonts w:ascii="Arial" w:eastAsia="Times New Roman" w:hAnsi="Arial" w:cs="Arial"/>
          <w:sz w:val="24"/>
          <w:szCs w:val="24"/>
        </w:rPr>
        <w:t>димо пользоваться услугами, изучать нормативные документы.</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Джит</w:t>
      </w:r>
      <w:proofErr w:type="spellEnd"/>
      <w:r w:rsidRPr="003F6CC6">
        <w:rPr>
          <w:rFonts w:ascii="Arial" w:eastAsia="Times New Roman" w:hAnsi="Arial" w:cs="Arial"/>
          <w:sz w:val="24"/>
          <w:szCs w:val="24"/>
        </w:rPr>
        <w:t xml:space="preserve"> – возможность подать заявление, документы и получить результат у</w:t>
      </w:r>
      <w:r w:rsidRPr="003F6CC6">
        <w:rPr>
          <w:rFonts w:ascii="Arial" w:eastAsia="Times New Roman" w:hAnsi="Arial" w:cs="Arial"/>
          <w:sz w:val="24"/>
          <w:szCs w:val="24"/>
        </w:rPr>
        <w:t>с</w:t>
      </w:r>
      <w:r w:rsidRPr="003F6CC6">
        <w:rPr>
          <w:rFonts w:ascii="Arial" w:eastAsia="Times New Roman" w:hAnsi="Arial" w:cs="Arial"/>
          <w:sz w:val="24"/>
          <w:szCs w:val="24"/>
        </w:rPr>
        <w:t>луги по месту жительства:</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Джит</w:t>
      </w:r>
      <w:proofErr w:type="spellEnd"/>
      <w:r w:rsidRPr="003F6CC6">
        <w:rPr>
          <w:rFonts w:ascii="Arial" w:eastAsia="Times New Roman" w:hAnsi="Arial" w:cs="Arial"/>
          <w:sz w:val="24"/>
          <w:szCs w:val="24"/>
        </w:rPr>
        <w:t xml:space="preserve"> = 20% – можно подать заявление, документы и получить результат у</w:t>
      </w:r>
      <w:r w:rsidRPr="003F6CC6">
        <w:rPr>
          <w:rFonts w:ascii="Arial" w:eastAsia="Times New Roman" w:hAnsi="Arial" w:cs="Arial"/>
          <w:sz w:val="24"/>
          <w:szCs w:val="24"/>
        </w:rPr>
        <w:t>с</w:t>
      </w:r>
      <w:r w:rsidRPr="003F6CC6">
        <w:rPr>
          <w:rFonts w:ascii="Arial" w:eastAsia="Times New Roman" w:hAnsi="Arial" w:cs="Arial"/>
          <w:sz w:val="24"/>
          <w:szCs w:val="24"/>
        </w:rPr>
        <w:t>луги по месту жительства, например, наличие графика приема специалистами в различных поселениях, микрорайонах или наличие доверенного лица в админ</w:t>
      </w:r>
      <w:r w:rsidRPr="003F6CC6">
        <w:rPr>
          <w:rFonts w:ascii="Arial" w:eastAsia="Times New Roman" w:hAnsi="Arial" w:cs="Arial"/>
          <w:sz w:val="24"/>
          <w:szCs w:val="24"/>
        </w:rPr>
        <w:t>и</w:t>
      </w:r>
      <w:r w:rsidRPr="003F6CC6">
        <w:rPr>
          <w:rFonts w:ascii="Arial" w:eastAsia="Times New Roman" w:hAnsi="Arial" w:cs="Arial"/>
          <w:sz w:val="24"/>
          <w:szCs w:val="24"/>
        </w:rPr>
        <w:t>страциях поселений, микрорайонах;</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Джит</w:t>
      </w:r>
      <w:proofErr w:type="spellEnd"/>
      <w:r w:rsidRPr="003F6CC6">
        <w:rPr>
          <w:rFonts w:ascii="Arial" w:eastAsia="Times New Roman" w:hAnsi="Arial" w:cs="Arial"/>
          <w:sz w:val="24"/>
          <w:szCs w:val="24"/>
        </w:rPr>
        <w:t xml:space="preserve"> = 0% – нельзя подать заявление, документы и получить результат у</w:t>
      </w:r>
      <w:r w:rsidRPr="003F6CC6">
        <w:rPr>
          <w:rFonts w:ascii="Arial" w:eastAsia="Times New Roman" w:hAnsi="Arial" w:cs="Arial"/>
          <w:sz w:val="24"/>
          <w:szCs w:val="24"/>
        </w:rPr>
        <w:t>с</w:t>
      </w:r>
      <w:r w:rsidRPr="003F6CC6">
        <w:rPr>
          <w:rFonts w:ascii="Arial" w:eastAsia="Times New Roman" w:hAnsi="Arial" w:cs="Arial"/>
          <w:sz w:val="24"/>
          <w:szCs w:val="24"/>
        </w:rPr>
        <w:t>луги по месту жительства.</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3) качество (</w:t>
      </w:r>
      <w:proofErr w:type="spellStart"/>
      <w:r w:rsidRPr="003F6CC6">
        <w:rPr>
          <w:rFonts w:ascii="Arial" w:eastAsia="Times New Roman" w:hAnsi="Arial" w:cs="Arial"/>
          <w:sz w:val="24"/>
          <w:szCs w:val="24"/>
        </w:rPr>
        <w:t>Кач</w:t>
      </w:r>
      <w:proofErr w:type="spellEnd"/>
      <w:r w:rsidRPr="003F6CC6">
        <w:rPr>
          <w:rFonts w:ascii="Arial" w:eastAsia="Times New Roman" w:hAnsi="Arial" w:cs="Arial"/>
          <w:sz w:val="24"/>
          <w:szCs w:val="24"/>
        </w:rPr>
        <w:t xml:space="preserve">): </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Кач</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Кдокум</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Кобслуж</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Кобмен</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Кфакт</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Квзаим</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Кпрод</w:t>
      </w:r>
      <w:proofErr w:type="spellEnd"/>
      <w:r w:rsidRPr="003F6CC6">
        <w:rPr>
          <w:rFonts w:ascii="Arial" w:eastAsia="Times New Roman" w:hAnsi="Arial" w:cs="Arial"/>
          <w:sz w:val="24"/>
          <w:szCs w:val="24"/>
        </w:rPr>
        <w:t>,</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где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Кдокум</w:t>
      </w:r>
      <w:proofErr w:type="spellEnd"/>
      <w:r w:rsidRPr="003F6CC6">
        <w:rPr>
          <w:rFonts w:ascii="Arial" w:eastAsia="Times New Roman" w:hAnsi="Arial" w:cs="Arial"/>
          <w:sz w:val="24"/>
          <w:szCs w:val="24"/>
        </w:rPr>
        <w:t xml:space="preserve"> = количество принятых документов (с учетом уже имеющихся в о</w:t>
      </w:r>
      <w:r w:rsidRPr="003F6CC6">
        <w:rPr>
          <w:rFonts w:ascii="Arial" w:eastAsia="Times New Roman" w:hAnsi="Arial" w:cs="Arial"/>
          <w:sz w:val="24"/>
          <w:szCs w:val="24"/>
        </w:rPr>
        <w:t>р</w:t>
      </w:r>
      <w:r w:rsidRPr="003F6CC6">
        <w:rPr>
          <w:rFonts w:ascii="Arial" w:eastAsia="Times New Roman" w:hAnsi="Arial" w:cs="Arial"/>
          <w:sz w:val="24"/>
          <w:szCs w:val="24"/>
        </w:rPr>
        <w:t>гане) / количество предусмотренных регламентом документов x 100%.</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Значение показателя более 100% говорит о том, что у гражданина затребов</w:t>
      </w:r>
      <w:r w:rsidRPr="003F6CC6">
        <w:rPr>
          <w:rFonts w:ascii="Arial" w:eastAsia="Times New Roman" w:hAnsi="Arial" w:cs="Arial"/>
          <w:sz w:val="24"/>
          <w:szCs w:val="24"/>
        </w:rPr>
        <w:t>а</w:t>
      </w:r>
      <w:r w:rsidRPr="003F6CC6">
        <w:rPr>
          <w:rFonts w:ascii="Arial" w:eastAsia="Times New Roman" w:hAnsi="Arial" w:cs="Arial"/>
          <w:sz w:val="24"/>
          <w:szCs w:val="24"/>
        </w:rPr>
        <w:t>ны лишние документы.</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Значение показателя менее 100% говорит о том, что решение не может быть принято, потребуется повторное обращение.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lastRenderedPageBreak/>
        <w:t>Кобслуж</w:t>
      </w:r>
      <w:proofErr w:type="spellEnd"/>
      <w:r w:rsidRPr="003F6CC6">
        <w:rPr>
          <w:rFonts w:ascii="Arial" w:eastAsia="Times New Roman" w:hAnsi="Arial" w:cs="Arial"/>
          <w:sz w:val="24"/>
          <w:szCs w:val="24"/>
        </w:rPr>
        <w:t xml:space="preserve"> – качество обслуживания при предоставлении муниципальной у</w:t>
      </w:r>
      <w:r w:rsidRPr="003F6CC6">
        <w:rPr>
          <w:rFonts w:ascii="Arial" w:eastAsia="Times New Roman" w:hAnsi="Arial" w:cs="Arial"/>
          <w:sz w:val="24"/>
          <w:szCs w:val="24"/>
        </w:rPr>
        <w:t>с</w:t>
      </w:r>
      <w:r w:rsidRPr="003F6CC6">
        <w:rPr>
          <w:rFonts w:ascii="Arial" w:eastAsia="Times New Roman" w:hAnsi="Arial" w:cs="Arial"/>
          <w:sz w:val="24"/>
          <w:szCs w:val="24"/>
        </w:rPr>
        <w:t>луги:</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Кобслуж</w:t>
      </w:r>
      <w:proofErr w:type="spellEnd"/>
      <w:r w:rsidRPr="003F6CC6">
        <w:rPr>
          <w:rFonts w:ascii="Arial" w:eastAsia="Times New Roman" w:hAnsi="Arial" w:cs="Arial"/>
          <w:sz w:val="24"/>
          <w:szCs w:val="24"/>
        </w:rPr>
        <w:t xml:space="preserve"> = 20%, если должностные лица, предоставляющие муниципал</w:t>
      </w:r>
      <w:r w:rsidRPr="003F6CC6">
        <w:rPr>
          <w:rFonts w:ascii="Arial" w:eastAsia="Times New Roman" w:hAnsi="Arial" w:cs="Arial"/>
          <w:sz w:val="24"/>
          <w:szCs w:val="24"/>
        </w:rPr>
        <w:t>ь</w:t>
      </w:r>
      <w:r w:rsidRPr="003F6CC6">
        <w:rPr>
          <w:rFonts w:ascii="Arial" w:eastAsia="Times New Roman" w:hAnsi="Arial" w:cs="Arial"/>
          <w:sz w:val="24"/>
          <w:szCs w:val="24"/>
        </w:rPr>
        <w:t>ную услугу, корректны, доброжелательны, дают подробные доступные разъясн</w:t>
      </w:r>
      <w:r w:rsidRPr="003F6CC6">
        <w:rPr>
          <w:rFonts w:ascii="Arial" w:eastAsia="Times New Roman" w:hAnsi="Arial" w:cs="Arial"/>
          <w:sz w:val="24"/>
          <w:szCs w:val="24"/>
        </w:rPr>
        <w:t>е</w:t>
      </w:r>
      <w:r w:rsidRPr="003F6CC6">
        <w:rPr>
          <w:rFonts w:ascii="Arial" w:eastAsia="Times New Roman" w:hAnsi="Arial" w:cs="Arial"/>
          <w:sz w:val="24"/>
          <w:szCs w:val="24"/>
        </w:rPr>
        <w:t>ния;</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Кобслуж</w:t>
      </w:r>
      <w:proofErr w:type="spellEnd"/>
      <w:r w:rsidRPr="003F6CC6">
        <w:rPr>
          <w:rFonts w:ascii="Arial" w:eastAsia="Times New Roman" w:hAnsi="Arial" w:cs="Arial"/>
          <w:sz w:val="24"/>
          <w:szCs w:val="24"/>
        </w:rPr>
        <w:t xml:space="preserve"> = 0%, если должностные лица, предоставляющие муниципальную услугу, некорректны, недоброжелательны, не дают подробные доступные разъя</w:t>
      </w:r>
      <w:r w:rsidRPr="003F6CC6">
        <w:rPr>
          <w:rFonts w:ascii="Arial" w:eastAsia="Times New Roman" w:hAnsi="Arial" w:cs="Arial"/>
          <w:sz w:val="24"/>
          <w:szCs w:val="24"/>
        </w:rPr>
        <w:t>с</w:t>
      </w:r>
      <w:r w:rsidRPr="003F6CC6">
        <w:rPr>
          <w:rFonts w:ascii="Arial" w:eastAsia="Times New Roman" w:hAnsi="Arial" w:cs="Arial"/>
          <w:sz w:val="24"/>
          <w:szCs w:val="24"/>
        </w:rPr>
        <w:t>нения;</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Кобмен</w:t>
      </w:r>
      <w:proofErr w:type="spellEnd"/>
      <w:r w:rsidRPr="003F6CC6">
        <w:rPr>
          <w:rFonts w:ascii="Arial" w:eastAsia="Times New Roman" w:hAnsi="Arial" w:cs="Arial"/>
          <w:sz w:val="24"/>
          <w:szCs w:val="24"/>
        </w:rPr>
        <w:t xml:space="preserve"> = количество документов, полученных без участия заявителя/ кол</w:t>
      </w:r>
      <w:r w:rsidRPr="003F6CC6">
        <w:rPr>
          <w:rFonts w:ascii="Arial" w:eastAsia="Times New Roman" w:hAnsi="Arial" w:cs="Arial"/>
          <w:sz w:val="24"/>
          <w:szCs w:val="24"/>
        </w:rPr>
        <w:t>и</w:t>
      </w:r>
      <w:r w:rsidRPr="003F6CC6">
        <w:rPr>
          <w:rFonts w:ascii="Arial" w:eastAsia="Times New Roman" w:hAnsi="Arial" w:cs="Arial"/>
          <w:sz w:val="24"/>
          <w:szCs w:val="24"/>
        </w:rPr>
        <w:t>чество предусмотренных регламентом документов, имеющихся в ОМСУ x 100%.</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Значение показателя 100% говорит о том, что услуга предоставляется в стр</w:t>
      </w:r>
      <w:r w:rsidRPr="003F6CC6">
        <w:rPr>
          <w:rFonts w:ascii="Arial" w:eastAsia="Times New Roman" w:hAnsi="Arial" w:cs="Arial"/>
          <w:sz w:val="24"/>
          <w:szCs w:val="24"/>
        </w:rPr>
        <w:t>о</w:t>
      </w:r>
      <w:r w:rsidRPr="003F6CC6">
        <w:rPr>
          <w:rFonts w:ascii="Arial" w:eastAsia="Times New Roman" w:hAnsi="Arial" w:cs="Arial"/>
          <w:sz w:val="24"/>
          <w:szCs w:val="24"/>
        </w:rPr>
        <w:t>гом соответствии с Федеральным законом «Об организации предоставления г</w:t>
      </w:r>
      <w:r w:rsidRPr="003F6CC6">
        <w:rPr>
          <w:rFonts w:ascii="Arial" w:eastAsia="Times New Roman" w:hAnsi="Arial" w:cs="Arial"/>
          <w:sz w:val="24"/>
          <w:szCs w:val="24"/>
        </w:rPr>
        <w:t>о</w:t>
      </w:r>
      <w:r w:rsidRPr="003F6CC6">
        <w:rPr>
          <w:rFonts w:ascii="Arial" w:eastAsia="Times New Roman" w:hAnsi="Arial" w:cs="Arial"/>
          <w:sz w:val="24"/>
          <w:szCs w:val="24"/>
        </w:rPr>
        <w:t>сударственных и муниципальных услуг».</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Кфакт</w:t>
      </w:r>
      <w:proofErr w:type="spellEnd"/>
      <w:r w:rsidRPr="003F6CC6">
        <w:rPr>
          <w:rFonts w:ascii="Arial" w:eastAsia="Times New Roman" w:hAnsi="Arial" w:cs="Arial"/>
          <w:sz w:val="24"/>
          <w:szCs w:val="24"/>
        </w:rPr>
        <w:t xml:space="preserve"> = (количество заявителей - количество обоснованных жалоб – колич</w:t>
      </w:r>
      <w:r w:rsidRPr="003F6CC6">
        <w:rPr>
          <w:rFonts w:ascii="Arial" w:eastAsia="Times New Roman" w:hAnsi="Arial" w:cs="Arial"/>
          <w:sz w:val="24"/>
          <w:szCs w:val="24"/>
        </w:rPr>
        <w:t>е</w:t>
      </w:r>
      <w:r w:rsidRPr="003F6CC6">
        <w:rPr>
          <w:rFonts w:ascii="Arial" w:eastAsia="Times New Roman" w:hAnsi="Arial" w:cs="Arial"/>
          <w:sz w:val="24"/>
          <w:szCs w:val="24"/>
        </w:rPr>
        <w:t>ство выявленных нарушений) / количество заявителей x 100%;</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Квзаим</w:t>
      </w:r>
      <w:proofErr w:type="spellEnd"/>
      <w:r w:rsidRPr="003F6CC6">
        <w:rPr>
          <w:rFonts w:ascii="Arial" w:eastAsia="Times New Roman" w:hAnsi="Arial" w:cs="Arial"/>
          <w:sz w:val="24"/>
          <w:szCs w:val="24"/>
        </w:rPr>
        <w:t xml:space="preserve"> – количество взаимодействий заявителя с должностными лицами, предоставляющими муниципальную услугу:</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Квзаим</w:t>
      </w:r>
      <w:proofErr w:type="spellEnd"/>
      <w:r w:rsidRPr="003F6CC6">
        <w:rPr>
          <w:rFonts w:ascii="Arial" w:eastAsia="Times New Roman" w:hAnsi="Arial" w:cs="Arial"/>
          <w:sz w:val="24"/>
          <w:szCs w:val="24"/>
        </w:rPr>
        <w:t xml:space="preserve"> = 50% при отсутствии в ходе предоставления муниципальной усл</w:t>
      </w:r>
      <w:r w:rsidRPr="003F6CC6">
        <w:rPr>
          <w:rFonts w:ascii="Arial" w:eastAsia="Times New Roman" w:hAnsi="Arial" w:cs="Arial"/>
          <w:sz w:val="24"/>
          <w:szCs w:val="24"/>
        </w:rPr>
        <w:t>у</w:t>
      </w:r>
      <w:r w:rsidRPr="003F6CC6">
        <w:rPr>
          <w:rFonts w:ascii="Arial" w:eastAsia="Times New Roman" w:hAnsi="Arial" w:cs="Arial"/>
          <w:sz w:val="24"/>
          <w:szCs w:val="24"/>
        </w:rPr>
        <w:t>ги взаимодействия заявителя с должностными лицами, предоставляющими муниц</w:t>
      </w:r>
      <w:r w:rsidRPr="003F6CC6">
        <w:rPr>
          <w:rFonts w:ascii="Arial" w:eastAsia="Times New Roman" w:hAnsi="Arial" w:cs="Arial"/>
          <w:sz w:val="24"/>
          <w:szCs w:val="24"/>
        </w:rPr>
        <w:t>и</w:t>
      </w:r>
      <w:r w:rsidRPr="003F6CC6">
        <w:rPr>
          <w:rFonts w:ascii="Arial" w:eastAsia="Times New Roman" w:hAnsi="Arial" w:cs="Arial"/>
          <w:sz w:val="24"/>
          <w:szCs w:val="24"/>
        </w:rPr>
        <w:t>пальные услуги;</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Квзаим</w:t>
      </w:r>
      <w:proofErr w:type="spellEnd"/>
      <w:r w:rsidRPr="003F6CC6">
        <w:rPr>
          <w:rFonts w:ascii="Arial" w:eastAsia="Times New Roman" w:hAnsi="Arial" w:cs="Arial"/>
          <w:sz w:val="24"/>
          <w:szCs w:val="24"/>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Квзаим</w:t>
      </w:r>
      <w:proofErr w:type="spellEnd"/>
      <w:r w:rsidRPr="003F6CC6">
        <w:rPr>
          <w:rFonts w:ascii="Arial" w:eastAsia="Times New Roman" w:hAnsi="Arial" w:cs="Arial"/>
          <w:sz w:val="24"/>
          <w:szCs w:val="24"/>
        </w:rPr>
        <w:t xml:space="preserve"> = 20% при наличии в ходе предоставления муниципальной услуги более одного взаимодействия заявителя с должностными лицами, предоставля</w:t>
      </w:r>
      <w:r w:rsidRPr="003F6CC6">
        <w:rPr>
          <w:rFonts w:ascii="Arial" w:eastAsia="Times New Roman" w:hAnsi="Arial" w:cs="Arial"/>
          <w:sz w:val="24"/>
          <w:szCs w:val="24"/>
        </w:rPr>
        <w:t>ю</w:t>
      </w:r>
      <w:r w:rsidRPr="003F6CC6">
        <w:rPr>
          <w:rFonts w:ascii="Arial" w:eastAsia="Times New Roman" w:hAnsi="Arial" w:cs="Arial"/>
          <w:sz w:val="24"/>
          <w:szCs w:val="24"/>
        </w:rPr>
        <w:t>щими муниципальные услуги;</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Кпрод</w:t>
      </w:r>
      <w:proofErr w:type="spellEnd"/>
      <w:r w:rsidRPr="003F6CC6">
        <w:rPr>
          <w:rFonts w:ascii="Arial" w:eastAsia="Times New Roman" w:hAnsi="Arial" w:cs="Arial"/>
          <w:sz w:val="24"/>
          <w:szCs w:val="24"/>
        </w:rPr>
        <w:t xml:space="preserve"> – продолжительность взаимодействия заявителя с должностными л</w:t>
      </w:r>
      <w:r w:rsidRPr="003F6CC6">
        <w:rPr>
          <w:rFonts w:ascii="Arial" w:eastAsia="Times New Roman" w:hAnsi="Arial" w:cs="Arial"/>
          <w:sz w:val="24"/>
          <w:szCs w:val="24"/>
        </w:rPr>
        <w:t>и</w:t>
      </w:r>
      <w:r w:rsidRPr="003F6CC6">
        <w:rPr>
          <w:rFonts w:ascii="Arial" w:eastAsia="Times New Roman" w:hAnsi="Arial" w:cs="Arial"/>
          <w:sz w:val="24"/>
          <w:szCs w:val="24"/>
        </w:rPr>
        <w:t>цами, предоставляющими муниципальную услугу:</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Кпрод</w:t>
      </w:r>
      <w:proofErr w:type="spellEnd"/>
      <w:r w:rsidRPr="003F6CC6">
        <w:rPr>
          <w:rFonts w:ascii="Arial" w:eastAsia="Times New Roman" w:hAnsi="Arial" w:cs="Arial"/>
          <w:sz w:val="24"/>
          <w:szCs w:val="24"/>
        </w:rPr>
        <w:t xml:space="preserve"> = 30% при взаимодействии заявителя с должностными лицами, пр</w:t>
      </w:r>
      <w:r w:rsidRPr="003F6CC6">
        <w:rPr>
          <w:rFonts w:ascii="Arial" w:eastAsia="Times New Roman" w:hAnsi="Arial" w:cs="Arial"/>
          <w:sz w:val="24"/>
          <w:szCs w:val="24"/>
        </w:rPr>
        <w:t>е</w:t>
      </w:r>
      <w:r w:rsidRPr="003F6CC6">
        <w:rPr>
          <w:rFonts w:ascii="Arial" w:eastAsia="Times New Roman" w:hAnsi="Arial" w:cs="Arial"/>
          <w:sz w:val="24"/>
          <w:szCs w:val="24"/>
        </w:rPr>
        <w:t>доставляющими муниципальную услугу, в течение сроков, предусмотренных н</w:t>
      </w:r>
      <w:r w:rsidRPr="003F6CC6">
        <w:rPr>
          <w:rFonts w:ascii="Arial" w:eastAsia="Times New Roman" w:hAnsi="Arial" w:cs="Arial"/>
          <w:sz w:val="24"/>
          <w:szCs w:val="24"/>
        </w:rPr>
        <w:t>а</w:t>
      </w:r>
      <w:r w:rsidRPr="003F6CC6">
        <w:rPr>
          <w:rFonts w:ascii="Arial" w:eastAsia="Times New Roman" w:hAnsi="Arial" w:cs="Arial"/>
          <w:sz w:val="24"/>
          <w:szCs w:val="24"/>
        </w:rPr>
        <w:t>сто</w:t>
      </w:r>
      <w:r w:rsidRPr="003F6CC6">
        <w:rPr>
          <w:rFonts w:ascii="Arial" w:eastAsia="Times New Roman" w:hAnsi="Arial" w:cs="Arial"/>
          <w:sz w:val="24"/>
          <w:szCs w:val="24"/>
        </w:rPr>
        <w:t>я</w:t>
      </w:r>
      <w:r w:rsidRPr="003F6CC6">
        <w:rPr>
          <w:rFonts w:ascii="Arial" w:eastAsia="Times New Roman" w:hAnsi="Arial" w:cs="Arial"/>
          <w:sz w:val="24"/>
          <w:szCs w:val="24"/>
        </w:rPr>
        <w:t>щим административным регламентом;</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Кпрод</w:t>
      </w:r>
      <w:proofErr w:type="spellEnd"/>
      <w:r w:rsidRPr="003F6CC6">
        <w:rPr>
          <w:rFonts w:ascii="Arial" w:eastAsia="Times New Roman" w:hAnsi="Arial" w:cs="Arial"/>
          <w:sz w:val="24"/>
          <w:szCs w:val="24"/>
        </w:rPr>
        <w:t xml:space="preserve"> = минус 1% за каждые 5 минут взаимодействия заявителя с должн</w:t>
      </w:r>
      <w:r w:rsidRPr="003F6CC6">
        <w:rPr>
          <w:rFonts w:ascii="Arial" w:eastAsia="Times New Roman" w:hAnsi="Arial" w:cs="Arial"/>
          <w:sz w:val="24"/>
          <w:szCs w:val="24"/>
        </w:rPr>
        <w:t>о</w:t>
      </w:r>
      <w:r w:rsidRPr="003F6CC6">
        <w:rPr>
          <w:rFonts w:ascii="Arial" w:eastAsia="Times New Roman" w:hAnsi="Arial" w:cs="Arial"/>
          <w:sz w:val="24"/>
          <w:szCs w:val="24"/>
        </w:rPr>
        <w:t>стными лицами, предоставляющими муниципальную услугу, сверх сроков, пр</w:t>
      </w:r>
      <w:r w:rsidRPr="003F6CC6">
        <w:rPr>
          <w:rFonts w:ascii="Arial" w:eastAsia="Times New Roman" w:hAnsi="Arial" w:cs="Arial"/>
          <w:sz w:val="24"/>
          <w:szCs w:val="24"/>
        </w:rPr>
        <w:t>е</w:t>
      </w:r>
      <w:r w:rsidRPr="003F6CC6">
        <w:rPr>
          <w:rFonts w:ascii="Arial" w:eastAsia="Times New Roman" w:hAnsi="Arial" w:cs="Arial"/>
          <w:sz w:val="24"/>
          <w:szCs w:val="24"/>
        </w:rPr>
        <w:t>дусмотренных настоящим административным регламентом.</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Значение показателя 100% говорит о том, что услуга предоставляется в стр</w:t>
      </w:r>
      <w:r w:rsidRPr="003F6CC6">
        <w:rPr>
          <w:rFonts w:ascii="Arial" w:eastAsia="Times New Roman" w:hAnsi="Arial" w:cs="Arial"/>
          <w:sz w:val="24"/>
          <w:szCs w:val="24"/>
        </w:rPr>
        <w:t>о</w:t>
      </w:r>
      <w:r w:rsidRPr="003F6CC6">
        <w:rPr>
          <w:rFonts w:ascii="Arial" w:eastAsia="Times New Roman" w:hAnsi="Arial" w:cs="Arial"/>
          <w:sz w:val="24"/>
          <w:szCs w:val="24"/>
        </w:rPr>
        <w:t>гом соответствии с законодательством;</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4) удовлетворенность (Уд):</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 xml:space="preserve">Уд = 100% - </w:t>
      </w:r>
      <w:proofErr w:type="spellStart"/>
      <w:r w:rsidRPr="003F6CC6">
        <w:rPr>
          <w:rFonts w:ascii="Arial" w:eastAsia="Times New Roman" w:hAnsi="Arial" w:cs="Arial"/>
          <w:sz w:val="24"/>
          <w:szCs w:val="24"/>
        </w:rPr>
        <w:t>Кобж</w:t>
      </w:r>
      <w:proofErr w:type="spellEnd"/>
      <w:r w:rsidRPr="003F6CC6">
        <w:rPr>
          <w:rFonts w:ascii="Arial" w:eastAsia="Times New Roman" w:hAnsi="Arial" w:cs="Arial"/>
          <w:sz w:val="24"/>
          <w:szCs w:val="24"/>
        </w:rPr>
        <w:t xml:space="preserve"> / </w:t>
      </w:r>
      <w:proofErr w:type="spellStart"/>
      <w:r w:rsidRPr="003F6CC6">
        <w:rPr>
          <w:rFonts w:ascii="Arial" w:eastAsia="Times New Roman" w:hAnsi="Arial" w:cs="Arial"/>
          <w:sz w:val="24"/>
          <w:szCs w:val="24"/>
        </w:rPr>
        <w:t>Кзаяв</w:t>
      </w:r>
      <w:proofErr w:type="spellEnd"/>
      <w:r w:rsidRPr="003F6CC6">
        <w:rPr>
          <w:rFonts w:ascii="Arial" w:eastAsia="Times New Roman" w:hAnsi="Arial" w:cs="Arial"/>
          <w:sz w:val="24"/>
          <w:szCs w:val="24"/>
        </w:rPr>
        <w:t xml:space="preserve"> X 100%,</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где</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Кобж</w:t>
      </w:r>
      <w:proofErr w:type="spellEnd"/>
      <w:r w:rsidRPr="003F6CC6">
        <w:rPr>
          <w:rFonts w:ascii="Arial" w:eastAsia="Times New Roman" w:hAnsi="Arial" w:cs="Arial"/>
          <w:sz w:val="24"/>
          <w:szCs w:val="24"/>
        </w:rPr>
        <w:t xml:space="preserve"> – количество обжалований при предоставлении муниципальной усл</w:t>
      </w:r>
      <w:r w:rsidRPr="003F6CC6">
        <w:rPr>
          <w:rFonts w:ascii="Arial" w:eastAsia="Times New Roman" w:hAnsi="Arial" w:cs="Arial"/>
          <w:sz w:val="24"/>
          <w:szCs w:val="24"/>
        </w:rPr>
        <w:t>у</w:t>
      </w:r>
      <w:r w:rsidRPr="003F6CC6">
        <w:rPr>
          <w:rFonts w:ascii="Arial" w:eastAsia="Times New Roman" w:hAnsi="Arial" w:cs="Arial"/>
          <w:sz w:val="24"/>
          <w:szCs w:val="24"/>
        </w:rPr>
        <w:t>ги;</w:t>
      </w:r>
    </w:p>
    <w:p w:rsidR="00F6549A" w:rsidRPr="003F6CC6" w:rsidRDefault="00F6549A" w:rsidP="000A0FA9">
      <w:pPr>
        <w:ind w:firstLine="567"/>
        <w:rPr>
          <w:rFonts w:ascii="Arial" w:eastAsia="Times New Roman" w:hAnsi="Arial" w:cs="Arial"/>
          <w:sz w:val="24"/>
          <w:szCs w:val="24"/>
        </w:rPr>
      </w:pPr>
      <w:proofErr w:type="spellStart"/>
      <w:r w:rsidRPr="003F6CC6">
        <w:rPr>
          <w:rFonts w:ascii="Arial" w:eastAsia="Times New Roman" w:hAnsi="Arial" w:cs="Arial"/>
          <w:sz w:val="24"/>
          <w:szCs w:val="24"/>
        </w:rPr>
        <w:t>Кзаяв</w:t>
      </w:r>
      <w:proofErr w:type="spellEnd"/>
      <w:r w:rsidRPr="003F6CC6">
        <w:rPr>
          <w:rFonts w:ascii="Arial" w:eastAsia="Times New Roman" w:hAnsi="Arial" w:cs="Arial"/>
          <w:sz w:val="24"/>
          <w:szCs w:val="24"/>
        </w:rPr>
        <w:t xml:space="preserve"> – количество заявителей.</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Значение показателя 100% свидетельствует об удовлетворенности гражд</w:t>
      </w:r>
      <w:r w:rsidRPr="003F6CC6">
        <w:rPr>
          <w:rFonts w:ascii="Arial" w:eastAsia="Times New Roman" w:hAnsi="Arial" w:cs="Arial"/>
          <w:sz w:val="24"/>
          <w:szCs w:val="24"/>
        </w:rPr>
        <w:t>а</w:t>
      </w:r>
      <w:r w:rsidRPr="003F6CC6">
        <w:rPr>
          <w:rFonts w:ascii="Arial" w:eastAsia="Times New Roman" w:hAnsi="Arial" w:cs="Arial"/>
          <w:sz w:val="24"/>
          <w:szCs w:val="24"/>
        </w:rPr>
        <w:t>нами качеством предоставления муниципальной услуги.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В процессе предоставления муниципальной услуги заявитель, его законный представитель или доверенное лицо вправе обращаться в администрацию Ип</w:t>
      </w:r>
      <w:r w:rsidRPr="003F6CC6">
        <w:rPr>
          <w:rFonts w:ascii="Arial" w:eastAsia="Times New Roman" w:hAnsi="Arial" w:cs="Arial"/>
          <w:sz w:val="24"/>
          <w:szCs w:val="24"/>
        </w:rPr>
        <w:t>а</w:t>
      </w:r>
      <w:r w:rsidRPr="003F6CC6">
        <w:rPr>
          <w:rFonts w:ascii="Arial" w:eastAsia="Times New Roman" w:hAnsi="Arial" w:cs="Arial"/>
          <w:sz w:val="24"/>
          <w:szCs w:val="24"/>
        </w:rPr>
        <w:t>товского округа за получением информации о ходе предоставления муниципал</w:t>
      </w:r>
      <w:r w:rsidRPr="003F6CC6">
        <w:rPr>
          <w:rFonts w:ascii="Arial" w:eastAsia="Times New Roman" w:hAnsi="Arial" w:cs="Arial"/>
          <w:sz w:val="24"/>
          <w:szCs w:val="24"/>
        </w:rPr>
        <w:t>ь</w:t>
      </w:r>
      <w:r w:rsidRPr="003F6CC6">
        <w:rPr>
          <w:rFonts w:ascii="Arial" w:eastAsia="Times New Roman" w:hAnsi="Arial" w:cs="Arial"/>
          <w:sz w:val="24"/>
          <w:szCs w:val="24"/>
        </w:rPr>
        <w:t>ной услуги, лично, по почте или с использованием информационно-коммуникационных технологий.</w:t>
      </w:r>
    </w:p>
    <w:p w:rsidR="00F6549A" w:rsidRPr="003F6CC6" w:rsidRDefault="00F6549A" w:rsidP="000A0FA9">
      <w:pPr>
        <w:pStyle w:val="af8"/>
        <w:spacing w:before="0" w:after="0"/>
        <w:ind w:firstLine="567"/>
        <w:jc w:val="both"/>
        <w:rPr>
          <w:rFonts w:ascii="Arial" w:hAnsi="Arial" w:cs="Arial"/>
          <w:lang w:eastAsia="ru-RU"/>
        </w:rPr>
      </w:pPr>
      <w:r w:rsidRPr="003F6CC6">
        <w:rPr>
          <w:rFonts w:ascii="Arial" w:hAnsi="Arial" w:cs="Arial"/>
        </w:rPr>
        <w:t xml:space="preserve">2.17. </w:t>
      </w:r>
      <w:r w:rsidRPr="003F6CC6">
        <w:rPr>
          <w:rFonts w:ascii="Arial" w:hAnsi="Arial" w:cs="Arial"/>
          <w:lang w:eastAsia="ru-RU"/>
        </w:rPr>
        <w:t xml:space="preserve">Иные </w:t>
      </w:r>
      <w:r w:rsidRPr="003F6CC6">
        <w:rPr>
          <w:rFonts w:ascii="Arial" w:hAnsi="Arial" w:cs="Arial"/>
        </w:rPr>
        <w:t>требования, в том числе учитывающие особенности предоставл</w:t>
      </w:r>
      <w:r w:rsidRPr="003F6CC6">
        <w:rPr>
          <w:rFonts w:ascii="Arial" w:hAnsi="Arial" w:cs="Arial"/>
        </w:rPr>
        <w:t>е</w:t>
      </w:r>
      <w:r w:rsidRPr="003F6CC6">
        <w:rPr>
          <w:rFonts w:ascii="Arial" w:hAnsi="Arial" w:cs="Arial"/>
        </w:rPr>
        <w:t>ния муниципальной услуги в многофункциональных центрах предоставления г</w:t>
      </w:r>
      <w:r w:rsidRPr="003F6CC6">
        <w:rPr>
          <w:rFonts w:ascii="Arial" w:hAnsi="Arial" w:cs="Arial"/>
        </w:rPr>
        <w:t>о</w:t>
      </w:r>
      <w:r w:rsidRPr="003F6CC6">
        <w:rPr>
          <w:rFonts w:ascii="Arial" w:hAnsi="Arial" w:cs="Arial"/>
        </w:rPr>
        <w:t>сударственных и муниципальных услуг и особенности предоставления муниц</w:t>
      </w:r>
      <w:r w:rsidRPr="003F6CC6">
        <w:rPr>
          <w:rFonts w:ascii="Arial" w:hAnsi="Arial" w:cs="Arial"/>
        </w:rPr>
        <w:t>и</w:t>
      </w:r>
      <w:r w:rsidRPr="003F6CC6">
        <w:rPr>
          <w:rFonts w:ascii="Arial" w:hAnsi="Arial" w:cs="Arial"/>
        </w:rPr>
        <w:t>пальной услуги в электронной форме.</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lastRenderedPageBreak/>
        <w:t>2.17.1. При предоставлении муниципальной услуги в МФЦ должностными лицами МФЦ в соответствии с административным регламентом осуществляется:</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 информирование и консультирование заявителей по вопросу предоставл</w:t>
      </w:r>
      <w:r w:rsidRPr="003F6CC6">
        <w:rPr>
          <w:rFonts w:ascii="Arial" w:eastAsia="Times New Roman" w:hAnsi="Arial" w:cs="Arial"/>
          <w:sz w:val="24"/>
          <w:szCs w:val="24"/>
        </w:rPr>
        <w:t>е</w:t>
      </w:r>
      <w:r w:rsidRPr="003F6CC6">
        <w:rPr>
          <w:rFonts w:ascii="Arial" w:eastAsia="Times New Roman" w:hAnsi="Arial" w:cs="Arial"/>
          <w:sz w:val="24"/>
          <w:szCs w:val="24"/>
        </w:rPr>
        <w:t>ния муниципальной услуги;</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 прием заявления и документов в соответствии с административным регл</w:t>
      </w:r>
      <w:r w:rsidRPr="003F6CC6">
        <w:rPr>
          <w:rFonts w:ascii="Arial" w:eastAsia="Times New Roman" w:hAnsi="Arial" w:cs="Arial"/>
          <w:sz w:val="24"/>
          <w:szCs w:val="24"/>
        </w:rPr>
        <w:t>а</w:t>
      </w:r>
      <w:r w:rsidRPr="003F6CC6">
        <w:rPr>
          <w:rFonts w:ascii="Arial" w:eastAsia="Times New Roman" w:hAnsi="Arial" w:cs="Arial"/>
          <w:sz w:val="24"/>
          <w:szCs w:val="24"/>
        </w:rPr>
        <w:t>ментом;</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 выдача заявителям документов, являющихся результатом предоставления муниципальной услуги.</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2.17.2. Предоставление муниципальной услуги в электронной форме</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При предоставлении муниципальной услуги заявителю обеспечивается во</w:t>
      </w:r>
      <w:r w:rsidRPr="003F6CC6">
        <w:rPr>
          <w:rFonts w:ascii="Arial" w:eastAsia="Times New Roman" w:hAnsi="Arial" w:cs="Arial"/>
          <w:sz w:val="24"/>
          <w:szCs w:val="24"/>
        </w:rPr>
        <w:t>з</w:t>
      </w:r>
      <w:r w:rsidRPr="003F6CC6">
        <w:rPr>
          <w:rFonts w:ascii="Arial" w:eastAsia="Times New Roman" w:hAnsi="Arial" w:cs="Arial"/>
          <w:sz w:val="24"/>
          <w:szCs w:val="24"/>
        </w:rPr>
        <w:t>можность с использованием сети «Интернет» через официальный сайт админис</w:t>
      </w:r>
      <w:r w:rsidRPr="003F6CC6">
        <w:rPr>
          <w:rFonts w:ascii="Arial" w:eastAsia="Times New Roman" w:hAnsi="Arial" w:cs="Arial"/>
          <w:sz w:val="24"/>
          <w:szCs w:val="24"/>
        </w:rPr>
        <w:t>т</w:t>
      </w:r>
      <w:r w:rsidRPr="003F6CC6">
        <w:rPr>
          <w:rFonts w:ascii="Arial" w:eastAsia="Times New Roman" w:hAnsi="Arial" w:cs="Arial"/>
          <w:sz w:val="24"/>
          <w:szCs w:val="24"/>
        </w:rPr>
        <w:t>рации Ипатовского округа, Единый портал, Региональный портал:</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получать информацию о порядке предоставления муниципальной услуги и сведения о ходе предоставления муниципальной услуги;</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представлять заявление и документы, необходимые для предоставления м</w:t>
      </w:r>
      <w:r w:rsidRPr="003F6CC6">
        <w:rPr>
          <w:rFonts w:ascii="Arial" w:eastAsia="Times New Roman" w:hAnsi="Arial" w:cs="Arial"/>
          <w:sz w:val="24"/>
          <w:szCs w:val="24"/>
        </w:rPr>
        <w:t>у</w:t>
      </w:r>
      <w:r w:rsidRPr="003F6CC6">
        <w:rPr>
          <w:rFonts w:ascii="Arial" w:eastAsia="Times New Roman" w:hAnsi="Arial" w:cs="Arial"/>
          <w:sz w:val="24"/>
          <w:szCs w:val="24"/>
        </w:rPr>
        <w:t>ниципальной услуги, в порядке, установленном постановлением Правительства Российской Федерации от 07 июля 2011 г. № 553 «О порядке оформления и пре</w:t>
      </w:r>
      <w:r w:rsidRPr="003F6CC6">
        <w:rPr>
          <w:rFonts w:ascii="Arial" w:eastAsia="Times New Roman" w:hAnsi="Arial" w:cs="Arial"/>
          <w:sz w:val="24"/>
          <w:szCs w:val="24"/>
        </w:rPr>
        <w:t>д</w:t>
      </w:r>
      <w:r w:rsidRPr="003F6CC6">
        <w:rPr>
          <w:rFonts w:ascii="Arial" w:eastAsia="Times New Roman" w:hAnsi="Arial" w:cs="Arial"/>
          <w:sz w:val="24"/>
          <w:szCs w:val="24"/>
        </w:rPr>
        <w:t>ставления заявлений и иных документов, необходимых для предоставления гос</w:t>
      </w:r>
      <w:r w:rsidRPr="003F6CC6">
        <w:rPr>
          <w:rFonts w:ascii="Arial" w:eastAsia="Times New Roman" w:hAnsi="Arial" w:cs="Arial"/>
          <w:sz w:val="24"/>
          <w:szCs w:val="24"/>
        </w:rPr>
        <w:t>у</w:t>
      </w:r>
      <w:r w:rsidRPr="003F6CC6">
        <w:rPr>
          <w:rFonts w:ascii="Arial" w:eastAsia="Times New Roman" w:hAnsi="Arial" w:cs="Arial"/>
          <w:sz w:val="24"/>
          <w:szCs w:val="24"/>
        </w:rPr>
        <w:t>дарственных и (или) муниципальных услуг, в форме электронных документов».</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При обращении заявителя посредством Единого портала и Регионального портала в целях получения информации о порядке предоставления муниципал</w:t>
      </w:r>
      <w:r w:rsidRPr="003F6CC6">
        <w:rPr>
          <w:rFonts w:ascii="Arial" w:eastAsia="Times New Roman" w:hAnsi="Arial" w:cs="Arial"/>
          <w:sz w:val="24"/>
          <w:szCs w:val="24"/>
        </w:rPr>
        <w:t>ь</w:t>
      </w:r>
      <w:r w:rsidRPr="003F6CC6">
        <w:rPr>
          <w:rFonts w:ascii="Arial" w:eastAsia="Times New Roman" w:hAnsi="Arial" w:cs="Arial"/>
          <w:sz w:val="24"/>
          <w:szCs w:val="24"/>
        </w:rPr>
        <w:t>ной услуги, а также сведений о ходе предоставления муниципальной услуги и</w:t>
      </w:r>
      <w:r w:rsidRPr="003F6CC6">
        <w:rPr>
          <w:rFonts w:ascii="Arial" w:eastAsia="Times New Roman" w:hAnsi="Arial" w:cs="Arial"/>
          <w:sz w:val="24"/>
          <w:szCs w:val="24"/>
        </w:rPr>
        <w:t>с</w:t>
      </w:r>
      <w:r w:rsidRPr="003F6CC6">
        <w:rPr>
          <w:rFonts w:ascii="Arial" w:eastAsia="Times New Roman" w:hAnsi="Arial" w:cs="Arial"/>
          <w:sz w:val="24"/>
          <w:szCs w:val="24"/>
        </w:rPr>
        <w:t>пользуется простая электронная подпись или усиленная квалифицированная электронная подпись.</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При обращении заявителя в форме электронного документа посредством Единого портала и Регионального портала в целях получения муниципальной у</w:t>
      </w:r>
      <w:r w:rsidRPr="003F6CC6">
        <w:rPr>
          <w:rFonts w:ascii="Arial" w:eastAsia="Times New Roman" w:hAnsi="Arial" w:cs="Arial"/>
          <w:sz w:val="24"/>
          <w:szCs w:val="24"/>
        </w:rPr>
        <w:t>с</w:t>
      </w:r>
      <w:r w:rsidRPr="003F6CC6">
        <w:rPr>
          <w:rFonts w:ascii="Arial" w:eastAsia="Times New Roman" w:hAnsi="Arial" w:cs="Arial"/>
          <w:sz w:val="24"/>
          <w:szCs w:val="24"/>
        </w:rPr>
        <w:t>луги используется простая электронная подпись или усиленная квалифицирова</w:t>
      </w:r>
      <w:r w:rsidRPr="003F6CC6">
        <w:rPr>
          <w:rFonts w:ascii="Arial" w:eastAsia="Times New Roman" w:hAnsi="Arial" w:cs="Arial"/>
          <w:sz w:val="24"/>
          <w:szCs w:val="24"/>
        </w:rPr>
        <w:t>н</w:t>
      </w:r>
      <w:r w:rsidRPr="003F6CC6">
        <w:rPr>
          <w:rFonts w:ascii="Arial" w:eastAsia="Times New Roman" w:hAnsi="Arial" w:cs="Arial"/>
          <w:sz w:val="24"/>
          <w:szCs w:val="24"/>
        </w:rPr>
        <w:t>ная электронная подпись. Для использования усиленной квалифицированной электронной подписи заявителю необходимо получить квалифицированный се</w:t>
      </w:r>
      <w:r w:rsidRPr="003F6CC6">
        <w:rPr>
          <w:rFonts w:ascii="Arial" w:eastAsia="Times New Roman" w:hAnsi="Arial" w:cs="Arial"/>
          <w:sz w:val="24"/>
          <w:szCs w:val="24"/>
        </w:rPr>
        <w:t>р</w:t>
      </w:r>
      <w:r w:rsidRPr="003F6CC6">
        <w:rPr>
          <w:rFonts w:ascii="Arial" w:eastAsia="Times New Roman" w:hAnsi="Arial" w:cs="Arial"/>
          <w:sz w:val="24"/>
          <w:szCs w:val="24"/>
        </w:rPr>
        <w:t>тификат ключа проверки электронной подписи в удостоверяющем центре, аккр</w:t>
      </w:r>
      <w:r w:rsidRPr="003F6CC6">
        <w:rPr>
          <w:rFonts w:ascii="Arial" w:eastAsia="Times New Roman" w:hAnsi="Arial" w:cs="Arial"/>
          <w:sz w:val="24"/>
          <w:szCs w:val="24"/>
        </w:rPr>
        <w:t>е</w:t>
      </w:r>
      <w:r w:rsidRPr="003F6CC6">
        <w:rPr>
          <w:rFonts w:ascii="Arial" w:eastAsia="Times New Roman" w:hAnsi="Arial" w:cs="Arial"/>
          <w:sz w:val="24"/>
          <w:szCs w:val="24"/>
        </w:rPr>
        <w:t>дитованном в порядке, установленном Федеральным законом «Об электронной подписи».</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При поступлении заявления и документов в электронной форме администр</w:t>
      </w:r>
      <w:r w:rsidRPr="003F6CC6">
        <w:rPr>
          <w:rFonts w:ascii="Arial" w:eastAsia="Times New Roman" w:hAnsi="Arial" w:cs="Arial"/>
          <w:sz w:val="24"/>
          <w:szCs w:val="24"/>
        </w:rPr>
        <w:t>а</w:t>
      </w:r>
      <w:r w:rsidRPr="003F6CC6">
        <w:rPr>
          <w:rFonts w:ascii="Arial" w:eastAsia="Times New Roman" w:hAnsi="Arial" w:cs="Arial"/>
          <w:sz w:val="24"/>
          <w:szCs w:val="24"/>
        </w:rPr>
        <w:t>цией Ипатовского округа с использованием имеющихся средств электронной подписи или средств информационной системы аккредитованного удостоверя</w:t>
      </w:r>
      <w:r w:rsidRPr="003F6CC6">
        <w:rPr>
          <w:rFonts w:ascii="Arial" w:eastAsia="Times New Roman" w:hAnsi="Arial" w:cs="Arial"/>
          <w:sz w:val="24"/>
          <w:szCs w:val="24"/>
        </w:rPr>
        <w:t>ю</w:t>
      </w:r>
      <w:r w:rsidRPr="003F6CC6">
        <w:rPr>
          <w:rFonts w:ascii="Arial" w:eastAsia="Times New Roman" w:hAnsi="Arial" w:cs="Arial"/>
          <w:sz w:val="24"/>
          <w:szCs w:val="24"/>
        </w:rPr>
        <w:t>щего центра осуществляется проверка используемой усиленной квалифицир</w:t>
      </w:r>
      <w:r w:rsidRPr="003F6CC6">
        <w:rPr>
          <w:rFonts w:ascii="Arial" w:eastAsia="Times New Roman" w:hAnsi="Arial" w:cs="Arial"/>
          <w:sz w:val="24"/>
          <w:szCs w:val="24"/>
        </w:rPr>
        <w:t>о</w:t>
      </w:r>
      <w:r w:rsidRPr="003F6CC6">
        <w:rPr>
          <w:rFonts w:ascii="Arial" w:eastAsia="Times New Roman" w:hAnsi="Arial" w:cs="Arial"/>
          <w:sz w:val="24"/>
          <w:szCs w:val="24"/>
        </w:rPr>
        <w:t>ванной электронной подписи, которой подписаны поступившие заявление и д</w:t>
      </w:r>
      <w:r w:rsidRPr="003F6CC6">
        <w:rPr>
          <w:rFonts w:ascii="Arial" w:eastAsia="Times New Roman" w:hAnsi="Arial" w:cs="Arial"/>
          <w:sz w:val="24"/>
          <w:szCs w:val="24"/>
        </w:rPr>
        <w:t>о</w:t>
      </w:r>
      <w:r w:rsidRPr="003F6CC6">
        <w:rPr>
          <w:rFonts w:ascii="Arial" w:eastAsia="Times New Roman" w:hAnsi="Arial" w:cs="Arial"/>
          <w:sz w:val="24"/>
          <w:szCs w:val="24"/>
        </w:rPr>
        <w:t>кументы, на предмет ее соответствия следующим требованиям:</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квалифицированный сертификат создан и выдан аккредитованным удостов</w:t>
      </w:r>
      <w:r w:rsidRPr="003F6CC6">
        <w:rPr>
          <w:rFonts w:ascii="Arial" w:eastAsia="Times New Roman" w:hAnsi="Arial" w:cs="Arial"/>
          <w:sz w:val="24"/>
          <w:szCs w:val="24"/>
        </w:rPr>
        <w:t>е</w:t>
      </w:r>
      <w:r w:rsidRPr="003F6CC6">
        <w:rPr>
          <w:rFonts w:ascii="Arial" w:eastAsia="Times New Roman" w:hAnsi="Arial" w:cs="Arial"/>
          <w:sz w:val="24"/>
          <w:szCs w:val="24"/>
        </w:rPr>
        <w:t>ряющим центром, аккредитация которого действительна на день выдачи указа</w:t>
      </w:r>
      <w:r w:rsidRPr="003F6CC6">
        <w:rPr>
          <w:rFonts w:ascii="Arial" w:eastAsia="Times New Roman" w:hAnsi="Arial" w:cs="Arial"/>
          <w:sz w:val="24"/>
          <w:szCs w:val="24"/>
        </w:rPr>
        <w:t>н</w:t>
      </w:r>
      <w:r w:rsidRPr="003F6CC6">
        <w:rPr>
          <w:rFonts w:ascii="Arial" w:eastAsia="Times New Roman" w:hAnsi="Arial" w:cs="Arial"/>
          <w:sz w:val="24"/>
          <w:szCs w:val="24"/>
        </w:rPr>
        <w:t>ного сертификата;</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квалифицированный сертификат действителен на момент подписания эле</w:t>
      </w:r>
      <w:r w:rsidRPr="003F6CC6">
        <w:rPr>
          <w:rFonts w:ascii="Arial" w:eastAsia="Times New Roman" w:hAnsi="Arial" w:cs="Arial"/>
          <w:sz w:val="24"/>
          <w:szCs w:val="24"/>
        </w:rPr>
        <w:t>к</w:t>
      </w:r>
      <w:r w:rsidRPr="003F6CC6">
        <w:rPr>
          <w:rFonts w:ascii="Arial" w:eastAsia="Times New Roman" w:hAnsi="Arial" w:cs="Arial"/>
          <w:sz w:val="24"/>
          <w:szCs w:val="24"/>
        </w:rPr>
        <w:t>тронного документа (при наличии достоверной информации о моменте подпис</w:t>
      </w:r>
      <w:r w:rsidRPr="003F6CC6">
        <w:rPr>
          <w:rFonts w:ascii="Arial" w:eastAsia="Times New Roman" w:hAnsi="Arial" w:cs="Arial"/>
          <w:sz w:val="24"/>
          <w:szCs w:val="24"/>
        </w:rPr>
        <w:t>а</w:t>
      </w:r>
      <w:r w:rsidRPr="003F6CC6">
        <w:rPr>
          <w:rFonts w:ascii="Arial" w:eastAsia="Times New Roman" w:hAnsi="Arial" w:cs="Arial"/>
          <w:sz w:val="24"/>
          <w:szCs w:val="24"/>
        </w:rPr>
        <w:t>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имеется положительный результат проверки принадлежности владельцу кв</w:t>
      </w:r>
      <w:r w:rsidRPr="003F6CC6">
        <w:rPr>
          <w:rFonts w:ascii="Arial" w:eastAsia="Times New Roman" w:hAnsi="Arial" w:cs="Arial"/>
          <w:sz w:val="24"/>
          <w:szCs w:val="24"/>
        </w:rPr>
        <w:t>а</w:t>
      </w:r>
      <w:r w:rsidRPr="003F6CC6">
        <w:rPr>
          <w:rFonts w:ascii="Arial" w:eastAsia="Times New Roman" w:hAnsi="Arial" w:cs="Arial"/>
          <w:sz w:val="24"/>
          <w:szCs w:val="24"/>
        </w:rPr>
        <w:t xml:space="preserve">лифицированного сертификата квалифицированной электронной подписи, с </w:t>
      </w:r>
      <w:r w:rsidRPr="003F6CC6">
        <w:rPr>
          <w:rFonts w:ascii="Arial" w:eastAsia="Times New Roman" w:hAnsi="Arial" w:cs="Arial"/>
          <w:sz w:val="24"/>
          <w:szCs w:val="24"/>
        </w:rPr>
        <w:lastRenderedPageBreak/>
        <w:t>п</w:t>
      </w:r>
      <w:r w:rsidRPr="003F6CC6">
        <w:rPr>
          <w:rFonts w:ascii="Arial" w:eastAsia="Times New Roman" w:hAnsi="Arial" w:cs="Arial"/>
          <w:sz w:val="24"/>
          <w:szCs w:val="24"/>
        </w:rPr>
        <w:t>о</w:t>
      </w:r>
      <w:r w:rsidRPr="003F6CC6">
        <w:rPr>
          <w:rFonts w:ascii="Arial" w:eastAsia="Times New Roman" w:hAnsi="Arial" w:cs="Arial"/>
          <w:sz w:val="24"/>
          <w:szCs w:val="24"/>
        </w:rPr>
        <w:t>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w:t>
      </w:r>
      <w:r w:rsidRPr="003F6CC6">
        <w:rPr>
          <w:rFonts w:ascii="Arial" w:eastAsia="Times New Roman" w:hAnsi="Arial" w:cs="Arial"/>
          <w:sz w:val="24"/>
          <w:szCs w:val="24"/>
        </w:rPr>
        <w:t>е</w:t>
      </w:r>
      <w:r w:rsidRPr="003F6CC6">
        <w:rPr>
          <w:rFonts w:ascii="Arial" w:eastAsia="Times New Roman" w:hAnsi="Arial" w:cs="Arial"/>
          <w:sz w:val="24"/>
          <w:szCs w:val="24"/>
        </w:rPr>
        <w:t>деральным законом «Об электронной подписи», и с использованием квалифиц</w:t>
      </w:r>
      <w:r w:rsidRPr="003F6CC6">
        <w:rPr>
          <w:rFonts w:ascii="Arial" w:eastAsia="Times New Roman" w:hAnsi="Arial" w:cs="Arial"/>
          <w:sz w:val="24"/>
          <w:szCs w:val="24"/>
        </w:rPr>
        <w:t>и</w:t>
      </w:r>
      <w:r w:rsidRPr="003F6CC6">
        <w:rPr>
          <w:rFonts w:ascii="Arial" w:eastAsia="Times New Roman" w:hAnsi="Arial" w:cs="Arial"/>
          <w:sz w:val="24"/>
          <w:szCs w:val="24"/>
        </w:rPr>
        <w:t>рованного сертификата лица, подписавшего электронный документ;</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w:t>
      </w:r>
      <w:r w:rsidRPr="003F6CC6">
        <w:rPr>
          <w:rFonts w:ascii="Arial" w:eastAsia="Times New Roman" w:hAnsi="Arial" w:cs="Arial"/>
          <w:sz w:val="24"/>
          <w:szCs w:val="24"/>
        </w:rPr>
        <w:t>ы</w:t>
      </w:r>
      <w:r w:rsidRPr="003F6CC6">
        <w:rPr>
          <w:rFonts w:ascii="Arial" w:eastAsia="Times New Roman" w:hAnsi="Arial" w:cs="Arial"/>
          <w:sz w:val="24"/>
          <w:szCs w:val="24"/>
        </w:rPr>
        <w:t>вающего электронный документ (если такие ограничения установлены).</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Уведомление о принятии заявления, поступившего в Управление, предоста</w:t>
      </w:r>
      <w:r w:rsidRPr="003F6CC6">
        <w:rPr>
          <w:rFonts w:ascii="Arial" w:eastAsia="Times New Roman" w:hAnsi="Arial" w:cs="Arial"/>
          <w:sz w:val="24"/>
          <w:szCs w:val="24"/>
        </w:rPr>
        <w:t>в</w:t>
      </w:r>
      <w:r w:rsidRPr="003F6CC6">
        <w:rPr>
          <w:rFonts w:ascii="Arial" w:eastAsia="Times New Roman" w:hAnsi="Arial" w:cs="Arial"/>
          <w:sz w:val="24"/>
          <w:szCs w:val="24"/>
        </w:rPr>
        <w:t>ляющего муниципальную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w:t>
      </w:r>
      <w:r w:rsidRPr="003F6CC6">
        <w:rPr>
          <w:rFonts w:ascii="Arial" w:eastAsia="Times New Roman" w:hAnsi="Arial" w:cs="Arial"/>
          <w:sz w:val="24"/>
          <w:szCs w:val="24"/>
        </w:rPr>
        <w:t>к</w:t>
      </w:r>
      <w:r w:rsidRPr="003F6CC6">
        <w:rPr>
          <w:rFonts w:ascii="Arial" w:eastAsia="Times New Roman" w:hAnsi="Arial" w:cs="Arial"/>
          <w:sz w:val="24"/>
          <w:szCs w:val="24"/>
        </w:rPr>
        <w:t>тронной почты, указанному в заявлении, или в письменной форме по почтовому адресу, указанному в заявлении.</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Возможность получения результата муниципальной услуги в форме эле</w:t>
      </w:r>
      <w:r w:rsidRPr="003F6CC6">
        <w:rPr>
          <w:rFonts w:ascii="Arial" w:eastAsia="Times New Roman" w:hAnsi="Arial" w:cs="Arial"/>
          <w:sz w:val="24"/>
          <w:szCs w:val="24"/>
        </w:rPr>
        <w:t>к</w:t>
      </w:r>
      <w:r w:rsidRPr="003F6CC6">
        <w:rPr>
          <w:rFonts w:ascii="Arial" w:eastAsia="Times New Roman" w:hAnsi="Arial" w:cs="Arial"/>
          <w:sz w:val="24"/>
          <w:szCs w:val="24"/>
        </w:rPr>
        <w:t>тронного документа или документа на бумажном носителе обеспечивается заяв</w:t>
      </w:r>
      <w:r w:rsidRPr="003F6CC6">
        <w:rPr>
          <w:rFonts w:ascii="Arial" w:eastAsia="Times New Roman" w:hAnsi="Arial" w:cs="Arial"/>
          <w:sz w:val="24"/>
          <w:szCs w:val="24"/>
        </w:rPr>
        <w:t>и</w:t>
      </w:r>
      <w:r w:rsidRPr="003F6CC6">
        <w:rPr>
          <w:rFonts w:ascii="Arial" w:eastAsia="Times New Roman" w:hAnsi="Arial" w:cs="Arial"/>
          <w:sz w:val="24"/>
          <w:szCs w:val="24"/>
        </w:rPr>
        <w:t>телю в течение срока действия результата предоставления муниципальной усл</w:t>
      </w:r>
      <w:r w:rsidRPr="003F6CC6">
        <w:rPr>
          <w:rFonts w:ascii="Arial" w:eastAsia="Times New Roman" w:hAnsi="Arial" w:cs="Arial"/>
          <w:sz w:val="24"/>
          <w:szCs w:val="24"/>
        </w:rPr>
        <w:t>у</w:t>
      </w:r>
      <w:r w:rsidRPr="003F6CC6">
        <w:rPr>
          <w:rFonts w:ascii="Arial" w:eastAsia="Times New Roman" w:hAnsi="Arial" w:cs="Arial"/>
          <w:sz w:val="24"/>
          <w:szCs w:val="24"/>
        </w:rPr>
        <w:t>ги.</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При предоставлении муниципальной услуги в электронной форме заявителю направляется:</w:t>
      </w:r>
    </w:p>
    <w:p w:rsidR="00F6549A" w:rsidRPr="003F6CC6" w:rsidRDefault="006D736B" w:rsidP="000A0FA9">
      <w:pPr>
        <w:widowControl w:val="0"/>
        <w:autoSpaceDE w:val="0"/>
        <w:autoSpaceDN w:val="0"/>
        <w:ind w:firstLine="567"/>
        <w:rPr>
          <w:rFonts w:ascii="Arial" w:eastAsia="Times New Roman" w:hAnsi="Arial" w:cs="Arial"/>
          <w:sz w:val="24"/>
          <w:szCs w:val="24"/>
        </w:rPr>
      </w:pPr>
      <w:r>
        <w:rPr>
          <w:rFonts w:ascii="Arial" w:eastAsia="Times New Roman" w:hAnsi="Arial" w:cs="Arial"/>
          <w:sz w:val="24"/>
          <w:szCs w:val="24"/>
        </w:rPr>
        <w:t xml:space="preserve">1) </w:t>
      </w:r>
      <w:r w:rsidR="00F6549A" w:rsidRPr="003F6CC6">
        <w:rPr>
          <w:rFonts w:ascii="Arial" w:eastAsia="Times New Roman" w:hAnsi="Arial" w:cs="Arial"/>
          <w:sz w:val="24"/>
          <w:szCs w:val="24"/>
        </w:rPr>
        <w:t>уведомление о записи на прием в Управление, содержащее сведения о д</w:t>
      </w:r>
      <w:r w:rsidR="00F6549A" w:rsidRPr="003F6CC6">
        <w:rPr>
          <w:rFonts w:ascii="Arial" w:eastAsia="Times New Roman" w:hAnsi="Arial" w:cs="Arial"/>
          <w:sz w:val="24"/>
          <w:szCs w:val="24"/>
        </w:rPr>
        <w:t>а</w:t>
      </w:r>
      <w:r w:rsidR="00F6549A" w:rsidRPr="003F6CC6">
        <w:rPr>
          <w:rFonts w:ascii="Arial" w:eastAsia="Times New Roman" w:hAnsi="Arial" w:cs="Arial"/>
          <w:sz w:val="24"/>
          <w:szCs w:val="24"/>
        </w:rPr>
        <w:t>те, времени и месте приема;</w:t>
      </w:r>
    </w:p>
    <w:p w:rsidR="00F6549A" w:rsidRPr="003F6CC6" w:rsidRDefault="006D736B" w:rsidP="000A0FA9">
      <w:pPr>
        <w:widowControl w:val="0"/>
        <w:autoSpaceDE w:val="0"/>
        <w:autoSpaceDN w:val="0"/>
        <w:ind w:firstLine="567"/>
        <w:rPr>
          <w:rFonts w:ascii="Arial" w:eastAsia="Times New Roman" w:hAnsi="Arial" w:cs="Arial"/>
          <w:sz w:val="24"/>
          <w:szCs w:val="24"/>
        </w:rPr>
      </w:pPr>
      <w:r>
        <w:rPr>
          <w:rFonts w:ascii="Arial" w:eastAsia="Times New Roman" w:hAnsi="Arial" w:cs="Arial"/>
          <w:sz w:val="24"/>
          <w:szCs w:val="24"/>
        </w:rPr>
        <w:t xml:space="preserve">2) </w:t>
      </w:r>
      <w:r w:rsidR="00F6549A" w:rsidRPr="003F6CC6">
        <w:rPr>
          <w:rFonts w:ascii="Arial" w:eastAsia="Times New Roman" w:hAnsi="Arial" w:cs="Arial"/>
          <w:sz w:val="24"/>
          <w:szCs w:val="24"/>
        </w:rPr>
        <w:t>уведомление о приеме и регистрации заявления и иных документов, нео</w:t>
      </w:r>
      <w:r w:rsidR="00F6549A" w:rsidRPr="003F6CC6">
        <w:rPr>
          <w:rFonts w:ascii="Arial" w:eastAsia="Times New Roman" w:hAnsi="Arial" w:cs="Arial"/>
          <w:sz w:val="24"/>
          <w:szCs w:val="24"/>
        </w:rPr>
        <w:t>б</w:t>
      </w:r>
      <w:r w:rsidR="00F6549A" w:rsidRPr="003F6CC6">
        <w:rPr>
          <w:rFonts w:ascii="Arial" w:eastAsia="Times New Roman" w:hAnsi="Arial" w:cs="Arial"/>
          <w:sz w:val="24"/>
          <w:szCs w:val="24"/>
        </w:rPr>
        <w:t>ходимых для предоставления муниципальной услуги, содержащее свед</w:t>
      </w:r>
      <w:r w:rsidR="00F6549A" w:rsidRPr="003F6CC6">
        <w:rPr>
          <w:rFonts w:ascii="Arial" w:eastAsia="Times New Roman" w:hAnsi="Arial" w:cs="Arial"/>
          <w:sz w:val="24"/>
          <w:szCs w:val="24"/>
        </w:rPr>
        <w:t>е</w:t>
      </w:r>
      <w:r w:rsidR="00F6549A" w:rsidRPr="003F6CC6">
        <w:rPr>
          <w:rFonts w:ascii="Arial" w:eastAsia="Times New Roman" w:hAnsi="Arial" w:cs="Arial"/>
          <w:sz w:val="24"/>
          <w:szCs w:val="24"/>
        </w:rPr>
        <w:t>ния о факте приема заявления и документов, необходимых для предоста</w:t>
      </w:r>
      <w:r w:rsidR="00F6549A" w:rsidRPr="003F6CC6">
        <w:rPr>
          <w:rFonts w:ascii="Arial" w:eastAsia="Times New Roman" w:hAnsi="Arial" w:cs="Arial"/>
          <w:sz w:val="24"/>
          <w:szCs w:val="24"/>
        </w:rPr>
        <w:t>в</w:t>
      </w:r>
      <w:r w:rsidR="00F6549A" w:rsidRPr="003F6CC6">
        <w:rPr>
          <w:rFonts w:ascii="Arial" w:eastAsia="Times New Roman" w:hAnsi="Arial" w:cs="Arial"/>
          <w:sz w:val="24"/>
          <w:szCs w:val="24"/>
        </w:rPr>
        <w:t>ления муниципальной услуги, и начале процедуры предоставления мун</w:t>
      </w:r>
      <w:r w:rsidR="00F6549A" w:rsidRPr="003F6CC6">
        <w:rPr>
          <w:rFonts w:ascii="Arial" w:eastAsia="Times New Roman" w:hAnsi="Arial" w:cs="Arial"/>
          <w:sz w:val="24"/>
          <w:szCs w:val="24"/>
        </w:rPr>
        <w:t>и</w:t>
      </w:r>
      <w:r w:rsidR="00F6549A" w:rsidRPr="003F6CC6">
        <w:rPr>
          <w:rFonts w:ascii="Arial" w:eastAsia="Times New Roman" w:hAnsi="Arial" w:cs="Arial"/>
          <w:sz w:val="24"/>
          <w:szCs w:val="24"/>
        </w:rPr>
        <w:t>ципальной услуги, а также сведения о дате и времени окончания предо</w:t>
      </w:r>
      <w:r w:rsidR="00F6549A" w:rsidRPr="003F6CC6">
        <w:rPr>
          <w:rFonts w:ascii="Arial" w:eastAsia="Times New Roman" w:hAnsi="Arial" w:cs="Arial"/>
          <w:sz w:val="24"/>
          <w:szCs w:val="24"/>
        </w:rPr>
        <w:t>с</w:t>
      </w:r>
      <w:r w:rsidR="00F6549A" w:rsidRPr="003F6CC6">
        <w:rPr>
          <w:rFonts w:ascii="Arial" w:eastAsia="Times New Roman" w:hAnsi="Arial" w:cs="Arial"/>
          <w:sz w:val="24"/>
          <w:szCs w:val="24"/>
        </w:rPr>
        <w:t>тавления муниципальной услуги либо мотивированный отказ в приеме документов, необходимых для предоставления муниципальной услуги;</w:t>
      </w:r>
    </w:p>
    <w:p w:rsidR="00F6549A" w:rsidRPr="003F6CC6" w:rsidRDefault="006D736B" w:rsidP="000A0FA9">
      <w:pPr>
        <w:widowControl w:val="0"/>
        <w:autoSpaceDE w:val="0"/>
        <w:autoSpaceDN w:val="0"/>
        <w:ind w:firstLine="567"/>
        <w:rPr>
          <w:rFonts w:ascii="Arial" w:eastAsia="Times New Roman" w:hAnsi="Arial" w:cs="Arial"/>
          <w:sz w:val="24"/>
          <w:szCs w:val="24"/>
        </w:rPr>
      </w:pPr>
      <w:r>
        <w:rPr>
          <w:rFonts w:ascii="Arial" w:eastAsia="Times New Roman" w:hAnsi="Arial" w:cs="Arial"/>
          <w:sz w:val="24"/>
          <w:szCs w:val="24"/>
        </w:rPr>
        <w:t xml:space="preserve">3) </w:t>
      </w:r>
      <w:r w:rsidR="00F6549A" w:rsidRPr="003F6CC6">
        <w:rPr>
          <w:rFonts w:ascii="Arial" w:eastAsia="Times New Roman"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F6549A" w:rsidRPr="003F6CC6" w:rsidRDefault="00F6549A" w:rsidP="000A0FA9">
      <w:pPr>
        <w:widowControl w:val="0"/>
        <w:autoSpaceDE w:val="0"/>
        <w:autoSpaceDN w:val="0"/>
        <w:ind w:firstLine="567"/>
        <w:rPr>
          <w:rFonts w:ascii="Arial" w:eastAsia="Times New Roman" w:hAnsi="Arial" w:cs="Arial"/>
          <w:sz w:val="24"/>
          <w:szCs w:val="24"/>
        </w:rPr>
      </w:pPr>
    </w:p>
    <w:p w:rsidR="00F6549A" w:rsidRPr="003F6CC6" w:rsidRDefault="00F6549A" w:rsidP="000A0FA9">
      <w:pPr>
        <w:pStyle w:val="af7"/>
        <w:ind w:firstLine="567"/>
        <w:jc w:val="both"/>
        <w:rPr>
          <w:rFonts w:ascii="Arial" w:hAnsi="Arial" w:cs="Arial"/>
        </w:rPr>
      </w:pPr>
      <w:r w:rsidRPr="003F6CC6">
        <w:rPr>
          <w:rFonts w:ascii="Arial" w:hAnsi="Arial" w:cs="Arial"/>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549A" w:rsidRPr="003F6CC6" w:rsidRDefault="00F6549A" w:rsidP="000A0FA9">
      <w:pPr>
        <w:pStyle w:val="ConsPlusNormal0"/>
        <w:widowControl/>
        <w:ind w:firstLine="567"/>
        <w:jc w:val="both"/>
        <w:rPr>
          <w:sz w:val="24"/>
          <w:szCs w:val="24"/>
        </w:rPr>
      </w:pPr>
    </w:p>
    <w:p w:rsidR="00F6549A" w:rsidRPr="003F6CC6" w:rsidRDefault="00F6549A" w:rsidP="000A0FA9">
      <w:pPr>
        <w:pStyle w:val="af7"/>
        <w:ind w:firstLine="567"/>
        <w:jc w:val="both"/>
        <w:rPr>
          <w:rFonts w:ascii="Arial" w:hAnsi="Arial" w:cs="Arial"/>
        </w:rPr>
      </w:pPr>
      <w:r w:rsidRPr="003F6CC6">
        <w:rPr>
          <w:rFonts w:ascii="Arial" w:hAnsi="Arial" w:cs="Arial"/>
        </w:rPr>
        <w:t>3.1. Предоставление муниципальной услуги включает в себя следующие административные процедуры:</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прием и регистрация заявления и документов на предоставление муниц</w:t>
      </w:r>
      <w:r w:rsidRPr="003F6CC6">
        <w:rPr>
          <w:rFonts w:ascii="Arial" w:hAnsi="Arial" w:cs="Arial"/>
          <w:sz w:val="24"/>
          <w:szCs w:val="24"/>
        </w:rPr>
        <w:t>и</w:t>
      </w:r>
      <w:r w:rsidRPr="003F6CC6">
        <w:rPr>
          <w:rFonts w:ascii="Arial" w:hAnsi="Arial" w:cs="Arial"/>
          <w:sz w:val="24"/>
          <w:szCs w:val="24"/>
        </w:rPr>
        <w:t>пальной услуги;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формирование и направление межведомственных запросов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проверка права заявителя на предоставление муниципальной услуги, пр</w:t>
      </w:r>
      <w:r w:rsidRPr="003F6CC6">
        <w:rPr>
          <w:rFonts w:ascii="Arial" w:hAnsi="Arial" w:cs="Arial"/>
          <w:sz w:val="24"/>
          <w:szCs w:val="24"/>
        </w:rPr>
        <w:t>и</w:t>
      </w:r>
      <w:r w:rsidRPr="003F6CC6">
        <w:rPr>
          <w:rFonts w:ascii="Arial" w:hAnsi="Arial" w:cs="Arial"/>
          <w:sz w:val="24"/>
          <w:szCs w:val="24"/>
        </w:rPr>
        <w:t>нятие решения о предоставлении (об отказе в предоставлении) муниципальной услуги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направление заявителю результата предоставления муниципальной услуги.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lastRenderedPageBreak/>
        <w:t>Блок-схема, наглядно отображающая алгоритм прохождения административных процедур, приводится в приложении 1 к административному регламенту.</w:t>
      </w:r>
    </w:p>
    <w:p w:rsidR="00F6549A" w:rsidRPr="003F6CC6" w:rsidRDefault="00F6549A" w:rsidP="000A0FA9">
      <w:pPr>
        <w:pStyle w:val="western"/>
        <w:spacing w:before="0" w:beforeAutospacing="0" w:after="0" w:afterAutospacing="0"/>
        <w:ind w:firstLine="567"/>
        <w:rPr>
          <w:rFonts w:ascii="Arial" w:hAnsi="Arial" w:cs="Arial"/>
        </w:rPr>
      </w:pPr>
      <w:r w:rsidRPr="003F6CC6">
        <w:rPr>
          <w:rFonts w:ascii="Arial" w:hAnsi="Arial" w:cs="Arial"/>
        </w:rPr>
        <w:t>3.2. Описание административных процедур.</w:t>
      </w:r>
    </w:p>
    <w:p w:rsidR="00F6549A" w:rsidRPr="003F6CC6" w:rsidRDefault="00F6549A" w:rsidP="000A0FA9">
      <w:pPr>
        <w:shd w:val="clear" w:color="auto" w:fill="FFFFFF"/>
        <w:ind w:firstLine="567"/>
        <w:textAlignment w:val="baseline"/>
        <w:rPr>
          <w:rFonts w:ascii="Arial" w:eastAsia="Times New Roman" w:hAnsi="Arial" w:cs="Arial"/>
          <w:bCs/>
          <w:sz w:val="24"/>
          <w:szCs w:val="24"/>
        </w:rPr>
      </w:pPr>
      <w:r w:rsidRPr="003F6CC6">
        <w:rPr>
          <w:rFonts w:ascii="Arial" w:eastAsia="Times New Roman" w:hAnsi="Arial" w:cs="Arial"/>
          <w:bCs/>
          <w:sz w:val="24"/>
          <w:szCs w:val="24"/>
        </w:rPr>
        <w:t>3.2.1. Прием и регистрация заявления на предоставление муниципальной услуги:</w:t>
      </w:r>
    </w:p>
    <w:p w:rsidR="00F6549A" w:rsidRPr="003F6CC6" w:rsidRDefault="00F6549A" w:rsidP="000A0FA9">
      <w:pPr>
        <w:autoSpaceDE w:val="0"/>
        <w:autoSpaceDN w:val="0"/>
        <w:adjustRightInd w:val="0"/>
        <w:ind w:firstLine="567"/>
        <w:rPr>
          <w:rFonts w:ascii="Arial" w:eastAsia="Times New Roman" w:hAnsi="Arial" w:cs="Arial"/>
          <w:sz w:val="24"/>
          <w:szCs w:val="24"/>
        </w:rPr>
      </w:pPr>
      <w:r w:rsidRPr="003F6CC6">
        <w:rPr>
          <w:rFonts w:ascii="Arial" w:eastAsia="Times New Roman" w:hAnsi="Arial" w:cs="Arial"/>
          <w:sz w:val="24"/>
          <w:szCs w:val="24"/>
        </w:rPr>
        <w:t>Основанием для начала административной процедуры является обращение заявителя (представителя заявителя) в Управление либо в МФЦ.</w:t>
      </w:r>
    </w:p>
    <w:p w:rsidR="00F6549A" w:rsidRPr="003F6CC6" w:rsidRDefault="00F6549A" w:rsidP="000A0FA9">
      <w:pPr>
        <w:autoSpaceDE w:val="0"/>
        <w:autoSpaceDN w:val="0"/>
        <w:adjustRightInd w:val="0"/>
        <w:ind w:firstLine="567"/>
        <w:rPr>
          <w:rFonts w:ascii="Arial" w:eastAsia="Times New Roman" w:hAnsi="Arial" w:cs="Arial"/>
          <w:sz w:val="24"/>
          <w:szCs w:val="24"/>
        </w:rPr>
      </w:pPr>
      <w:r w:rsidRPr="003F6CC6">
        <w:rPr>
          <w:rFonts w:ascii="Arial" w:eastAsia="Times New Roman" w:hAnsi="Arial" w:cs="Arial"/>
          <w:sz w:val="24"/>
          <w:szCs w:val="24"/>
        </w:rPr>
        <w:t>Содержание административной процедуры включает в себя прием, регис</w:t>
      </w:r>
      <w:r w:rsidRPr="003F6CC6">
        <w:rPr>
          <w:rFonts w:ascii="Arial" w:eastAsia="Times New Roman" w:hAnsi="Arial" w:cs="Arial"/>
          <w:sz w:val="24"/>
          <w:szCs w:val="24"/>
        </w:rPr>
        <w:t>т</w:t>
      </w:r>
      <w:r w:rsidRPr="003F6CC6">
        <w:rPr>
          <w:rFonts w:ascii="Arial" w:eastAsia="Times New Roman" w:hAnsi="Arial" w:cs="Arial"/>
          <w:sz w:val="24"/>
          <w:szCs w:val="24"/>
        </w:rPr>
        <w:t>рацию заявления и документов, проверку комплектности документов, правильн</w:t>
      </w:r>
      <w:r w:rsidRPr="003F6CC6">
        <w:rPr>
          <w:rFonts w:ascii="Arial" w:eastAsia="Times New Roman" w:hAnsi="Arial" w:cs="Arial"/>
          <w:sz w:val="24"/>
          <w:szCs w:val="24"/>
        </w:rPr>
        <w:t>о</w:t>
      </w:r>
      <w:r w:rsidRPr="003F6CC6">
        <w:rPr>
          <w:rFonts w:ascii="Arial" w:eastAsia="Times New Roman" w:hAnsi="Arial" w:cs="Arial"/>
          <w:sz w:val="24"/>
          <w:szCs w:val="24"/>
        </w:rPr>
        <w:t>сти заполнения заявления.</w:t>
      </w:r>
    </w:p>
    <w:p w:rsidR="00F6549A" w:rsidRPr="003F6CC6" w:rsidRDefault="00F6549A" w:rsidP="000A0FA9">
      <w:pPr>
        <w:autoSpaceDE w:val="0"/>
        <w:autoSpaceDN w:val="0"/>
        <w:adjustRightInd w:val="0"/>
        <w:ind w:firstLine="567"/>
        <w:rPr>
          <w:rFonts w:ascii="Arial" w:eastAsia="Times New Roman" w:hAnsi="Arial" w:cs="Arial"/>
          <w:sz w:val="24"/>
          <w:szCs w:val="24"/>
        </w:rPr>
      </w:pPr>
      <w:r w:rsidRPr="003F6CC6">
        <w:rPr>
          <w:rFonts w:ascii="Arial" w:eastAsia="Times New Roman" w:hAnsi="Arial" w:cs="Arial"/>
          <w:sz w:val="24"/>
          <w:szCs w:val="24"/>
        </w:rPr>
        <w:t>В случае несоблюдения представленных документов требованиям, указа</w:t>
      </w:r>
      <w:r w:rsidRPr="003F6CC6">
        <w:rPr>
          <w:rFonts w:ascii="Arial" w:eastAsia="Times New Roman" w:hAnsi="Arial" w:cs="Arial"/>
          <w:sz w:val="24"/>
          <w:szCs w:val="24"/>
        </w:rPr>
        <w:t>н</w:t>
      </w:r>
      <w:r w:rsidRPr="003F6CC6">
        <w:rPr>
          <w:rFonts w:ascii="Arial" w:eastAsia="Times New Roman" w:hAnsi="Arial" w:cs="Arial"/>
          <w:sz w:val="24"/>
          <w:szCs w:val="24"/>
        </w:rPr>
        <w:t>ным в пункте 2.8. административного регламента, это является основанием для отказа в регистрации заявления.</w:t>
      </w:r>
    </w:p>
    <w:p w:rsidR="00F6549A" w:rsidRPr="003F6CC6" w:rsidRDefault="00F6549A" w:rsidP="000A0FA9">
      <w:pPr>
        <w:autoSpaceDE w:val="0"/>
        <w:autoSpaceDN w:val="0"/>
        <w:adjustRightInd w:val="0"/>
        <w:ind w:firstLine="567"/>
        <w:rPr>
          <w:rFonts w:ascii="Arial" w:eastAsia="Times New Roman" w:hAnsi="Arial" w:cs="Arial"/>
          <w:sz w:val="24"/>
          <w:szCs w:val="24"/>
        </w:rPr>
      </w:pPr>
      <w:r w:rsidRPr="003F6CC6">
        <w:rPr>
          <w:rFonts w:ascii="Arial" w:eastAsia="Times New Roman" w:hAnsi="Arial" w:cs="Arial"/>
          <w:sz w:val="24"/>
          <w:szCs w:val="24"/>
        </w:rPr>
        <w:t>В случае отсутствия оснований для отказа в регистрации заявления специ</w:t>
      </w:r>
      <w:r w:rsidRPr="003F6CC6">
        <w:rPr>
          <w:rFonts w:ascii="Arial" w:eastAsia="Times New Roman" w:hAnsi="Arial" w:cs="Arial"/>
          <w:sz w:val="24"/>
          <w:szCs w:val="24"/>
        </w:rPr>
        <w:t>а</w:t>
      </w:r>
      <w:r w:rsidRPr="003F6CC6">
        <w:rPr>
          <w:rFonts w:ascii="Arial" w:eastAsia="Times New Roman" w:hAnsi="Arial" w:cs="Arial"/>
          <w:sz w:val="24"/>
          <w:szCs w:val="24"/>
        </w:rPr>
        <w:t>лист Управления либо МФЦ регистрирует заявление с присвоением регистрац</w:t>
      </w:r>
      <w:r w:rsidRPr="003F6CC6">
        <w:rPr>
          <w:rFonts w:ascii="Arial" w:eastAsia="Times New Roman" w:hAnsi="Arial" w:cs="Arial"/>
          <w:sz w:val="24"/>
          <w:szCs w:val="24"/>
        </w:rPr>
        <w:t>и</w:t>
      </w:r>
      <w:r w:rsidRPr="003F6CC6">
        <w:rPr>
          <w:rFonts w:ascii="Arial" w:eastAsia="Times New Roman" w:hAnsi="Arial" w:cs="Arial"/>
          <w:sz w:val="24"/>
          <w:szCs w:val="24"/>
        </w:rPr>
        <w:t xml:space="preserve">онного номера и указанием даты поступления. </w:t>
      </w:r>
    </w:p>
    <w:p w:rsidR="00F6549A" w:rsidRPr="003F6CC6" w:rsidRDefault="00F6549A" w:rsidP="000A0FA9">
      <w:pPr>
        <w:widowControl w:val="0"/>
        <w:tabs>
          <w:tab w:val="left" w:pos="0"/>
        </w:tabs>
        <w:autoSpaceDE w:val="0"/>
        <w:autoSpaceDN w:val="0"/>
        <w:adjustRightInd w:val="0"/>
        <w:ind w:firstLine="567"/>
        <w:contextualSpacing/>
        <w:rPr>
          <w:rFonts w:ascii="Arial" w:eastAsia="Times New Roman" w:hAnsi="Arial" w:cs="Arial"/>
          <w:sz w:val="24"/>
          <w:szCs w:val="24"/>
        </w:rPr>
      </w:pPr>
      <w:r w:rsidRPr="003F6CC6">
        <w:rPr>
          <w:rFonts w:ascii="Arial" w:eastAsia="Times New Roman" w:hAnsi="Arial" w:cs="Arial"/>
          <w:sz w:val="24"/>
          <w:szCs w:val="24"/>
        </w:rPr>
        <w:t xml:space="preserve">Максимальный срок выполнения данной административной процедуры не может превышать 15 минут. </w:t>
      </w:r>
    </w:p>
    <w:p w:rsidR="00F6549A" w:rsidRPr="003F6CC6" w:rsidRDefault="00F6549A" w:rsidP="000A0FA9">
      <w:pPr>
        <w:shd w:val="clear" w:color="auto" w:fill="FFFFFF"/>
        <w:ind w:firstLine="567"/>
        <w:textAlignment w:val="baseline"/>
        <w:rPr>
          <w:rFonts w:ascii="Arial" w:eastAsia="Times New Roman" w:hAnsi="Arial" w:cs="Arial"/>
          <w:spacing w:val="2"/>
          <w:sz w:val="24"/>
          <w:szCs w:val="24"/>
        </w:rPr>
      </w:pPr>
      <w:r w:rsidRPr="003F6CC6">
        <w:rPr>
          <w:rFonts w:ascii="Arial" w:eastAsia="Times New Roman" w:hAnsi="Arial" w:cs="Arial"/>
          <w:spacing w:val="2"/>
          <w:sz w:val="24"/>
          <w:szCs w:val="24"/>
        </w:rPr>
        <w:t>Ответственным должностным лицом по приему и регистрации поступи</w:t>
      </w:r>
      <w:r w:rsidRPr="003F6CC6">
        <w:rPr>
          <w:rFonts w:ascii="Arial" w:eastAsia="Times New Roman" w:hAnsi="Arial" w:cs="Arial"/>
          <w:spacing w:val="2"/>
          <w:sz w:val="24"/>
          <w:szCs w:val="24"/>
        </w:rPr>
        <w:t>в</w:t>
      </w:r>
      <w:r w:rsidRPr="003F6CC6">
        <w:rPr>
          <w:rFonts w:ascii="Arial" w:eastAsia="Times New Roman" w:hAnsi="Arial" w:cs="Arial"/>
          <w:spacing w:val="2"/>
          <w:sz w:val="24"/>
          <w:szCs w:val="24"/>
        </w:rPr>
        <w:t xml:space="preserve">ших документов является </w:t>
      </w:r>
      <w:r w:rsidRPr="003F6CC6">
        <w:rPr>
          <w:rFonts w:ascii="Arial" w:eastAsia="Times New Roman" w:hAnsi="Arial" w:cs="Arial"/>
          <w:sz w:val="24"/>
          <w:szCs w:val="24"/>
        </w:rPr>
        <w:t xml:space="preserve">специалист </w:t>
      </w:r>
      <w:r w:rsidRPr="003F6CC6">
        <w:rPr>
          <w:rFonts w:ascii="Arial" w:eastAsia="Times New Roman" w:hAnsi="Arial" w:cs="Arial"/>
          <w:spacing w:val="2"/>
          <w:sz w:val="24"/>
          <w:szCs w:val="24"/>
        </w:rPr>
        <w:t>Управления либо МФЦ.</w:t>
      </w:r>
    </w:p>
    <w:p w:rsidR="00F6549A" w:rsidRPr="003F6CC6" w:rsidRDefault="00F6549A" w:rsidP="000A0FA9">
      <w:pPr>
        <w:widowControl w:val="0"/>
        <w:tabs>
          <w:tab w:val="left" w:pos="0"/>
        </w:tabs>
        <w:autoSpaceDE w:val="0"/>
        <w:autoSpaceDN w:val="0"/>
        <w:adjustRightInd w:val="0"/>
        <w:ind w:firstLine="567"/>
        <w:rPr>
          <w:rFonts w:ascii="Arial" w:eastAsia="Times New Roman" w:hAnsi="Arial" w:cs="Arial"/>
          <w:sz w:val="24"/>
          <w:szCs w:val="24"/>
        </w:rPr>
      </w:pPr>
      <w:r w:rsidRPr="003F6CC6">
        <w:rPr>
          <w:rFonts w:ascii="Arial" w:eastAsia="Times New Roman" w:hAnsi="Arial" w:cs="Arial"/>
          <w:sz w:val="24"/>
          <w:szCs w:val="24"/>
        </w:rPr>
        <w:t>Критерием принятия решения является поступление заявления в Управл</w:t>
      </w:r>
      <w:r w:rsidRPr="003F6CC6">
        <w:rPr>
          <w:rFonts w:ascii="Arial" w:eastAsia="Times New Roman" w:hAnsi="Arial" w:cs="Arial"/>
          <w:sz w:val="24"/>
          <w:szCs w:val="24"/>
        </w:rPr>
        <w:t>е</w:t>
      </w:r>
      <w:r w:rsidRPr="003F6CC6">
        <w:rPr>
          <w:rFonts w:ascii="Arial" w:eastAsia="Times New Roman" w:hAnsi="Arial" w:cs="Arial"/>
          <w:sz w:val="24"/>
          <w:szCs w:val="24"/>
        </w:rPr>
        <w:t>ние либо МФЦ с комплектом документов, указанных в подпункте 2.6.1. админ</w:t>
      </w:r>
      <w:r w:rsidRPr="003F6CC6">
        <w:rPr>
          <w:rFonts w:ascii="Arial" w:eastAsia="Times New Roman" w:hAnsi="Arial" w:cs="Arial"/>
          <w:sz w:val="24"/>
          <w:szCs w:val="24"/>
        </w:rPr>
        <w:t>и</w:t>
      </w:r>
      <w:r w:rsidRPr="003F6CC6">
        <w:rPr>
          <w:rFonts w:ascii="Arial" w:eastAsia="Times New Roman" w:hAnsi="Arial" w:cs="Arial"/>
          <w:sz w:val="24"/>
          <w:szCs w:val="24"/>
        </w:rPr>
        <w:t>стративного регламента.</w:t>
      </w:r>
    </w:p>
    <w:p w:rsidR="00F6549A" w:rsidRPr="003F6CC6" w:rsidRDefault="00F6549A" w:rsidP="000A0FA9">
      <w:pPr>
        <w:widowControl w:val="0"/>
        <w:tabs>
          <w:tab w:val="left" w:pos="0"/>
        </w:tabs>
        <w:autoSpaceDE w:val="0"/>
        <w:autoSpaceDN w:val="0"/>
        <w:adjustRightInd w:val="0"/>
        <w:ind w:firstLine="567"/>
        <w:rPr>
          <w:rFonts w:ascii="Arial" w:eastAsia="Times New Roman" w:hAnsi="Arial" w:cs="Arial"/>
          <w:sz w:val="24"/>
          <w:szCs w:val="24"/>
        </w:rPr>
      </w:pPr>
      <w:r w:rsidRPr="003F6CC6">
        <w:rPr>
          <w:rFonts w:ascii="Arial" w:eastAsia="Times New Roman" w:hAnsi="Arial" w:cs="Arial"/>
          <w:sz w:val="24"/>
          <w:szCs w:val="24"/>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F6549A" w:rsidRPr="003F6CC6" w:rsidRDefault="00F6549A" w:rsidP="000A0FA9">
      <w:pPr>
        <w:widowControl w:val="0"/>
        <w:tabs>
          <w:tab w:val="left" w:pos="0"/>
        </w:tabs>
        <w:autoSpaceDE w:val="0"/>
        <w:autoSpaceDN w:val="0"/>
        <w:adjustRightInd w:val="0"/>
        <w:ind w:firstLine="567"/>
        <w:rPr>
          <w:rFonts w:ascii="Arial" w:hAnsi="Arial" w:cs="Arial"/>
          <w:bCs/>
          <w:sz w:val="24"/>
          <w:szCs w:val="24"/>
        </w:rPr>
      </w:pPr>
      <w:r w:rsidRPr="003F6CC6">
        <w:rPr>
          <w:rFonts w:ascii="Arial" w:eastAsia="Times New Roman" w:hAnsi="Arial" w:cs="Arial"/>
          <w:sz w:val="24"/>
          <w:szCs w:val="24"/>
        </w:rPr>
        <w:t>Способом фиксации результата выполнения административной процедуры является п</w:t>
      </w:r>
      <w:r w:rsidRPr="003F6CC6">
        <w:rPr>
          <w:rFonts w:ascii="Arial" w:hAnsi="Arial" w:cs="Arial"/>
          <w:bCs/>
          <w:sz w:val="24"/>
          <w:szCs w:val="24"/>
        </w:rPr>
        <w:t>одготовка и выдача расписки (уведомления) о приеме заявления и д</w:t>
      </w:r>
      <w:r w:rsidRPr="003F6CC6">
        <w:rPr>
          <w:rFonts w:ascii="Arial" w:hAnsi="Arial" w:cs="Arial"/>
          <w:bCs/>
          <w:sz w:val="24"/>
          <w:szCs w:val="24"/>
        </w:rPr>
        <w:t>о</w:t>
      </w:r>
      <w:r w:rsidRPr="003F6CC6">
        <w:rPr>
          <w:rFonts w:ascii="Arial" w:hAnsi="Arial" w:cs="Arial"/>
          <w:bCs/>
          <w:sz w:val="24"/>
          <w:szCs w:val="24"/>
        </w:rPr>
        <w:t>кументов, необходимых для предоставления услуги согласно приложения №6.</w:t>
      </w:r>
    </w:p>
    <w:p w:rsidR="00F6549A" w:rsidRPr="003F6CC6" w:rsidRDefault="00F6549A" w:rsidP="000A0FA9">
      <w:pPr>
        <w:widowControl w:val="0"/>
        <w:tabs>
          <w:tab w:val="left" w:pos="0"/>
        </w:tabs>
        <w:autoSpaceDE w:val="0"/>
        <w:autoSpaceDN w:val="0"/>
        <w:adjustRightInd w:val="0"/>
        <w:ind w:firstLine="567"/>
        <w:rPr>
          <w:rFonts w:ascii="Arial" w:eastAsia="Times New Roman" w:hAnsi="Arial" w:cs="Arial"/>
          <w:sz w:val="24"/>
          <w:szCs w:val="24"/>
        </w:rPr>
      </w:pP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3.2.2. Особенности выполнения административной процедуры в электронной форме</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При поступлении заявления и документов в электронной форме через Ед</w:t>
      </w:r>
      <w:r w:rsidRPr="003F6CC6">
        <w:rPr>
          <w:rFonts w:ascii="Arial" w:eastAsia="Times New Roman" w:hAnsi="Arial" w:cs="Arial"/>
          <w:sz w:val="24"/>
          <w:szCs w:val="24"/>
        </w:rPr>
        <w:t>и</w:t>
      </w:r>
      <w:r w:rsidRPr="003F6CC6">
        <w:rPr>
          <w:rFonts w:ascii="Arial" w:eastAsia="Times New Roman" w:hAnsi="Arial" w:cs="Arial"/>
          <w:sz w:val="24"/>
          <w:szCs w:val="24"/>
        </w:rPr>
        <w:t>ный портал, Региональный портал должностное лицо Управления, ответственное за прием и регистрацию документов:</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формирует комплект документов, поступивших в электронной форме;</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осуществляет проверку поступивших для предоставления муниципальной услуги заявления и электронных документов на соответствие требованиям, ук</w:t>
      </w:r>
      <w:r w:rsidRPr="003F6CC6">
        <w:rPr>
          <w:rFonts w:ascii="Arial" w:eastAsia="Times New Roman" w:hAnsi="Arial" w:cs="Arial"/>
          <w:sz w:val="24"/>
          <w:szCs w:val="24"/>
        </w:rPr>
        <w:t>а</w:t>
      </w:r>
      <w:r w:rsidRPr="003F6CC6">
        <w:rPr>
          <w:rFonts w:ascii="Arial" w:eastAsia="Times New Roman" w:hAnsi="Arial" w:cs="Arial"/>
          <w:sz w:val="24"/>
          <w:szCs w:val="24"/>
        </w:rPr>
        <w:t>занным в пункте 2.8 административного регламента;</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при наличии оснований для отказа в приеме заявления и пакета электронных документов, необходимых для предоставления муниципальной услуги, пред</w:t>
      </w:r>
      <w:r w:rsidRPr="003F6CC6">
        <w:rPr>
          <w:rFonts w:ascii="Arial" w:eastAsia="Times New Roman" w:hAnsi="Arial" w:cs="Arial"/>
          <w:sz w:val="24"/>
          <w:szCs w:val="24"/>
        </w:rPr>
        <w:t>у</w:t>
      </w:r>
      <w:r w:rsidRPr="003F6CC6">
        <w:rPr>
          <w:rFonts w:ascii="Arial" w:eastAsia="Times New Roman" w:hAnsi="Arial" w:cs="Arial"/>
          <w:sz w:val="24"/>
          <w:szCs w:val="24"/>
        </w:rPr>
        <w:t>смотренных пунктом 2.8. административного регламента, или в случае если н</w:t>
      </w:r>
      <w:r w:rsidRPr="003F6CC6">
        <w:rPr>
          <w:rFonts w:ascii="Arial" w:eastAsia="Times New Roman" w:hAnsi="Arial" w:cs="Arial"/>
          <w:sz w:val="24"/>
          <w:szCs w:val="24"/>
        </w:rPr>
        <w:t>а</w:t>
      </w:r>
      <w:r w:rsidRPr="003F6CC6">
        <w:rPr>
          <w:rFonts w:ascii="Arial" w:eastAsia="Times New Roman" w:hAnsi="Arial" w:cs="Arial"/>
          <w:sz w:val="24"/>
          <w:szCs w:val="24"/>
        </w:rPr>
        <w:t>правленное заявление и пакет электронных документов не заверены простой электронной подписью или усиленной квалифицированной электронной подп</w:t>
      </w:r>
      <w:r w:rsidRPr="003F6CC6">
        <w:rPr>
          <w:rFonts w:ascii="Arial" w:eastAsia="Times New Roman" w:hAnsi="Arial" w:cs="Arial"/>
          <w:sz w:val="24"/>
          <w:szCs w:val="24"/>
        </w:rPr>
        <w:t>и</w:t>
      </w:r>
      <w:r w:rsidRPr="003F6CC6">
        <w:rPr>
          <w:rFonts w:ascii="Arial" w:eastAsia="Times New Roman" w:hAnsi="Arial" w:cs="Arial"/>
          <w:sz w:val="24"/>
          <w:szCs w:val="24"/>
        </w:rPr>
        <w:t>сью заявителя, направляет заявителю уведомление об отказе в приеме этих док</w:t>
      </w:r>
      <w:r w:rsidRPr="003F6CC6">
        <w:rPr>
          <w:rFonts w:ascii="Arial" w:eastAsia="Times New Roman" w:hAnsi="Arial" w:cs="Arial"/>
          <w:sz w:val="24"/>
          <w:szCs w:val="24"/>
        </w:rPr>
        <w:t>у</w:t>
      </w:r>
      <w:r w:rsidRPr="003F6CC6">
        <w:rPr>
          <w:rFonts w:ascii="Arial" w:eastAsia="Times New Roman" w:hAnsi="Arial" w:cs="Arial"/>
          <w:sz w:val="24"/>
          <w:szCs w:val="24"/>
        </w:rPr>
        <w:t>ментов;</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в случае если направленное заявление и пакет электронных документов с</w:t>
      </w:r>
      <w:r w:rsidRPr="003F6CC6">
        <w:rPr>
          <w:rFonts w:ascii="Arial" w:eastAsia="Times New Roman" w:hAnsi="Arial" w:cs="Arial"/>
          <w:sz w:val="24"/>
          <w:szCs w:val="24"/>
        </w:rPr>
        <w:t>о</w:t>
      </w:r>
      <w:r w:rsidRPr="003F6CC6">
        <w:rPr>
          <w:rFonts w:ascii="Arial" w:eastAsia="Times New Roman" w:hAnsi="Arial" w:cs="Arial"/>
          <w:sz w:val="24"/>
          <w:szCs w:val="24"/>
        </w:rPr>
        <w:t xml:space="preserve">ответствуют требованиям, предусмотренным административным регламентом, регистрирует представленные заявление и документы и направляет заявителю </w:t>
      </w:r>
      <w:r w:rsidRPr="003F6CC6">
        <w:rPr>
          <w:rFonts w:ascii="Arial" w:eastAsia="Times New Roman" w:hAnsi="Arial" w:cs="Arial"/>
          <w:sz w:val="24"/>
          <w:szCs w:val="24"/>
        </w:rPr>
        <w:lastRenderedPageBreak/>
        <w:t>уведомление об их приеме.</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Должностное лицо Управления по итогам завершения выполнения админ</w:t>
      </w:r>
      <w:r w:rsidRPr="003F6CC6">
        <w:rPr>
          <w:rFonts w:ascii="Arial" w:eastAsia="Times New Roman" w:hAnsi="Arial" w:cs="Arial"/>
          <w:sz w:val="24"/>
          <w:szCs w:val="24"/>
        </w:rPr>
        <w:t>и</w:t>
      </w:r>
      <w:r w:rsidRPr="003F6CC6">
        <w:rPr>
          <w:rFonts w:ascii="Arial" w:eastAsia="Times New Roman" w:hAnsi="Arial" w:cs="Arial"/>
          <w:sz w:val="24"/>
          <w:szCs w:val="24"/>
        </w:rPr>
        <w:t>стративных процедур, предусмотренных административным регламентом, н</w:t>
      </w:r>
      <w:r w:rsidRPr="003F6CC6">
        <w:rPr>
          <w:rFonts w:ascii="Arial" w:eastAsia="Times New Roman" w:hAnsi="Arial" w:cs="Arial"/>
          <w:sz w:val="24"/>
          <w:szCs w:val="24"/>
        </w:rPr>
        <w:t>а</w:t>
      </w:r>
      <w:r w:rsidRPr="003F6CC6">
        <w:rPr>
          <w:rFonts w:ascii="Arial" w:eastAsia="Times New Roman" w:hAnsi="Arial" w:cs="Arial"/>
          <w:sz w:val="24"/>
          <w:szCs w:val="24"/>
        </w:rPr>
        <w:t>правляет заявителю уведомление о завершении выполнения Управлением дейс</w:t>
      </w:r>
      <w:r w:rsidRPr="003F6CC6">
        <w:rPr>
          <w:rFonts w:ascii="Arial" w:eastAsia="Times New Roman" w:hAnsi="Arial" w:cs="Arial"/>
          <w:sz w:val="24"/>
          <w:szCs w:val="24"/>
        </w:rPr>
        <w:t>т</w:t>
      </w:r>
      <w:r w:rsidRPr="003F6CC6">
        <w:rPr>
          <w:rFonts w:ascii="Arial" w:eastAsia="Times New Roman" w:hAnsi="Arial" w:cs="Arial"/>
          <w:sz w:val="24"/>
          <w:szCs w:val="24"/>
        </w:rPr>
        <w:t>вий в срок, не превышающий одного рабочего дня после завершения соответс</w:t>
      </w:r>
      <w:r w:rsidRPr="003F6CC6">
        <w:rPr>
          <w:rFonts w:ascii="Arial" w:eastAsia="Times New Roman" w:hAnsi="Arial" w:cs="Arial"/>
          <w:sz w:val="24"/>
          <w:szCs w:val="24"/>
        </w:rPr>
        <w:t>т</w:t>
      </w:r>
      <w:r w:rsidRPr="003F6CC6">
        <w:rPr>
          <w:rFonts w:ascii="Arial" w:eastAsia="Times New Roman" w:hAnsi="Arial" w:cs="Arial"/>
          <w:sz w:val="24"/>
          <w:szCs w:val="24"/>
        </w:rPr>
        <w:t>вующего действия, на адрес электронной почты или с использованием средств Единого портала, Регионального портала в единый личный кабинет по выбору заявителя.</w:t>
      </w:r>
    </w:p>
    <w:p w:rsidR="00F6549A" w:rsidRPr="003F6CC6" w:rsidRDefault="00F6549A" w:rsidP="000A0FA9">
      <w:pPr>
        <w:ind w:firstLine="567"/>
        <w:rPr>
          <w:rFonts w:ascii="Arial" w:hAnsi="Arial" w:cs="Arial"/>
          <w:sz w:val="24"/>
          <w:szCs w:val="24"/>
        </w:rPr>
      </w:pP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 xml:space="preserve">3.2.3. Формирование и направление межведомственных запросов </w:t>
      </w:r>
    </w:p>
    <w:p w:rsidR="00F6549A" w:rsidRPr="003F6CC6" w:rsidRDefault="00F6549A" w:rsidP="000A0FA9">
      <w:pPr>
        <w:ind w:firstLine="567"/>
        <w:jc w:val="center"/>
        <w:rPr>
          <w:rFonts w:ascii="Arial" w:hAnsi="Arial" w:cs="Arial"/>
          <w:sz w:val="24"/>
          <w:szCs w:val="24"/>
        </w:rPr>
      </w:pPr>
    </w:p>
    <w:p w:rsidR="00F6549A" w:rsidRPr="003F6CC6" w:rsidRDefault="00F6549A" w:rsidP="000A0FA9">
      <w:pPr>
        <w:ind w:firstLine="567"/>
        <w:rPr>
          <w:rFonts w:ascii="Arial" w:hAnsi="Arial" w:cs="Arial"/>
          <w:sz w:val="24"/>
          <w:szCs w:val="24"/>
        </w:rPr>
      </w:pPr>
      <w:r w:rsidRPr="003F6CC6">
        <w:rPr>
          <w:rFonts w:ascii="Arial" w:hAnsi="Arial" w:cs="Arial"/>
          <w:sz w:val="24"/>
          <w:szCs w:val="24"/>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прием и регистрацию документов и непредставление заявителем по собстве</w:t>
      </w:r>
      <w:r w:rsidRPr="003F6CC6">
        <w:rPr>
          <w:rFonts w:ascii="Arial" w:hAnsi="Arial" w:cs="Arial"/>
          <w:sz w:val="24"/>
          <w:szCs w:val="24"/>
        </w:rPr>
        <w:t>н</w:t>
      </w:r>
      <w:r w:rsidRPr="003F6CC6">
        <w:rPr>
          <w:rFonts w:ascii="Arial" w:hAnsi="Arial" w:cs="Arial"/>
          <w:sz w:val="24"/>
          <w:szCs w:val="24"/>
        </w:rPr>
        <w:t>ной инициативе документов, указанных в пункте 2.7. административного регл</w:t>
      </w:r>
      <w:r w:rsidRPr="003F6CC6">
        <w:rPr>
          <w:rFonts w:ascii="Arial" w:hAnsi="Arial" w:cs="Arial"/>
          <w:sz w:val="24"/>
          <w:szCs w:val="24"/>
        </w:rPr>
        <w:t>а</w:t>
      </w:r>
      <w:r w:rsidRPr="003F6CC6">
        <w:rPr>
          <w:rFonts w:ascii="Arial" w:hAnsi="Arial" w:cs="Arial"/>
          <w:sz w:val="24"/>
          <w:szCs w:val="24"/>
        </w:rPr>
        <w:t>мента.</w:t>
      </w:r>
    </w:p>
    <w:p w:rsidR="00F6549A" w:rsidRPr="003F6CC6" w:rsidRDefault="00F6549A" w:rsidP="000A0FA9">
      <w:pPr>
        <w:pStyle w:val="ConsPlusNormal0"/>
        <w:ind w:firstLine="567"/>
        <w:jc w:val="both"/>
        <w:rPr>
          <w:sz w:val="24"/>
          <w:szCs w:val="24"/>
          <w:lang w:eastAsia="ru-RU"/>
        </w:rPr>
      </w:pPr>
      <w:r w:rsidRPr="003F6CC6">
        <w:rPr>
          <w:sz w:val="24"/>
          <w:szCs w:val="24"/>
          <w:lang w:eastAsia="ru-RU"/>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 и приобщение к пакету документов для предоставления муниципальной услуги.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Максимальный срок выполнения административной процедуры по форм</w:t>
      </w:r>
      <w:r w:rsidRPr="003F6CC6">
        <w:rPr>
          <w:rFonts w:ascii="Arial" w:hAnsi="Arial" w:cs="Arial"/>
          <w:sz w:val="24"/>
          <w:szCs w:val="24"/>
        </w:rPr>
        <w:t>и</w:t>
      </w:r>
      <w:r w:rsidRPr="003F6CC6">
        <w:rPr>
          <w:rFonts w:ascii="Arial" w:hAnsi="Arial" w:cs="Arial"/>
          <w:sz w:val="24"/>
          <w:szCs w:val="24"/>
        </w:rPr>
        <w:t>рованию и направлению межведомственного запроса составляет 6 рабочих дней со дня регистрации документов, предусмотренных подпунктом 2.6.1. админис</w:t>
      </w:r>
      <w:r w:rsidRPr="003F6CC6">
        <w:rPr>
          <w:rFonts w:ascii="Arial" w:hAnsi="Arial" w:cs="Arial"/>
          <w:sz w:val="24"/>
          <w:szCs w:val="24"/>
        </w:rPr>
        <w:t>т</w:t>
      </w:r>
      <w:r w:rsidRPr="003F6CC6">
        <w:rPr>
          <w:rFonts w:ascii="Arial" w:hAnsi="Arial" w:cs="Arial"/>
          <w:sz w:val="24"/>
          <w:szCs w:val="24"/>
        </w:rPr>
        <w:t>ративного регламента.</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информационного взаимодействия.</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Критерием принятия решения о направлении запроса об истребовании д</w:t>
      </w:r>
      <w:r w:rsidRPr="003F6CC6">
        <w:rPr>
          <w:rFonts w:ascii="Arial" w:eastAsia="Times New Roman" w:hAnsi="Arial" w:cs="Arial"/>
          <w:sz w:val="24"/>
          <w:szCs w:val="24"/>
        </w:rPr>
        <w:t>о</w:t>
      </w:r>
      <w:r w:rsidRPr="003F6CC6">
        <w:rPr>
          <w:rFonts w:ascii="Arial" w:eastAsia="Times New Roman" w:hAnsi="Arial" w:cs="Arial"/>
          <w:sz w:val="24"/>
          <w:szCs w:val="24"/>
        </w:rPr>
        <w:t>кумента в порядке межведомственного информационного взаимодействия явл</w:t>
      </w:r>
      <w:r w:rsidRPr="003F6CC6">
        <w:rPr>
          <w:rFonts w:ascii="Arial" w:eastAsia="Times New Roman" w:hAnsi="Arial" w:cs="Arial"/>
          <w:sz w:val="24"/>
          <w:szCs w:val="24"/>
        </w:rPr>
        <w:t>я</w:t>
      </w:r>
      <w:r w:rsidRPr="003F6CC6">
        <w:rPr>
          <w:rFonts w:ascii="Arial" w:eastAsia="Times New Roman" w:hAnsi="Arial" w:cs="Arial"/>
          <w:sz w:val="24"/>
          <w:szCs w:val="24"/>
        </w:rPr>
        <w:t xml:space="preserve">ется </w:t>
      </w:r>
      <w:proofErr w:type="spellStart"/>
      <w:r w:rsidRPr="003F6CC6">
        <w:rPr>
          <w:rFonts w:ascii="Arial" w:eastAsia="Times New Roman" w:hAnsi="Arial" w:cs="Arial"/>
          <w:sz w:val="24"/>
          <w:szCs w:val="24"/>
        </w:rPr>
        <w:t>непредоставление</w:t>
      </w:r>
      <w:proofErr w:type="spellEnd"/>
      <w:r w:rsidRPr="003F6CC6">
        <w:rPr>
          <w:rFonts w:ascii="Arial" w:eastAsia="Times New Roman" w:hAnsi="Arial" w:cs="Arial"/>
          <w:sz w:val="24"/>
          <w:szCs w:val="24"/>
        </w:rPr>
        <w:t xml:space="preserve"> заявителем по собственной инициативе документов, ук</w:t>
      </w:r>
      <w:r w:rsidRPr="003F6CC6">
        <w:rPr>
          <w:rFonts w:ascii="Arial" w:eastAsia="Times New Roman" w:hAnsi="Arial" w:cs="Arial"/>
          <w:sz w:val="24"/>
          <w:szCs w:val="24"/>
        </w:rPr>
        <w:t>а</w:t>
      </w:r>
      <w:r w:rsidRPr="003F6CC6">
        <w:rPr>
          <w:rFonts w:ascii="Arial" w:eastAsia="Times New Roman" w:hAnsi="Arial" w:cs="Arial"/>
          <w:sz w:val="24"/>
          <w:szCs w:val="24"/>
        </w:rPr>
        <w:t>занных в пункте 2.7 административного регламента.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Результатом выполнения административной процедуры является получение Управлением или МФЦ ответа на межведомственный запрос.</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Должностное лицо Управления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документам, передает док</w:t>
      </w:r>
      <w:r w:rsidRPr="003F6CC6">
        <w:rPr>
          <w:rFonts w:ascii="Arial" w:eastAsia="Times New Roman" w:hAnsi="Arial" w:cs="Arial"/>
          <w:sz w:val="24"/>
          <w:szCs w:val="24"/>
        </w:rPr>
        <w:t>у</w:t>
      </w:r>
      <w:r w:rsidRPr="003F6CC6">
        <w:rPr>
          <w:rFonts w:ascii="Arial" w:eastAsia="Times New Roman" w:hAnsi="Arial" w:cs="Arial"/>
          <w:sz w:val="24"/>
          <w:szCs w:val="24"/>
        </w:rPr>
        <w:t>менты в порядке делопроизводства должностному лицу Управления, ответстве</w:t>
      </w:r>
      <w:r w:rsidRPr="003F6CC6">
        <w:rPr>
          <w:rFonts w:ascii="Arial" w:eastAsia="Times New Roman" w:hAnsi="Arial" w:cs="Arial"/>
          <w:sz w:val="24"/>
          <w:szCs w:val="24"/>
        </w:rPr>
        <w:t>н</w:t>
      </w:r>
      <w:r w:rsidRPr="003F6CC6">
        <w:rPr>
          <w:rFonts w:ascii="Arial" w:eastAsia="Times New Roman" w:hAnsi="Arial" w:cs="Arial"/>
          <w:sz w:val="24"/>
          <w:szCs w:val="24"/>
        </w:rPr>
        <w:t>ному за прием и регистрацию документов.</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Передача должностным лицом МФЦ документов в Управление осуществл</w:t>
      </w:r>
      <w:r w:rsidRPr="003F6CC6">
        <w:rPr>
          <w:rFonts w:ascii="Arial" w:eastAsia="Times New Roman" w:hAnsi="Arial" w:cs="Arial"/>
          <w:sz w:val="24"/>
          <w:szCs w:val="24"/>
        </w:rPr>
        <w:t>я</w:t>
      </w:r>
      <w:r w:rsidRPr="003F6CC6">
        <w:rPr>
          <w:rFonts w:ascii="Arial" w:eastAsia="Times New Roman" w:hAnsi="Arial" w:cs="Arial"/>
          <w:sz w:val="24"/>
          <w:szCs w:val="24"/>
        </w:rPr>
        <w:t>ется в соответствии с соглашением, заключенным между МФЦ и Управлением.</w:t>
      </w:r>
    </w:p>
    <w:p w:rsidR="00F6549A" w:rsidRPr="003F6CC6" w:rsidRDefault="00F6549A" w:rsidP="000A0FA9">
      <w:pPr>
        <w:widowControl w:val="0"/>
        <w:autoSpaceDE w:val="0"/>
        <w:autoSpaceDN w:val="0"/>
        <w:ind w:firstLine="567"/>
        <w:rPr>
          <w:rFonts w:ascii="Arial" w:eastAsia="Times New Roman" w:hAnsi="Arial" w:cs="Arial"/>
          <w:sz w:val="24"/>
          <w:szCs w:val="24"/>
        </w:rPr>
      </w:pPr>
      <w:r w:rsidRPr="003F6CC6">
        <w:rPr>
          <w:rFonts w:ascii="Arial" w:eastAsia="Times New Roman" w:hAnsi="Arial" w:cs="Arial"/>
          <w:sz w:val="24"/>
          <w:szCs w:val="24"/>
        </w:rPr>
        <w:t>Способом фиксации результата выполнения административной процедуры является регистрация ответа, полученного в порядке межведомственного инфо</w:t>
      </w:r>
      <w:r w:rsidRPr="003F6CC6">
        <w:rPr>
          <w:rFonts w:ascii="Arial" w:eastAsia="Times New Roman" w:hAnsi="Arial" w:cs="Arial"/>
          <w:sz w:val="24"/>
          <w:szCs w:val="24"/>
        </w:rPr>
        <w:t>р</w:t>
      </w:r>
      <w:r w:rsidRPr="003F6CC6">
        <w:rPr>
          <w:rFonts w:ascii="Arial" w:eastAsia="Times New Roman" w:hAnsi="Arial" w:cs="Arial"/>
          <w:sz w:val="24"/>
          <w:szCs w:val="24"/>
        </w:rPr>
        <w:t>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Управления, ответственному за прием и регис</w:t>
      </w:r>
      <w:r w:rsidRPr="003F6CC6">
        <w:rPr>
          <w:rFonts w:ascii="Arial" w:eastAsia="Times New Roman" w:hAnsi="Arial" w:cs="Arial"/>
          <w:sz w:val="24"/>
          <w:szCs w:val="24"/>
        </w:rPr>
        <w:t>т</w:t>
      </w:r>
      <w:r w:rsidRPr="003F6CC6">
        <w:rPr>
          <w:rFonts w:ascii="Arial" w:eastAsia="Times New Roman" w:hAnsi="Arial" w:cs="Arial"/>
          <w:sz w:val="24"/>
          <w:szCs w:val="24"/>
        </w:rPr>
        <w:t>рацию документов.</w:t>
      </w:r>
    </w:p>
    <w:p w:rsidR="00F6549A" w:rsidRPr="003F6CC6" w:rsidRDefault="00F6549A" w:rsidP="000A0FA9">
      <w:pPr>
        <w:ind w:firstLine="567"/>
        <w:rPr>
          <w:rFonts w:ascii="Arial" w:hAnsi="Arial" w:cs="Arial"/>
          <w:sz w:val="24"/>
          <w:szCs w:val="24"/>
        </w:rPr>
      </w:pPr>
    </w:p>
    <w:p w:rsidR="00F6549A" w:rsidRPr="003F6CC6" w:rsidRDefault="00F6549A" w:rsidP="000A0FA9">
      <w:pPr>
        <w:ind w:firstLine="567"/>
        <w:jc w:val="left"/>
        <w:rPr>
          <w:rFonts w:ascii="Arial" w:hAnsi="Arial" w:cs="Arial"/>
          <w:sz w:val="24"/>
          <w:szCs w:val="24"/>
        </w:rPr>
      </w:pPr>
      <w:r w:rsidRPr="003F6CC6">
        <w:rPr>
          <w:rFonts w:ascii="Arial" w:hAnsi="Arial" w:cs="Arial"/>
          <w:sz w:val="24"/>
          <w:szCs w:val="24"/>
        </w:rPr>
        <w:lastRenderedPageBreak/>
        <w:t>3.2.4. Проверка права заявителя на предоставление муниципальной услуги, принятие решения о предоставлении (об отказе в предоставлении) муниципал</w:t>
      </w:r>
      <w:r w:rsidRPr="003F6CC6">
        <w:rPr>
          <w:rFonts w:ascii="Arial" w:hAnsi="Arial" w:cs="Arial"/>
          <w:sz w:val="24"/>
          <w:szCs w:val="24"/>
        </w:rPr>
        <w:t>ь</w:t>
      </w:r>
      <w:r w:rsidRPr="003F6CC6">
        <w:rPr>
          <w:rFonts w:ascii="Arial" w:hAnsi="Arial" w:cs="Arial"/>
          <w:sz w:val="24"/>
          <w:szCs w:val="24"/>
        </w:rPr>
        <w:t>ной услуги</w:t>
      </w:r>
    </w:p>
    <w:p w:rsidR="00F6549A" w:rsidRPr="003F6CC6" w:rsidRDefault="00F6549A" w:rsidP="000A0FA9">
      <w:pPr>
        <w:ind w:firstLine="567"/>
        <w:rPr>
          <w:rFonts w:ascii="Arial" w:hAnsi="Arial" w:cs="Arial"/>
          <w:sz w:val="24"/>
          <w:szCs w:val="24"/>
        </w:rPr>
      </w:pPr>
    </w:p>
    <w:p w:rsidR="00F6549A" w:rsidRPr="003F6CC6" w:rsidRDefault="00F6549A" w:rsidP="000A0FA9">
      <w:pPr>
        <w:ind w:firstLine="567"/>
        <w:rPr>
          <w:rFonts w:ascii="Arial" w:hAnsi="Arial" w:cs="Arial"/>
          <w:sz w:val="24"/>
          <w:szCs w:val="24"/>
        </w:rPr>
      </w:pPr>
      <w:r w:rsidRPr="003F6CC6">
        <w:rPr>
          <w:rFonts w:ascii="Arial" w:hAnsi="Arial" w:cs="Arial"/>
          <w:sz w:val="24"/>
          <w:szCs w:val="24"/>
        </w:rPr>
        <w:t>Основанием для начала административной процедуры является поступление документов от должностного лица Управления либо МФЦ, ответственного за прием и р</w:t>
      </w:r>
      <w:r w:rsidRPr="003F6CC6">
        <w:rPr>
          <w:rFonts w:ascii="Arial" w:hAnsi="Arial" w:cs="Arial"/>
          <w:sz w:val="24"/>
          <w:szCs w:val="24"/>
        </w:rPr>
        <w:t>е</w:t>
      </w:r>
      <w:r w:rsidRPr="003F6CC6">
        <w:rPr>
          <w:rFonts w:ascii="Arial" w:hAnsi="Arial" w:cs="Arial"/>
          <w:sz w:val="24"/>
          <w:szCs w:val="24"/>
        </w:rPr>
        <w:t>гистрацию документов, должностного лица Управления либо МФЦ, ответственного за истребование документов в порядке межведомственного и</w:t>
      </w:r>
      <w:r w:rsidRPr="003F6CC6">
        <w:rPr>
          <w:rFonts w:ascii="Arial" w:hAnsi="Arial" w:cs="Arial"/>
          <w:sz w:val="24"/>
          <w:szCs w:val="24"/>
        </w:rPr>
        <w:t>н</w:t>
      </w:r>
      <w:r w:rsidRPr="003F6CC6">
        <w:rPr>
          <w:rFonts w:ascii="Arial" w:hAnsi="Arial" w:cs="Arial"/>
          <w:sz w:val="24"/>
          <w:szCs w:val="24"/>
        </w:rPr>
        <w:t>формационного взаимодействия, необходимых для предоставления муниципал</w:t>
      </w:r>
      <w:r w:rsidRPr="003F6CC6">
        <w:rPr>
          <w:rFonts w:ascii="Arial" w:hAnsi="Arial" w:cs="Arial"/>
          <w:sz w:val="24"/>
          <w:szCs w:val="24"/>
        </w:rPr>
        <w:t>ь</w:t>
      </w:r>
      <w:r w:rsidRPr="003F6CC6">
        <w:rPr>
          <w:rFonts w:ascii="Arial" w:hAnsi="Arial" w:cs="Arial"/>
          <w:sz w:val="24"/>
          <w:szCs w:val="24"/>
        </w:rPr>
        <w:t>ной услуги.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Содержание административной процедуры включает в себя проверку:</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наличия полномочий на выдачу специального разрешения по заявленному маршруту;</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сведений, предоставленных в заявлении и документах, на соответствие те</w:t>
      </w:r>
      <w:r w:rsidRPr="003F6CC6">
        <w:rPr>
          <w:rFonts w:ascii="Arial" w:hAnsi="Arial" w:cs="Arial"/>
          <w:sz w:val="24"/>
          <w:szCs w:val="24"/>
        </w:rPr>
        <w:t>х</w:t>
      </w:r>
      <w:r w:rsidRPr="003F6CC6">
        <w:rPr>
          <w:rFonts w:ascii="Arial" w:hAnsi="Arial" w:cs="Arial"/>
          <w:sz w:val="24"/>
          <w:szCs w:val="24"/>
        </w:rPr>
        <w:t>нических характеристик тяжеловесного и (или) крупногабаритного транспортн</w:t>
      </w:r>
      <w:r w:rsidRPr="003F6CC6">
        <w:rPr>
          <w:rFonts w:ascii="Arial" w:hAnsi="Arial" w:cs="Arial"/>
          <w:sz w:val="24"/>
          <w:szCs w:val="24"/>
        </w:rPr>
        <w:t>о</w:t>
      </w:r>
      <w:r w:rsidRPr="003F6CC6">
        <w:rPr>
          <w:rFonts w:ascii="Arial" w:hAnsi="Arial" w:cs="Arial"/>
          <w:sz w:val="24"/>
          <w:szCs w:val="24"/>
        </w:rPr>
        <w:t>го средства, а также технической возможности осуществления движения тяжел</w:t>
      </w:r>
      <w:r w:rsidRPr="003F6CC6">
        <w:rPr>
          <w:rFonts w:ascii="Arial" w:hAnsi="Arial" w:cs="Arial"/>
          <w:sz w:val="24"/>
          <w:szCs w:val="24"/>
        </w:rPr>
        <w:t>о</w:t>
      </w:r>
      <w:r w:rsidRPr="003F6CC6">
        <w:rPr>
          <w:rFonts w:ascii="Arial" w:hAnsi="Arial" w:cs="Arial"/>
          <w:sz w:val="24"/>
          <w:szCs w:val="24"/>
        </w:rPr>
        <w:t>весного и (или) крупногабаритного транспортного средства по а</w:t>
      </w:r>
      <w:r w:rsidRPr="003F6CC6">
        <w:rPr>
          <w:rFonts w:ascii="Arial" w:hAnsi="Arial" w:cs="Arial"/>
          <w:sz w:val="24"/>
          <w:szCs w:val="24"/>
        </w:rPr>
        <w:t>в</w:t>
      </w:r>
      <w:r w:rsidRPr="003F6CC6">
        <w:rPr>
          <w:rFonts w:ascii="Arial" w:hAnsi="Arial" w:cs="Arial"/>
          <w:sz w:val="24"/>
          <w:szCs w:val="24"/>
        </w:rPr>
        <w:t>томобильным дорогам, заявленным в обращении;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информации о государственной регистрации в качестве индивидуального предпринимателя или юридического лица (для российских перевозчиков) с и</w:t>
      </w:r>
      <w:r w:rsidRPr="003F6CC6">
        <w:rPr>
          <w:rFonts w:ascii="Arial" w:hAnsi="Arial" w:cs="Arial"/>
          <w:sz w:val="24"/>
          <w:szCs w:val="24"/>
        </w:rPr>
        <w:t>с</w:t>
      </w:r>
      <w:r w:rsidRPr="003F6CC6">
        <w:rPr>
          <w:rFonts w:ascii="Arial" w:hAnsi="Arial" w:cs="Arial"/>
          <w:sz w:val="24"/>
          <w:szCs w:val="24"/>
        </w:rPr>
        <w:t>пользованием единой системы межведомственного электронного взаимодействия и подключаемых к ней региональных систем межведомственного электро</w:t>
      </w:r>
      <w:r w:rsidRPr="003F6CC6">
        <w:rPr>
          <w:rFonts w:ascii="Arial" w:hAnsi="Arial" w:cs="Arial"/>
          <w:sz w:val="24"/>
          <w:szCs w:val="24"/>
        </w:rPr>
        <w:t>н</w:t>
      </w:r>
      <w:r w:rsidRPr="003F6CC6">
        <w:rPr>
          <w:rFonts w:ascii="Arial" w:hAnsi="Arial" w:cs="Arial"/>
          <w:sz w:val="24"/>
          <w:szCs w:val="24"/>
        </w:rPr>
        <w:t>ного взаимодействия;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соблюдения требований о перевозке делимого груза.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Максимальный срок выполнения административной процедуры по проверке права заявителя на предоставление муниципальной услуги, принятия решения о предоставлении (об отказе в предоставлении) муниципальной услуги составляет четыре рабочих дня.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Критерием принятия решения является</w:t>
      </w:r>
      <w:r w:rsidRPr="003F6CC6">
        <w:rPr>
          <w:rFonts w:ascii="Arial" w:hAnsi="Arial" w:cs="Arial"/>
          <w:bCs/>
          <w:sz w:val="24"/>
          <w:szCs w:val="24"/>
        </w:rPr>
        <w:t xml:space="preserve"> </w:t>
      </w:r>
      <w:r w:rsidRPr="003F6CC6">
        <w:rPr>
          <w:rFonts w:ascii="Arial" w:hAnsi="Arial" w:cs="Arial"/>
          <w:sz w:val="24"/>
          <w:szCs w:val="24"/>
        </w:rPr>
        <w:t>поступление ответа на запрос в п</w:t>
      </w:r>
      <w:r w:rsidRPr="003F6CC6">
        <w:rPr>
          <w:rFonts w:ascii="Arial" w:hAnsi="Arial" w:cs="Arial"/>
          <w:sz w:val="24"/>
          <w:szCs w:val="24"/>
        </w:rPr>
        <w:t>о</w:t>
      </w:r>
      <w:r w:rsidRPr="003F6CC6">
        <w:rPr>
          <w:rFonts w:ascii="Arial" w:hAnsi="Arial" w:cs="Arial"/>
          <w:sz w:val="24"/>
          <w:szCs w:val="24"/>
        </w:rPr>
        <w:t xml:space="preserve">рядке </w:t>
      </w:r>
      <w:r w:rsidRPr="003F6CC6">
        <w:rPr>
          <w:rFonts w:ascii="Arial" w:eastAsia="Times New Roman" w:hAnsi="Arial" w:cs="Arial"/>
          <w:sz w:val="24"/>
          <w:szCs w:val="24"/>
        </w:rPr>
        <w:t>межведомственного информационного взаимодействия и</w:t>
      </w:r>
      <w:r w:rsidRPr="003F6CC6">
        <w:rPr>
          <w:rFonts w:ascii="Arial" w:hAnsi="Arial" w:cs="Arial"/>
          <w:sz w:val="24"/>
          <w:szCs w:val="24"/>
        </w:rPr>
        <w:t xml:space="preserve"> приобщение его к пакету документов для предоставления муниципальной услуги.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После проверки документов специалист Управления принимает одно из сл</w:t>
      </w:r>
      <w:r w:rsidRPr="003F6CC6">
        <w:rPr>
          <w:rFonts w:ascii="Arial" w:hAnsi="Arial" w:cs="Arial"/>
          <w:sz w:val="24"/>
          <w:szCs w:val="24"/>
        </w:rPr>
        <w:t>е</w:t>
      </w:r>
      <w:r w:rsidRPr="003F6CC6">
        <w:rPr>
          <w:rFonts w:ascii="Arial" w:hAnsi="Arial" w:cs="Arial"/>
          <w:sz w:val="24"/>
          <w:szCs w:val="24"/>
        </w:rPr>
        <w:t>дующих решений:</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о направлении владельцам автомобильных дорог, по которым проходит маршрут тяжеловесного и (или) крупногабаритного транспортного средства, за</w:t>
      </w:r>
      <w:r w:rsidRPr="003F6CC6">
        <w:rPr>
          <w:rFonts w:ascii="Arial" w:hAnsi="Arial" w:cs="Arial"/>
          <w:sz w:val="24"/>
          <w:szCs w:val="24"/>
        </w:rPr>
        <w:t>я</w:t>
      </w:r>
      <w:r w:rsidRPr="003F6CC6">
        <w:rPr>
          <w:rFonts w:ascii="Arial" w:hAnsi="Arial" w:cs="Arial"/>
          <w:sz w:val="24"/>
          <w:szCs w:val="24"/>
        </w:rPr>
        <w:t>вок на согласование маршрута движения по автомобильным дорогам тяжелове</w:t>
      </w:r>
      <w:r w:rsidRPr="003F6CC6">
        <w:rPr>
          <w:rFonts w:ascii="Arial" w:hAnsi="Arial" w:cs="Arial"/>
          <w:sz w:val="24"/>
          <w:szCs w:val="24"/>
        </w:rPr>
        <w:t>с</w:t>
      </w:r>
      <w:r w:rsidRPr="003F6CC6">
        <w:rPr>
          <w:rFonts w:ascii="Arial" w:hAnsi="Arial" w:cs="Arial"/>
          <w:sz w:val="24"/>
          <w:szCs w:val="24"/>
        </w:rPr>
        <w:t>ного и (или) кру</w:t>
      </w:r>
      <w:r w:rsidRPr="003F6CC6">
        <w:rPr>
          <w:rFonts w:ascii="Arial" w:hAnsi="Arial" w:cs="Arial"/>
          <w:sz w:val="24"/>
          <w:szCs w:val="24"/>
        </w:rPr>
        <w:t>п</w:t>
      </w:r>
      <w:r w:rsidRPr="003F6CC6">
        <w:rPr>
          <w:rFonts w:ascii="Arial" w:hAnsi="Arial" w:cs="Arial"/>
          <w:sz w:val="24"/>
          <w:szCs w:val="24"/>
        </w:rPr>
        <w:t>ногабаритного транспортного средства (далее соответственно владельцы автомобильных дорог, заявка на согласование) - в случае установл</w:t>
      </w:r>
      <w:r w:rsidRPr="003F6CC6">
        <w:rPr>
          <w:rFonts w:ascii="Arial" w:hAnsi="Arial" w:cs="Arial"/>
          <w:sz w:val="24"/>
          <w:szCs w:val="24"/>
        </w:rPr>
        <w:t>е</w:t>
      </w:r>
      <w:r w:rsidRPr="003F6CC6">
        <w:rPr>
          <w:rFonts w:ascii="Arial" w:hAnsi="Arial" w:cs="Arial"/>
          <w:sz w:val="24"/>
          <w:szCs w:val="24"/>
        </w:rPr>
        <w:t>ния отсутствия оснований для отказа в предоставлении муниципальной услуги, предусмотренных пунктом 2.9. административного регламента;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об отказе в предоставлении муниципальной услуги, с указанием о</w:t>
      </w:r>
      <w:r w:rsidRPr="003F6CC6">
        <w:rPr>
          <w:rFonts w:ascii="Arial" w:hAnsi="Arial" w:cs="Arial"/>
          <w:sz w:val="24"/>
          <w:szCs w:val="24"/>
        </w:rPr>
        <w:t>с</w:t>
      </w:r>
      <w:r w:rsidRPr="003F6CC6">
        <w:rPr>
          <w:rFonts w:ascii="Arial" w:hAnsi="Arial" w:cs="Arial"/>
          <w:sz w:val="24"/>
          <w:szCs w:val="24"/>
        </w:rPr>
        <w:t>нований для отказа по форме, согласно приложению 7 к административному регламенту- в случае установления оснований для отказа в предоставлении муниципал</w:t>
      </w:r>
      <w:r w:rsidRPr="003F6CC6">
        <w:rPr>
          <w:rFonts w:ascii="Arial" w:hAnsi="Arial" w:cs="Arial"/>
          <w:sz w:val="24"/>
          <w:szCs w:val="24"/>
        </w:rPr>
        <w:t>ь</w:t>
      </w:r>
      <w:r w:rsidRPr="003F6CC6">
        <w:rPr>
          <w:rFonts w:ascii="Arial" w:hAnsi="Arial" w:cs="Arial"/>
          <w:sz w:val="24"/>
          <w:szCs w:val="24"/>
        </w:rPr>
        <w:t>ной услуги, предусмотренных абзацами 2-4 пункта 2.9. административного регламе</w:t>
      </w:r>
      <w:r w:rsidRPr="003F6CC6">
        <w:rPr>
          <w:rFonts w:ascii="Arial" w:hAnsi="Arial" w:cs="Arial"/>
          <w:sz w:val="24"/>
          <w:szCs w:val="24"/>
        </w:rPr>
        <w:t>н</w:t>
      </w:r>
      <w:r w:rsidRPr="003F6CC6">
        <w:rPr>
          <w:rFonts w:ascii="Arial" w:hAnsi="Arial" w:cs="Arial"/>
          <w:sz w:val="24"/>
          <w:szCs w:val="24"/>
        </w:rPr>
        <w:t>та. Уведомление об отказе в предоставлении муниципальной услуги готовится в 2-х экземплярах, один направляется заявителю, второй прикладывает к матери</w:t>
      </w:r>
      <w:r w:rsidRPr="003F6CC6">
        <w:rPr>
          <w:rFonts w:ascii="Arial" w:hAnsi="Arial" w:cs="Arial"/>
          <w:sz w:val="24"/>
          <w:szCs w:val="24"/>
        </w:rPr>
        <w:t>а</w:t>
      </w:r>
      <w:r w:rsidRPr="003F6CC6">
        <w:rPr>
          <w:rFonts w:ascii="Arial" w:hAnsi="Arial" w:cs="Arial"/>
          <w:sz w:val="24"/>
          <w:szCs w:val="24"/>
        </w:rPr>
        <w:t>лам дела.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Согласование маршрута транспортного средства, осуществляющего пер</w:t>
      </w:r>
      <w:r w:rsidRPr="003F6CC6">
        <w:rPr>
          <w:rFonts w:ascii="Arial" w:hAnsi="Arial" w:cs="Arial"/>
          <w:sz w:val="24"/>
          <w:szCs w:val="24"/>
        </w:rPr>
        <w:t>е</w:t>
      </w:r>
      <w:r w:rsidRPr="003F6CC6">
        <w:rPr>
          <w:rFonts w:ascii="Arial" w:hAnsi="Arial" w:cs="Arial"/>
          <w:sz w:val="24"/>
          <w:szCs w:val="24"/>
        </w:rPr>
        <w:t>возки тяжеловесных грузов, осуществляется Управлением с владельцами автом</w:t>
      </w:r>
      <w:r w:rsidRPr="003F6CC6">
        <w:rPr>
          <w:rFonts w:ascii="Arial" w:hAnsi="Arial" w:cs="Arial"/>
          <w:sz w:val="24"/>
          <w:szCs w:val="24"/>
        </w:rPr>
        <w:t>о</w:t>
      </w:r>
      <w:r w:rsidRPr="003F6CC6">
        <w:rPr>
          <w:rFonts w:ascii="Arial" w:hAnsi="Arial" w:cs="Arial"/>
          <w:sz w:val="24"/>
          <w:szCs w:val="24"/>
        </w:rPr>
        <w:t>бильных дорог, по которым проходит такой маршрут (далее - владельцы автом</w:t>
      </w:r>
      <w:r w:rsidRPr="003F6CC6">
        <w:rPr>
          <w:rFonts w:ascii="Arial" w:hAnsi="Arial" w:cs="Arial"/>
          <w:sz w:val="24"/>
          <w:szCs w:val="24"/>
        </w:rPr>
        <w:t>о</w:t>
      </w:r>
      <w:r w:rsidRPr="003F6CC6">
        <w:rPr>
          <w:rFonts w:ascii="Arial" w:hAnsi="Arial" w:cs="Arial"/>
          <w:sz w:val="24"/>
          <w:szCs w:val="24"/>
        </w:rPr>
        <w:t>бильных дорог).</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lastRenderedPageBreak/>
        <w:t>Согласование маршрута транспортного средства, осуществляющего пер</w:t>
      </w:r>
      <w:r w:rsidRPr="003F6CC6">
        <w:rPr>
          <w:rFonts w:ascii="Arial" w:hAnsi="Arial" w:cs="Arial"/>
          <w:sz w:val="24"/>
          <w:szCs w:val="24"/>
        </w:rPr>
        <w:t>е</w:t>
      </w:r>
      <w:r w:rsidRPr="003F6CC6">
        <w:rPr>
          <w:rFonts w:ascii="Arial" w:hAnsi="Arial" w:cs="Arial"/>
          <w:sz w:val="24"/>
          <w:szCs w:val="24"/>
        </w:rPr>
        <w:t>возки крупногабаритных грузов, осуществляется Управлением с владельцами а</w:t>
      </w:r>
      <w:r w:rsidRPr="003F6CC6">
        <w:rPr>
          <w:rFonts w:ascii="Arial" w:hAnsi="Arial" w:cs="Arial"/>
          <w:sz w:val="24"/>
          <w:szCs w:val="24"/>
        </w:rPr>
        <w:t>в</w:t>
      </w:r>
      <w:r w:rsidRPr="003F6CC6">
        <w:rPr>
          <w:rFonts w:ascii="Arial" w:hAnsi="Arial" w:cs="Arial"/>
          <w:sz w:val="24"/>
          <w:szCs w:val="24"/>
        </w:rPr>
        <w:t>томобильных дорог и с органами управления Государственной инспекции без</w:t>
      </w:r>
      <w:r w:rsidRPr="003F6CC6">
        <w:rPr>
          <w:rFonts w:ascii="Arial" w:hAnsi="Arial" w:cs="Arial"/>
          <w:sz w:val="24"/>
          <w:szCs w:val="24"/>
        </w:rPr>
        <w:t>о</w:t>
      </w:r>
      <w:r w:rsidRPr="003F6CC6">
        <w:rPr>
          <w:rFonts w:ascii="Arial" w:hAnsi="Arial" w:cs="Arial"/>
          <w:sz w:val="24"/>
          <w:szCs w:val="24"/>
        </w:rPr>
        <w:t>пасности дорожного движения Министерства внутренних дел Российской Фед</w:t>
      </w:r>
      <w:r w:rsidRPr="003F6CC6">
        <w:rPr>
          <w:rFonts w:ascii="Arial" w:hAnsi="Arial" w:cs="Arial"/>
          <w:sz w:val="24"/>
          <w:szCs w:val="24"/>
        </w:rPr>
        <w:t>е</w:t>
      </w:r>
      <w:r w:rsidRPr="003F6CC6">
        <w:rPr>
          <w:rFonts w:ascii="Arial" w:hAnsi="Arial" w:cs="Arial"/>
          <w:sz w:val="24"/>
          <w:szCs w:val="24"/>
        </w:rPr>
        <w:t>рации</w:t>
      </w:r>
      <w:r w:rsidRPr="003F6CC6">
        <w:rPr>
          <w:rFonts w:ascii="Arial" w:hAnsi="Arial" w:cs="Arial"/>
          <w:bCs/>
          <w:sz w:val="24"/>
          <w:szCs w:val="24"/>
        </w:rPr>
        <w:t xml:space="preserve"> (далее</w:t>
      </w:r>
      <w:r w:rsidRPr="003F6CC6">
        <w:rPr>
          <w:rFonts w:ascii="Arial" w:hAnsi="Arial" w:cs="Arial"/>
          <w:sz w:val="24"/>
          <w:szCs w:val="24"/>
        </w:rPr>
        <w:t xml:space="preserve"> - Госавтоинспекция).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w:t>
      </w:r>
    </w:p>
    <w:p w:rsidR="00F6549A" w:rsidRPr="003F6CC6" w:rsidRDefault="00EE0CC9" w:rsidP="000A0FA9">
      <w:pPr>
        <w:ind w:firstLine="567"/>
        <w:rPr>
          <w:rFonts w:ascii="Arial" w:hAnsi="Arial" w:cs="Arial"/>
          <w:sz w:val="24"/>
          <w:szCs w:val="24"/>
        </w:rPr>
      </w:pPr>
      <w:r>
        <w:rPr>
          <w:rFonts w:ascii="Arial" w:hAnsi="Arial" w:cs="Arial"/>
          <w:sz w:val="24"/>
          <w:szCs w:val="24"/>
        </w:rPr>
        <w:t xml:space="preserve">1) </w:t>
      </w:r>
      <w:r w:rsidR="00F6549A" w:rsidRPr="003F6CC6">
        <w:rPr>
          <w:rFonts w:ascii="Arial" w:hAnsi="Arial" w:cs="Arial"/>
          <w:sz w:val="24"/>
          <w:szCs w:val="24"/>
        </w:rPr>
        <w:t xml:space="preserve">укрепление отдельных участков автомобильных дорог; </w:t>
      </w:r>
    </w:p>
    <w:p w:rsidR="00F6549A" w:rsidRPr="003F6CC6" w:rsidRDefault="00EE0CC9" w:rsidP="000A0FA9">
      <w:pPr>
        <w:ind w:firstLine="567"/>
        <w:rPr>
          <w:rFonts w:ascii="Arial" w:hAnsi="Arial" w:cs="Arial"/>
          <w:sz w:val="24"/>
          <w:szCs w:val="24"/>
        </w:rPr>
      </w:pPr>
      <w:r>
        <w:rPr>
          <w:rFonts w:ascii="Arial" w:hAnsi="Arial" w:cs="Arial"/>
          <w:sz w:val="24"/>
          <w:szCs w:val="24"/>
        </w:rPr>
        <w:t xml:space="preserve">2) </w:t>
      </w:r>
      <w:r w:rsidR="00F6549A" w:rsidRPr="003F6CC6">
        <w:rPr>
          <w:rFonts w:ascii="Arial" w:hAnsi="Arial" w:cs="Arial"/>
          <w:sz w:val="24"/>
          <w:szCs w:val="24"/>
        </w:rPr>
        <w:t>принятие специальных мер по обустройству автомобильных дорог, пересекающих их сооружений и инженерных коммуникаций в пределах маршр</w:t>
      </w:r>
      <w:r w:rsidR="00F6549A" w:rsidRPr="003F6CC6">
        <w:rPr>
          <w:rFonts w:ascii="Arial" w:hAnsi="Arial" w:cs="Arial"/>
          <w:sz w:val="24"/>
          <w:szCs w:val="24"/>
        </w:rPr>
        <w:t>у</w:t>
      </w:r>
      <w:r w:rsidR="00F6549A" w:rsidRPr="003F6CC6">
        <w:rPr>
          <w:rFonts w:ascii="Arial" w:hAnsi="Arial" w:cs="Arial"/>
          <w:sz w:val="24"/>
          <w:szCs w:val="24"/>
        </w:rPr>
        <w:t>та транспортного средства;</w:t>
      </w:r>
    </w:p>
    <w:p w:rsidR="00F6549A" w:rsidRPr="003F6CC6" w:rsidRDefault="00EE0CC9" w:rsidP="000A0FA9">
      <w:pPr>
        <w:ind w:firstLine="567"/>
        <w:rPr>
          <w:rFonts w:ascii="Arial" w:hAnsi="Arial" w:cs="Arial"/>
          <w:sz w:val="24"/>
          <w:szCs w:val="24"/>
        </w:rPr>
      </w:pPr>
      <w:r>
        <w:rPr>
          <w:rFonts w:ascii="Arial" w:hAnsi="Arial" w:cs="Arial"/>
          <w:sz w:val="24"/>
          <w:szCs w:val="24"/>
        </w:rPr>
        <w:t xml:space="preserve">3) </w:t>
      </w:r>
      <w:r w:rsidR="00F6549A" w:rsidRPr="003F6CC6">
        <w:rPr>
          <w:rFonts w:ascii="Arial" w:hAnsi="Arial" w:cs="Arial"/>
          <w:sz w:val="24"/>
          <w:szCs w:val="24"/>
        </w:rPr>
        <w:t>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F6549A" w:rsidRPr="003F6CC6" w:rsidRDefault="00EE0CC9" w:rsidP="000A0FA9">
      <w:pPr>
        <w:ind w:firstLine="567"/>
        <w:rPr>
          <w:rFonts w:ascii="Arial" w:hAnsi="Arial" w:cs="Arial"/>
          <w:sz w:val="24"/>
          <w:szCs w:val="24"/>
        </w:rPr>
      </w:pPr>
      <w:r>
        <w:rPr>
          <w:rFonts w:ascii="Arial" w:hAnsi="Arial" w:cs="Arial"/>
          <w:sz w:val="24"/>
          <w:szCs w:val="24"/>
        </w:rPr>
        <w:t>4)</w:t>
      </w:r>
      <w:r w:rsidR="00F6549A" w:rsidRPr="003F6CC6">
        <w:rPr>
          <w:rFonts w:ascii="Arial" w:hAnsi="Arial" w:cs="Arial"/>
          <w:sz w:val="24"/>
          <w:szCs w:val="24"/>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F6549A" w:rsidRPr="003F6CC6" w:rsidRDefault="00F6549A" w:rsidP="000A0FA9">
      <w:pPr>
        <w:ind w:firstLine="567"/>
        <w:rPr>
          <w:rFonts w:ascii="Arial" w:hAnsi="Arial" w:cs="Arial"/>
          <w:bCs/>
          <w:sz w:val="24"/>
          <w:szCs w:val="24"/>
          <w:highlight w:val="yellow"/>
        </w:rPr>
      </w:pPr>
      <w:r w:rsidRPr="003F6CC6">
        <w:rPr>
          <w:rFonts w:ascii="Arial" w:hAnsi="Arial" w:cs="Arial"/>
          <w:sz w:val="24"/>
          <w:szCs w:val="24"/>
        </w:rPr>
        <w:t>Специалист Управления:</w:t>
      </w:r>
    </w:p>
    <w:p w:rsidR="00F6549A" w:rsidRPr="003F6CC6" w:rsidRDefault="00EE0CC9" w:rsidP="000A0FA9">
      <w:pPr>
        <w:ind w:firstLine="567"/>
        <w:rPr>
          <w:rFonts w:ascii="Arial" w:hAnsi="Arial" w:cs="Arial"/>
          <w:sz w:val="24"/>
          <w:szCs w:val="24"/>
        </w:rPr>
      </w:pPr>
      <w:r>
        <w:rPr>
          <w:rFonts w:ascii="Arial" w:hAnsi="Arial" w:cs="Arial"/>
          <w:sz w:val="24"/>
          <w:szCs w:val="24"/>
        </w:rPr>
        <w:t xml:space="preserve">1) </w:t>
      </w:r>
      <w:r w:rsidR="00F6549A" w:rsidRPr="003F6CC6">
        <w:rPr>
          <w:rFonts w:ascii="Arial" w:hAnsi="Arial" w:cs="Arial"/>
          <w:sz w:val="24"/>
          <w:szCs w:val="24"/>
        </w:rPr>
        <w:t>в случае поступления согласований маршрута тяжеловесных и (или) крупногабаритных грузов от владельца (владельцев) автомобильной дороги, вх</w:t>
      </w:r>
      <w:r w:rsidR="00F6549A" w:rsidRPr="003F6CC6">
        <w:rPr>
          <w:rFonts w:ascii="Arial" w:hAnsi="Arial" w:cs="Arial"/>
          <w:sz w:val="24"/>
          <w:szCs w:val="24"/>
        </w:rPr>
        <w:t>о</w:t>
      </w:r>
      <w:r w:rsidR="00F6549A" w:rsidRPr="003F6CC6">
        <w:rPr>
          <w:rFonts w:ascii="Arial" w:hAnsi="Arial" w:cs="Arial"/>
          <w:sz w:val="24"/>
          <w:szCs w:val="24"/>
        </w:rPr>
        <w:t>дящих в указанный маршрут, принимает решение о выдаче специального разр</w:t>
      </w:r>
      <w:r w:rsidR="00F6549A" w:rsidRPr="003F6CC6">
        <w:rPr>
          <w:rFonts w:ascii="Arial" w:hAnsi="Arial" w:cs="Arial"/>
          <w:sz w:val="24"/>
          <w:szCs w:val="24"/>
        </w:rPr>
        <w:t>е</w:t>
      </w:r>
      <w:r w:rsidR="00F6549A" w:rsidRPr="003F6CC6">
        <w:rPr>
          <w:rFonts w:ascii="Arial" w:hAnsi="Arial" w:cs="Arial"/>
          <w:sz w:val="24"/>
          <w:szCs w:val="24"/>
        </w:rPr>
        <w:t>шения;</w:t>
      </w:r>
    </w:p>
    <w:p w:rsidR="00F6549A" w:rsidRPr="003F6CC6" w:rsidRDefault="00EE0CC9" w:rsidP="000A0FA9">
      <w:pPr>
        <w:ind w:firstLine="567"/>
        <w:rPr>
          <w:rFonts w:ascii="Arial" w:hAnsi="Arial" w:cs="Arial"/>
          <w:sz w:val="24"/>
          <w:szCs w:val="24"/>
        </w:rPr>
      </w:pPr>
      <w:r>
        <w:rPr>
          <w:rFonts w:ascii="Arial" w:hAnsi="Arial" w:cs="Arial"/>
          <w:sz w:val="24"/>
          <w:szCs w:val="24"/>
        </w:rPr>
        <w:t xml:space="preserve">2) </w:t>
      </w:r>
      <w:r w:rsidR="00F6549A" w:rsidRPr="003F6CC6">
        <w:rPr>
          <w:rFonts w:ascii="Arial" w:hAnsi="Arial" w:cs="Arial"/>
          <w:sz w:val="24"/>
          <w:szCs w:val="24"/>
        </w:rPr>
        <w:t>в случае поступления мотивированного отказа в согласовании ма</w:t>
      </w:r>
      <w:r w:rsidR="00F6549A" w:rsidRPr="003F6CC6">
        <w:rPr>
          <w:rFonts w:ascii="Arial" w:hAnsi="Arial" w:cs="Arial"/>
          <w:sz w:val="24"/>
          <w:szCs w:val="24"/>
        </w:rPr>
        <w:t>р</w:t>
      </w:r>
      <w:r w:rsidR="00F6549A" w:rsidRPr="003F6CC6">
        <w:rPr>
          <w:rFonts w:ascii="Arial" w:hAnsi="Arial" w:cs="Arial"/>
          <w:sz w:val="24"/>
          <w:szCs w:val="24"/>
        </w:rPr>
        <w:t>шрута тяжеловесных и (или) крупногабаритных грузов от владельца (владельцев) автомобильной дороги, принимает решение об отказе в предоставлении муниц</w:t>
      </w:r>
      <w:r w:rsidR="00F6549A" w:rsidRPr="003F6CC6">
        <w:rPr>
          <w:rFonts w:ascii="Arial" w:hAnsi="Arial" w:cs="Arial"/>
          <w:sz w:val="24"/>
          <w:szCs w:val="24"/>
        </w:rPr>
        <w:t>и</w:t>
      </w:r>
      <w:r w:rsidR="00F6549A" w:rsidRPr="003F6CC6">
        <w:rPr>
          <w:rFonts w:ascii="Arial" w:hAnsi="Arial" w:cs="Arial"/>
          <w:sz w:val="24"/>
          <w:szCs w:val="24"/>
        </w:rPr>
        <w:t>пальной услуги и готовит уведомление об отказе в предоставлении муниципал</w:t>
      </w:r>
      <w:r w:rsidR="00F6549A" w:rsidRPr="003F6CC6">
        <w:rPr>
          <w:rFonts w:ascii="Arial" w:hAnsi="Arial" w:cs="Arial"/>
          <w:sz w:val="24"/>
          <w:szCs w:val="24"/>
        </w:rPr>
        <w:t>ь</w:t>
      </w:r>
      <w:r w:rsidR="00F6549A" w:rsidRPr="003F6CC6">
        <w:rPr>
          <w:rFonts w:ascii="Arial" w:hAnsi="Arial" w:cs="Arial"/>
          <w:sz w:val="24"/>
          <w:szCs w:val="24"/>
        </w:rPr>
        <w:t>ной услуги с указанием оснований для отказа по форме и в порядке, определе</w:t>
      </w:r>
      <w:r w:rsidR="00F6549A" w:rsidRPr="003F6CC6">
        <w:rPr>
          <w:rFonts w:ascii="Arial" w:hAnsi="Arial" w:cs="Arial"/>
          <w:sz w:val="24"/>
          <w:szCs w:val="24"/>
        </w:rPr>
        <w:t>н</w:t>
      </w:r>
      <w:r w:rsidR="00F6549A" w:rsidRPr="003F6CC6">
        <w:rPr>
          <w:rFonts w:ascii="Arial" w:hAnsi="Arial" w:cs="Arial"/>
          <w:sz w:val="24"/>
          <w:szCs w:val="24"/>
        </w:rPr>
        <w:t>ных настоящим административным регламентом.</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Выдача специального разрешения осуществляется специалистом Управл</w:t>
      </w:r>
      <w:r w:rsidRPr="003F6CC6">
        <w:rPr>
          <w:rFonts w:ascii="Arial" w:hAnsi="Arial" w:cs="Arial"/>
          <w:sz w:val="24"/>
          <w:szCs w:val="24"/>
        </w:rPr>
        <w:t>е</w:t>
      </w:r>
      <w:r w:rsidRPr="003F6CC6">
        <w:rPr>
          <w:rFonts w:ascii="Arial" w:hAnsi="Arial" w:cs="Arial"/>
          <w:sz w:val="24"/>
          <w:szCs w:val="24"/>
        </w:rPr>
        <w:t>ния после представления заявителем копий платежных документов, подтве</w:t>
      </w:r>
      <w:r w:rsidRPr="003F6CC6">
        <w:rPr>
          <w:rFonts w:ascii="Arial" w:hAnsi="Arial" w:cs="Arial"/>
          <w:sz w:val="24"/>
          <w:szCs w:val="24"/>
        </w:rPr>
        <w:t>р</w:t>
      </w:r>
      <w:r w:rsidRPr="003F6CC6">
        <w:rPr>
          <w:rFonts w:ascii="Arial" w:hAnsi="Arial" w:cs="Arial"/>
          <w:sz w:val="24"/>
          <w:szCs w:val="24"/>
        </w:rPr>
        <w:t>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w:t>
      </w:r>
      <w:r w:rsidRPr="003F6CC6">
        <w:rPr>
          <w:rFonts w:ascii="Arial" w:hAnsi="Arial" w:cs="Arial"/>
          <w:sz w:val="24"/>
          <w:szCs w:val="24"/>
        </w:rPr>
        <w:t>а</w:t>
      </w:r>
      <w:r w:rsidRPr="003F6CC6">
        <w:rPr>
          <w:rFonts w:ascii="Arial" w:hAnsi="Arial" w:cs="Arial"/>
          <w:sz w:val="24"/>
          <w:szCs w:val="24"/>
        </w:rPr>
        <w:t>личии оригинала заявления и схемы транспортного средства, также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w:t>
      </w:r>
      <w:r w:rsidRPr="003F6CC6">
        <w:rPr>
          <w:rFonts w:ascii="Arial" w:hAnsi="Arial" w:cs="Arial"/>
          <w:sz w:val="24"/>
          <w:szCs w:val="24"/>
        </w:rPr>
        <w:t>о</w:t>
      </w:r>
      <w:r w:rsidRPr="003F6CC6">
        <w:rPr>
          <w:rFonts w:ascii="Arial" w:hAnsi="Arial" w:cs="Arial"/>
          <w:sz w:val="24"/>
          <w:szCs w:val="24"/>
        </w:rPr>
        <w:t>го планируется перевозка тяжеловесных и (или) крупногабаритных грузов, в сл</w:t>
      </w:r>
      <w:r w:rsidRPr="003F6CC6">
        <w:rPr>
          <w:rFonts w:ascii="Arial" w:hAnsi="Arial" w:cs="Arial"/>
          <w:sz w:val="24"/>
          <w:szCs w:val="24"/>
        </w:rPr>
        <w:t>у</w:t>
      </w:r>
      <w:r w:rsidRPr="003F6CC6">
        <w:rPr>
          <w:rFonts w:ascii="Arial" w:hAnsi="Arial" w:cs="Arial"/>
          <w:sz w:val="24"/>
          <w:szCs w:val="24"/>
        </w:rPr>
        <w:t>чае подачи заявления в адрес уполномоченного органа посредством факсимил</w:t>
      </w:r>
      <w:r w:rsidRPr="003F6CC6">
        <w:rPr>
          <w:rFonts w:ascii="Arial" w:hAnsi="Arial" w:cs="Arial"/>
          <w:sz w:val="24"/>
          <w:szCs w:val="24"/>
        </w:rPr>
        <w:t>ь</w:t>
      </w:r>
      <w:r w:rsidRPr="003F6CC6">
        <w:rPr>
          <w:rFonts w:ascii="Arial" w:hAnsi="Arial" w:cs="Arial"/>
          <w:sz w:val="24"/>
          <w:szCs w:val="24"/>
        </w:rPr>
        <w:t>ной связи.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Запрос регистрируется Госавтоинспекцией в течение одного рабочего дня с даты его получения.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При согласовании маршрута движения тяжеловесных и (или) крупногаб</w:t>
      </w:r>
      <w:r w:rsidRPr="003F6CC6">
        <w:rPr>
          <w:rFonts w:ascii="Arial" w:hAnsi="Arial" w:cs="Arial"/>
          <w:sz w:val="24"/>
          <w:szCs w:val="24"/>
        </w:rPr>
        <w:t>а</w:t>
      </w:r>
      <w:r w:rsidRPr="003F6CC6">
        <w:rPr>
          <w:rFonts w:ascii="Arial" w:hAnsi="Arial" w:cs="Arial"/>
          <w:sz w:val="24"/>
          <w:szCs w:val="24"/>
        </w:rPr>
        <w:t>ритных грузов Госавтоинспекция делает записи в специальном разрешении о с</w:t>
      </w:r>
      <w:r w:rsidRPr="003F6CC6">
        <w:rPr>
          <w:rFonts w:ascii="Arial" w:hAnsi="Arial" w:cs="Arial"/>
          <w:sz w:val="24"/>
          <w:szCs w:val="24"/>
        </w:rPr>
        <w:t>о</w:t>
      </w:r>
      <w:r w:rsidRPr="003F6CC6">
        <w:rPr>
          <w:rFonts w:ascii="Arial" w:hAnsi="Arial" w:cs="Arial"/>
          <w:sz w:val="24"/>
          <w:szCs w:val="24"/>
        </w:rPr>
        <w:t>гласовании в пунктах «Вид сопровождения», «Особые условия движения» и «Владельцы автомобильных дорог, сооружений, инженерных коммуникаций, о</w:t>
      </w:r>
      <w:r w:rsidRPr="003F6CC6">
        <w:rPr>
          <w:rFonts w:ascii="Arial" w:hAnsi="Arial" w:cs="Arial"/>
          <w:sz w:val="24"/>
          <w:szCs w:val="24"/>
        </w:rPr>
        <w:t>р</w:t>
      </w:r>
      <w:r w:rsidRPr="003F6CC6">
        <w:rPr>
          <w:rFonts w:ascii="Arial" w:hAnsi="Arial" w:cs="Arial"/>
          <w:sz w:val="24"/>
          <w:szCs w:val="24"/>
        </w:rPr>
        <w:t>ганы управления Госавтоинспекции и другие организации, согласовавшие пер</w:t>
      </w:r>
      <w:r w:rsidRPr="003F6CC6">
        <w:rPr>
          <w:rFonts w:ascii="Arial" w:hAnsi="Arial" w:cs="Arial"/>
          <w:sz w:val="24"/>
          <w:szCs w:val="24"/>
        </w:rPr>
        <w:t>е</w:t>
      </w:r>
      <w:r w:rsidRPr="003F6CC6">
        <w:rPr>
          <w:rFonts w:ascii="Arial" w:hAnsi="Arial" w:cs="Arial"/>
          <w:sz w:val="24"/>
          <w:szCs w:val="24"/>
        </w:rPr>
        <w:t>возку» (номер и дату согласования, фамилию, имя, отчество и должность сотру</w:t>
      </w:r>
      <w:r w:rsidRPr="003F6CC6">
        <w:rPr>
          <w:rFonts w:ascii="Arial" w:hAnsi="Arial" w:cs="Arial"/>
          <w:sz w:val="24"/>
          <w:szCs w:val="24"/>
        </w:rPr>
        <w:t>д</w:t>
      </w:r>
      <w:r w:rsidRPr="003F6CC6">
        <w:rPr>
          <w:rFonts w:ascii="Arial" w:hAnsi="Arial" w:cs="Arial"/>
          <w:sz w:val="24"/>
          <w:szCs w:val="24"/>
        </w:rPr>
        <w:t>ника Госавтоинспекции), которые скрепляются печатью, подписью должностного лица Госавтоинспекции, и н</w:t>
      </w:r>
      <w:r w:rsidRPr="003F6CC6">
        <w:rPr>
          <w:rFonts w:ascii="Arial" w:hAnsi="Arial" w:cs="Arial"/>
          <w:sz w:val="24"/>
          <w:szCs w:val="24"/>
        </w:rPr>
        <w:t>а</w:t>
      </w:r>
      <w:r w:rsidRPr="003F6CC6">
        <w:rPr>
          <w:rFonts w:ascii="Arial" w:hAnsi="Arial" w:cs="Arial"/>
          <w:sz w:val="24"/>
          <w:szCs w:val="24"/>
        </w:rPr>
        <w:t>правляет такой бланк специального разрешения в Управление.</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lastRenderedPageBreak/>
        <w:t>Отказ в предоставлении муниципальной услуги не препятствует обращению заявителя за предоставлением муниципальной услуги вновь.</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Результатом выполнения административной процедуры является: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оформление специального разрешения;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отказ в предоставлении муниципальной услуги с направлением заявителю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уведомления об отказе в предоставлении муниципальной услуги, с указанием причин отказа.</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Специальное разрешение выдается в срок:</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 не превышающий 11 рабочих дней с даты регистрации заявления, в случае если требуется согласование только с владельцем автомобильной дороги, и при н</w:t>
      </w:r>
      <w:r w:rsidRPr="003F6CC6">
        <w:rPr>
          <w:rFonts w:ascii="Arial" w:eastAsia="Times New Roman" w:hAnsi="Arial" w:cs="Arial"/>
          <w:sz w:val="24"/>
          <w:szCs w:val="24"/>
        </w:rPr>
        <w:t>а</w:t>
      </w:r>
      <w:r w:rsidRPr="003F6CC6">
        <w:rPr>
          <w:rFonts w:ascii="Arial" w:eastAsia="Times New Roman" w:hAnsi="Arial" w:cs="Arial"/>
          <w:sz w:val="24"/>
          <w:szCs w:val="24"/>
        </w:rPr>
        <w:t>личии соответствующих согласований;</w:t>
      </w:r>
    </w:p>
    <w:p w:rsidR="00F6549A" w:rsidRPr="003F6CC6" w:rsidRDefault="00F6549A" w:rsidP="000A0FA9">
      <w:pPr>
        <w:ind w:firstLine="567"/>
        <w:rPr>
          <w:rFonts w:ascii="Arial" w:eastAsia="Times New Roman" w:hAnsi="Arial" w:cs="Arial"/>
          <w:sz w:val="24"/>
          <w:szCs w:val="24"/>
        </w:rPr>
      </w:pPr>
      <w:r w:rsidRPr="003F6CC6">
        <w:rPr>
          <w:rFonts w:ascii="Arial" w:eastAsia="Times New Roman" w:hAnsi="Arial" w:cs="Arial"/>
          <w:sz w:val="24"/>
          <w:szCs w:val="24"/>
        </w:rPr>
        <w:t>- не превышающий 15 рабочих дней с даты регистрации заявления, в случае необходимости согласования маршрута транспортного средства с Госавтои</w:t>
      </w:r>
      <w:r w:rsidRPr="003F6CC6">
        <w:rPr>
          <w:rFonts w:ascii="Arial" w:eastAsia="Times New Roman" w:hAnsi="Arial" w:cs="Arial"/>
          <w:sz w:val="24"/>
          <w:szCs w:val="24"/>
        </w:rPr>
        <w:t>н</w:t>
      </w:r>
      <w:r w:rsidRPr="003F6CC6">
        <w:rPr>
          <w:rFonts w:ascii="Arial" w:eastAsia="Times New Roman" w:hAnsi="Arial" w:cs="Arial"/>
          <w:sz w:val="24"/>
          <w:szCs w:val="24"/>
        </w:rPr>
        <w:t>спекцией.</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Срок выполнения административной процедуры по проверке права заяв</w:t>
      </w:r>
      <w:r w:rsidRPr="003F6CC6">
        <w:rPr>
          <w:rFonts w:ascii="Arial" w:hAnsi="Arial" w:cs="Arial"/>
          <w:sz w:val="24"/>
          <w:szCs w:val="24"/>
        </w:rPr>
        <w:t>и</w:t>
      </w:r>
      <w:r w:rsidRPr="003F6CC6">
        <w:rPr>
          <w:rFonts w:ascii="Arial" w:hAnsi="Arial" w:cs="Arial"/>
          <w:sz w:val="24"/>
          <w:szCs w:val="24"/>
        </w:rPr>
        <w:t>теля на предоставление муниципальной услуги</w:t>
      </w:r>
      <w:r w:rsidRPr="003F6CC6">
        <w:rPr>
          <w:rFonts w:ascii="Arial" w:eastAsia="Times New Roman" w:hAnsi="Arial" w:cs="Arial"/>
          <w:bCs/>
          <w:sz w:val="24"/>
          <w:szCs w:val="24"/>
        </w:rPr>
        <w:t xml:space="preserve"> в случае если требуется оценка технического состояния автомобильных дорог, их укрепление или принятие сп</w:t>
      </w:r>
      <w:r w:rsidRPr="003F6CC6">
        <w:rPr>
          <w:rFonts w:ascii="Arial" w:eastAsia="Times New Roman" w:hAnsi="Arial" w:cs="Arial"/>
          <w:bCs/>
          <w:sz w:val="24"/>
          <w:szCs w:val="24"/>
        </w:rPr>
        <w:t>е</w:t>
      </w:r>
      <w:r w:rsidRPr="003F6CC6">
        <w:rPr>
          <w:rFonts w:ascii="Arial" w:eastAsia="Times New Roman" w:hAnsi="Arial" w:cs="Arial"/>
          <w:bCs/>
          <w:sz w:val="24"/>
          <w:szCs w:val="24"/>
        </w:rPr>
        <w:t>циальных мер по обустройству автомобильных дорог, их участков, а также пер</w:t>
      </w:r>
      <w:r w:rsidRPr="003F6CC6">
        <w:rPr>
          <w:rFonts w:ascii="Arial" w:eastAsia="Times New Roman" w:hAnsi="Arial" w:cs="Arial"/>
          <w:bCs/>
          <w:sz w:val="24"/>
          <w:szCs w:val="24"/>
        </w:rPr>
        <w:t>е</w:t>
      </w:r>
      <w:r w:rsidRPr="003F6CC6">
        <w:rPr>
          <w:rFonts w:ascii="Arial" w:eastAsia="Times New Roman" w:hAnsi="Arial" w:cs="Arial"/>
          <w:bCs/>
          <w:sz w:val="24"/>
          <w:szCs w:val="24"/>
        </w:rPr>
        <w:t>секающих автомобильную дорогу сооружений и инженерных коммуникаций, увеличивается на срок проведения указанных мероприятий.</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Результат административной процедуры передается заявителю лично и (или) по адресу (в том числе электронному), указанному заявителем в заявл</w:t>
      </w:r>
      <w:r w:rsidRPr="003F6CC6">
        <w:rPr>
          <w:rFonts w:ascii="Arial" w:hAnsi="Arial" w:cs="Arial"/>
          <w:sz w:val="24"/>
          <w:szCs w:val="24"/>
        </w:rPr>
        <w:t>е</w:t>
      </w:r>
      <w:r w:rsidRPr="003F6CC6">
        <w:rPr>
          <w:rFonts w:ascii="Arial" w:hAnsi="Arial" w:cs="Arial"/>
          <w:sz w:val="24"/>
          <w:szCs w:val="24"/>
        </w:rPr>
        <w:t>нии.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Способом фиксации результата административной процедуры является: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 случае согласования маршрута движения - оформленное на бумажном н</w:t>
      </w:r>
      <w:r w:rsidRPr="003F6CC6">
        <w:rPr>
          <w:rFonts w:ascii="Arial" w:hAnsi="Arial" w:cs="Arial"/>
          <w:sz w:val="24"/>
          <w:szCs w:val="24"/>
        </w:rPr>
        <w:t>о</w:t>
      </w:r>
      <w:r w:rsidRPr="003F6CC6">
        <w:rPr>
          <w:rFonts w:ascii="Arial" w:hAnsi="Arial" w:cs="Arial"/>
          <w:sz w:val="24"/>
          <w:szCs w:val="24"/>
        </w:rPr>
        <w:t>сителе специальное разрешение;</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 случае поступления отказа в согласовании маршрута движения - офор</w:t>
      </w:r>
      <w:r w:rsidRPr="003F6CC6">
        <w:rPr>
          <w:rFonts w:ascii="Arial" w:hAnsi="Arial" w:cs="Arial"/>
          <w:sz w:val="24"/>
          <w:szCs w:val="24"/>
        </w:rPr>
        <w:t>м</w:t>
      </w:r>
      <w:r w:rsidRPr="003F6CC6">
        <w:rPr>
          <w:rFonts w:ascii="Arial" w:hAnsi="Arial" w:cs="Arial"/>
          <w:sz w:val="24"/>
          <w:szCs w:val="24"/>
        </w:rPr>
        <w:t>ленное на бумажном носителе уведомления об отказе в предоставлении муниц</w:t>
      </w:r>
      <w:r w:rsidRPr="003F6CC6">
        <w:rPr>
          <w:rFonts w:ascii="Arial" w:hAnsi="Arial" w:cs="Arial"/>
          <w:sz w:val="24"/>
          <w:szCs w:val="24"/>
        </w:rPr>
        <w:t>и</w:t>
      </w:r>
      <w:r w:rsidRPr="003F6CC6">
        <w:rPr>
          <w:rFonts w:ascii="Arial" w:hAnsi="Arial" w:cs="Arial"/>
          <w:sz w:val="24"/>
          <w:szCs w:val="24"/>
        </w:rPr>
        <w:t>пальной услуги с указ</w:t>
      </w:r>
      <w:r w:rsidRPr="003F6CC6">
        <w:rPr>
          <w:rFonts w:ascii="Arial" w:hAnsi="Arial" w:cs="Arial"/>
          <w:sz w:val="24"/>
          <w:szCs w:val="24"/>
        </w:rPr>
        <w:t>а</w:t>
      </w:r>
      <w:r w:rsidRPr="003F6CC6">
        <w:rPr>
          <w:rFonts w:ascii="Arial" w:hAnsi="Arial" w:cs="Arial"/>
          <w:sz w:val="24"/>
          <w:szCs w:val="24"/>
        </w:rPr>
        <w:t>нием причин отказа.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Запрос на согласование, а также согласование регистрируются в системе электро</w:t>
      </w:r>
      <w:r w:rsidRPr="003F6CC6">
        <w:rPr>
          <w:rFonts w:ascii="Arial" w:hAnsi="Arial" w:cs="Arial"/>
          <w:sz w:val="24"/>
          <w:szCs w:val="24"/>
        </w:rPr>
        <w:t>н</w:t>
      </w:r>
      <w:r w:rsidRPr="003F6CC6">
        <w:rPr>
          <w:rFonts w:ascii="Arial" w:hAnsi="Arial" w:cs="Arial"/>
          <w:sz w:val="24"/>
          <w:szCs w:val="24"/>
        </w:rPr>
        <w:t>ного документооборота «Дело», а в случае осуществления согласования с использованием СМЭВ сформированные запросы и полученные ответы фикс</w:t>
      </w:r>
      <w:r w:rsidRPr="003F6CC6">
        <w:rPr>
          <w:rFonts w:ascii="Arial" w:hAnsi="Arial" w:cs="Arial"/>
          <w:sz w:val="24"/>
          <w:szCs w:val="24"/>
        </w:rPr>
        <w:t>и</w:t>
      </w:r>
      <w:r w:rsidRPr="003F6CC6">
        <w:rPr>
          <w:rFonts w:ascii="Arial" w:hAnsi="Arial" w:cs="Arial"/>
          <w:sz w:val="24"/>
          <w:szCs w:val="24"/>
        </w:rPr>
        <w:t>руются средствами СМЭВ.</w:t>
      </w:r>
    </w:p>
    <w:p w:rsidR="00F6549A" w:rsidRPr="003F6CC6" w:rsidRDefault="00F6549A" w:rsidP="000A0FA9">
      <w:pPr>
        <w:ind w:firstLine="567"/>
        <w:rPr>
          <w:rFonts w:ascii="Arial" w:hAnsi="Arial" w:cs="Arial"/>
          <w:sz w:val="24"/>
          <w:szCs w:val="24"/>
        </w:rPr>
      </w:pPr>
    </w:p>
    <w:p w:rsidR="00F6549A" w:rsidRPr="003F6CC6" w:rsidRDefault="00F6549A" w:rsidP="000A0FA9">
      <w:pPr>
        <w:ind w:firstLine="567"/>
        <w:jc w:val="left"/>
        <w:rPr>
          <w:rFonts w:ascii="Arial" w:hAnsi="Arial" w:cs="Arial"/>
          <w:sz w:val="24"/>
          <w:szCs w:val="24"/>
        </w:rPr>
      </w:pPr>
      <w:r w:rsidRPr="003F6CC6">
        <w:rPr>
          <w:rFonts w:ascii="Arial" w:hAnsi="Arial" w:cs="Arial"/>
          <w:sz w:val="24"/>
          <w:szCs w:val="24"/>
        </w:rPr>
        <w:t>3.2.5. Направление заявителю результата предоставления муниципальной услуги</w:t>
      </w:r>
    </w:p>
    <w:p w:rsidR="00F6549A" w:rsidRPr="003F6CC6" w:rsidRDefault="00F6549A" w:rsidP="000A0FA9">
      <w:pPr>
        <w:ind w:firstLine="567"/>
        <w:rPr>
          <w:rFonts w:ascii="Arial" w:hAnsi="Arial" w:cs="Arial"/>
          <w:sz w:val="24"/>
          <w:szCs w:val="24"/>
        </w:rPr>
      </w:pPr>
    </w:p>
    <w:p w:rsidR="00F6549A" w:rsidRPr="003F6CC6" w:rsidRDefault="00F6549A" w:rsidP="000A0FA9">
      <w:pPr>
        <w:ind w:firstLine="567"/>
        <w:rPr>
          <w:rFonts w:ascii="Arial" w:hAnsi="Arial" w:cs="Arial"/>
          <w:sz w:val="24"/>
          <w:szCs w:val="24"/>
        </w:rPr>
      </w:pPr>
      <w:r w:rsidRPr="003F6CC6">
        <w:rPr>
          <w:rFonts w:ascii="Arial" w:hAnsi="Arial" w:cs="Arial"/>
          <w:sz w:val="24"/>
          <w:szCs w:val="24"/>
        </w:rPr>
        <w:t>Основанием для начала административной процедуры является окончание административной процедуры по межведомственному информационному вза</w:t>
      </w:r>
      <w:r w:rsidRPr="003F6CC6">
        <w:rPr>
          <w:rFonts w:ascii="Arial" w:hAnsi="Arial" w:cs="Arial"/>
          <w:sz w:val="24"/>
          <w:szCs w:val="24"/>
        </w:rPr>
        <w:t>и</w:t>
      </w:r>
      <w:r w:rsidRPr="003F6CC6">
        <w:rPr>
          <w:rFonts w:ascii="Arial" w:hAnsi="Arial" w:cs="Arial"/>
          <w:sz w:val="24"/>
          <w:szCs w:val="24"/>
        </w:rPr>
        <w:t>модействию либо окончание административной процедуры по предварительному рассмотрению з</w:t>
      </w:r>
      <w:r w:rsidRPr="003F6CC6">
        <w:rPr>
          <w:rFonts w:ascii="Arial" w:hAnsi="Arial" w:cs="Arial"/>
          <w:sz w:val="24"/>
          <w:szCs w:val="24"/>
        </w:rPr>
        <w:t>а</w:t>
      </w:r>
      <w:r w:rsidRPr="003F6CC6">
        <w:rPr>
          <w:rFonts w:ascii="Arial" w:hAnsi="Arial" w:cs="Arial"/>
          <w:sz w:val="24"/>
          <w:szCs w:val="24"/>
        </w:rPr>
        <w:t>явления и документов.</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Критерием принятия решения является передача оформленного специальн</w:t>
      </w:r>
      <w:r w:rsidRPr="003F6CC6">
        <w:rPr>
          <w:rFonts w:ascii="Arial" w:hAnsi="Arial" w:cs="Arial"/>
          <w:sz w:val="24"/>
          <w:szCs w:val="24"/>
        </w:rPr>
        <w:t>о</w:t>
      </w:r>
      <w:r w:rsidRPr="003F6CC6">
        <w:rPr>
          <w:rFonts w:ascii="Arial" w:hAnsi="Arial" w:cs="Arial"/>
          <w:sz w:val="24"/>
          <w:szCs w:val="24"/>
        </w:rPr>
        <w:t>го разрешения, согласованного в случаях необходимости, с Госавтоинспекцией, специалисту Управления, ответственному за ведение журнала выдачи специал</w:t>
      </w:r>
      <w:r w:rsidRPr="003F6CC6">
        <w:rPr>
          <w:rFonts w:ascii="Arial" w:hAnsi="Arial" w:cs="Arial"/>
          <w:sz w:val="24"/>
          <w:szCs w:val="24"/>
        </w:rPr>
        <w:t>ь</w:t>
      </w:r>
      <w:r w:rsidRPr="003F6CC6">
        <w:rPr>
          <w:rFonts w:ascii="Arial" w:hAnsi="Arial" w:cs="Arial"/>
          <w:sz w:val="24"/>
          <w:szCs w:val="24"/>
        </w:rPr>
        <w:t>ных разрешений.</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Специалист Управления ведет журнал выдачи специальных разрешений, оформленный согласно приложению 5 к административному регламенту, листы которого должны быть пронумерованы, прошнурованы и скреплены печатью Управления.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Специалист Управления при получении необходимых согласований от вл</w:t>
      </w:r>
      <w:r w:rsidRPr="003F6CC6">
        <w:rPr>
          <w:rFonts w:ascii="Arial" w:hAnsi="Arial" w:cs="Arial"/>
          <w:sz w:val="24"/>
          <w:szCs w:val="24"/>
        </w:rPr>
        <w:t>а</w:t>
      </w:r>
      <w:r w:rsidRPr="003F6CC6">
        <w:rPr>
          <w:rFonts w:ascii="Arial" w:hAnsi="Arial" w:cs="Arial"/>
          <w:sz w:val="24"/>
          <w:szCs w:val="24"/>
        </w:rPr>
        <w:t>дельцев автомобильных дорог доводит до заявителя по адресу (в том числе эле</w:t>
      </w:r>
      <w:r w:rsidRPr="003F6CC6">
        <w:rPr>
          <w:rFonts w:ascii="Arial" w:hAnsi="Arial" w:cs="Arial"/>
          <w:sz w:val="24"/>
          <w:szCs w:val="24"/>
        </w:rPr>
        <w:t>к</w:t>
      </w:r>
      <w:r w:rsidRPr="003F6CC6">
        <w:rPr>
          <w:rFonts w:ascii="Arial" w:hAnsi="Arial" w:cs="Arial"/>
          <w:sz w:val="24"/>
          <w:szCs w:val="24"/>
        </w:rPr>
        <w:t xml:space="preserve">тронному), указанному им в заявлении, размер платы в счет возмещения </w:t>
      </w:r>
      <w:r w:rsidRPr="003F6CC6">
        <w:rPr>
          <w:rFonts w:ascii="Arial" w:hAnsi="Arial" w:cs="Arial"/>
          <w:sz w:val="24"/>
          <w:szCs w:val="24"/>
        </w:rPr>
        <w:lastRenderedPageBreak/>
        <w:t>вреда, причиняемого автомобильным дорогам тяжеловесным транспортным средс</w:t>
      </w:r>
      <w:r w:rsidRPr="003F6CC6">
        <w:rPr>
          <w:rFonts w:ascii="Arial" w:hAnsi="Arial" w:cs="Arial"/>
          <w:sz w:val="24"/>
          <w:szCs w:val="24"/>
        </w:rPr>
        <w:t>т</w:t>
      </w:r>
      <w:r w:rsidRPr="003F6CC6">
        <w:rPr>
          <w:rFonts w:ascii="Arial" w:hAnsi="Arial" w:cs="Arial"/>
          <w:sz w:val="24"/>
          <w:szCs w:val="24"/>
        </w:rPr>
        <w:t>вом, осуществляющим перевозки тяжеловесных грузов.</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При согласовании маршрута движения транспортного средства, осущест</w:t>
      </w:r>
      <w:r w:rsidRPr="003F6CC6">
        <w:rPr>
          <w:rFonts w:ascii="Arial" w:hAnsi="Arial" w:cs="Arial"/>
          <w:sz w:val="24"/>
          <w:szCs w:val="24"/>
        </w:rPr>
        <w:t>в</w:t>
      </w:r>
      <w:r w:rsidRPr="003F6CC6">
        <w:rPr>
          <w:rFonts w:ascii="Arial" w:hAnsi="Arial" w:cs="Arial"/>
          <w:sz w:val="24"/>
          <w:szCs w:val="24"/>
        </w:rPr>
        <w:t>ляющего перевозки тяжеловесных грузов с вл</w:t>
      </w:r>
      <w:r w:rsidRPr="003F6CC6">
        <w:rPr>
          <w:rFonts w:ascii="Arial" w:hAnsi="Arial" w:cs="Arial"/>
          <w:sz w:val="24"/>
          <w:szCs w:val="24"/>
        </w:rPr>
        <w:t>а</w:t>
      </w:r>
      <w:r w:rsidRPr="003F6CC6">
        <w:rPr>
          <w:rFonts w:ascii="Arial" w:hAnsi="Arial" w:cs="Arial"/>
          <w:sz w:val="24"/>
          <w:szCs w:val="24"/>
        </w:rPr>
        <w:t>дельцем автомобильной дороги в адрес Управления направляется расчет платы в счет возмещения вреда, прич</w:t>
      </w:r>
      <w:r w:rsidRPr="003F6CC6">
        <w:rPr>
          <w:rFonts w:ascii="Arial" w:hAnsi="Arial" w:cs="Arial"/>
          <w:sz w:val="24"/>
          <w:szCs w:val="24"/>
        </w:rPr>
        <w:t>и</w:t>
      </w:r>
      <w:r w:rsidRPr="003F6CC6">
        <w:rPr>
          <w:rFonts w:ascii="Arial" w:hAnsi="Arial" w:cs="Arial"/>
          <w:sz w:val="24"/>
          <w:szCs w:val="24"/>
        </w:rPr>
        <w:t>няемого автомобильным дорогам тяжеловесным транспортным средством.</w:t>
      </w:r>
    </w:p>
    <w:p w:rsidR="00F6549A" w:rsidRPr="003F6CC6" w:rsidRDefault="00F6549A" w:rsidP="000A0FA9">
      <w:pPr>
        <w:pStyle w:val="af7"/>
        <w:ind w:firstLine="567"/>
        <w:jc w:val="both"/>
        <w:rPr>
          <w:rFonts w:ascii="Arial" w:hAnsi="Arial" w:cs="Arial"/>
        </w:rPr>
      </w:pPr>
      <w:r w:rsidRPr="003F6CC6">
        <w:rPr>
          <w:rFonts w:ascii="Arial" w:hAnsi="Arial" w:cs="Arial"/>
        </w:rPr>
        <w:t>Специалист Управления проводит расчет размера платы в счет возмещения вреда автомобильным дорогам на безвозмездной основе.</w:t>
      </w:r>
    </w:p>
    <w:p w:rsidR="00F6549A" w:rsidRPr="003F6CC6" w:rsidRDefault="00F6549A" w:rsidP="000A0FA9">
      <w:pPr>
        <w:pStyle w:val="af7"/>
        <w:ind w:firstLine="567"/>
        <w:jc w:val="both"/>
        <w:rPr>
          <w:rFonts w:ascii="Arial" w:hAnsi="Arial" w:cs="Arial"/>
        </w:rPr>
      </w:pPr>
      <w:r w:rsidRPr="003F6CC6">
        <w:rPr>
          <w:rFonts w:ascii="Arial" w:hAnsi="Arial" w:cs="Arial"/>
        </w:rPr>
        <w:t>Размер платы в счет возмещения вреда определяется в зависимости от:</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а) превышения установленных правилами перевозки грузов автомобильным транспортом значений:</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предельно допустимой массы транспортного средства;</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предельно допустимых осевых нагрузок транспортного средства;</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б) размера вреда, причиняемого транспортным средством, осуществля</w:t>
      </w:r>
      <w:r w:rsidRPr="003F6CC6">
        <w:rPr>
          <w:rFonts w:ascii="Arial" w:hAnsi="Arial" w:cs="Arial"/>
        </w:rPr>
        <w:t>ю</w:t>
      </w:r>
      <w:r w:rsidRPr="003F6CC6">
        <w:rPr>
          <w:rFonts w:ascii="Arial" w:hAnsi="Arial" w:cs="Arial"/>
        </w:rPr>
        <w:t>щим перевозку тяжеловесных грузов, при движении по автомобильным дорогам мес</w:t>
      </w:r>
      <w:r w:rsidRPr="003F6CC6">
        <w:rPr>
          <w:rFonts w:ascii="Arial" w:hAnsi="Arial" w:cs="Arial"/>
        </w:rPr>
        <w:t>т</w:t>
      </w:r>
      <w:r w:rsidRPr="003F6CC6">
        <w:rPr>
          <w:rFonts w:ascii="Arial" w:hAnsi="Arial" w:cs="Arial"/>
        </w:rPr>
        <w:t>ного значения Ипатовского городского округа Ставропольского края;</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г) базового компенсационного индекса текущего года.</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Размер платы в счет возмещения вреда рассчитывается применительно к к</w:t>
      </w:r>
      <w:r w:rsidRPr="003F6CC6">
        <w:rPr>
          <w:rFonts w:ascii="Arial" w:hAnsi="Arial" w:cs="Arial"/>
        </w:rPr>
        <w:t>а</w:t>
      </w:r>
      <w:r w:rsidRPr="003F6CC6">
        <w:rPr>
          <w:rFonts w:ascii="Arial" w:hAnsi="Arial" w:cs="Arial"/>
        </w:rPr>
        <w:t>ждому участку автомобильной дороги, по которому проходит маршрут тран</w:t>
      </w:r>
      <w:r w:rsidRPr="003F6CC6">
        <w:rPr>
          <w:rFonts w:ascii="Arial" w:hAnsi="Arial" w:cs="Arial"/>
        </w:rPr>
        <w:t>с</w:t>
      </w:r>
      <w:r w:rsidRPr="003F6CC6">
        <w:rPr>
          <w:rFonts w:ascii="Arial" w:hAnsi="Arial" w:cs="Arial"/>
        </w:rPr>
        <w:t>портного средства,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г. № 934 «О возмещении вреда, причиняемого транспортными средс</w:t>
      </w:r>
      <w:r w:rsidRPr="003F6CC6">
        <w:rPr>
          <w:rFonts w:ascii="Arial" w:hAnsi="Arial" w:cs="Arial"/>
        </w:rPr>
        <w:t>т</w:t>
      </w:r>
      <w:r w:rsidRPr="003F6CC6">
        <w:rPr>
          <w:rFonts w:ascii="Arial" w:hAnsi="Arial" w:cs="Arial"/>
        </w:rPr>
        <w:t>вами, осуществляющими перевозки тяжеловесных грузов по автомобильным д</w:t>
      </w:r>
      <w:r w:rsidRPr="003F6CC6">
        <w:rPr>
          <w:rFonts w:ascii="Arial" w:hAnsi="Arial" w:cs="Arial"/>
        </w:rPr>
        <w:t>о</w:t>
      </w:r>
      <w:r w:rsidRPr="003F6CC6">
        <w:rPr>
          <w:rFonts w:ascii="Arial" w:hAnsi="Arial" w:cs="Arial"/>
        </w:rPr>
        <w:t>рогам Российской Федерации», постановлением администрации Ипатовского г</w:t>
      </w:r>
      <w:r w:rsidRPr="003F6CC6">
        <w:rPr>
          <w:rFonts w:ascii="Arial" w:hAnsi="Arial" w:cs="Arial"/>
        </w:rPr>
        <w:t>о</w:t>
      </w:r>
      <w:r w:rsidRPr="003F6CC6">
        <w:rPr>
          <w:rFonts w:ascii="Arial" w:hAnsi="Arial" w:cs="Arial"/>
        </w:rPr>
        <w:t>родского округа Ставропольского края от 04 апреля 2018 г. № 371 «Об утвержд</w:t>
      </w:r>
      <w:r w:rsidRPr="003F6CC6">
        <w:rPr>
          <w:rFonts w:ascii="Arial" w:hAnsi="Arial" w:cs="Arial"/>
        </w:rPr>
        <w:t>е</w:t>
      </w:r>
      <w:r w:rsidRPr="003F6CC6">
        <w:rPr>
          <w:rFonts w:ascii="Arial" w:hAnsi="Arial" w:cs="Arial"/>
        </w:rPr>
        <w:t>нии показателей размера вреда, причиняемого транспортными средствами, ос</w:t>
      </w:r>
      <w:r w:rsidRPr="003F6CC6">
        <w:rPr>
          <w:rFonts w:ascii="Arial" w:hAnsi="Arial" w:cs="Arial"/>
        </w:rPr>
        <w:t>у</w:t>
      </w:r>
      <w:r w:rsidRPr="003F6CC6">
        <w:rPr>
          <w:rFonts w:ascii="Arial" w:hAnsi="Arial" w:cs="Arial"/>
        </w:rPr>
        <w:t>ществляющими перевозки тяжеловесных грузов, при движении таких транспор</w:t>
      </w:r>
      <w:r w:rsidRPr="003F6CC6">
        <w:rPr>
          <w:rFonts w:ascii="Arial" w:hAnsi="Arial" w:cs="Arial"/>
        </w:rPr>
        <w:t>т</w:t>
      </w:r>
      <w:r w:rsidRPr="003F6CC6">
        <w:rPr>
          <w:rFonts w:ascii="Arial" w:hAnsi="Arial" w:cs="Arial"/>
        </w:rPr>
        <w:t>ных средств по автомобильным дорогам общего пользования местного значения в границах Ипатовского городского округа Ставропольского края, исходного зн</w:t>
      </w:r>
      <w:r w:rsidRPr="003F6CC6">
        <w:rPr>
          <w:rFonts w:ascii="Arial" w:hAnsi="Arial" w:cs="Arial"/>
        </w:rPr>
        <w:t>а</w:t>
      </w:r>
      <w:r w:rsidRPr="003F6CC6">
        <w:rPr>
          <w:rFonts w:ascii="Arial" w:hAnsi="Arial" w:cs="Arial"/>
        </w:rPr>
        <w:t>чения размера вреда, причиняемого тяжеловесными транспортными средства, при превышении допустимых осевых нагрузок для автомобильных дорог общего пользования м</w:t>
      </w:r>
      <w:r w:rsidRPr="003F6CC6">
        <w:rPr>
          <w:rFonts w:ascii="Arial" w:hAnsi="Arial" w:cs="Arial"/>
        </w:rPr>
        <w:t>е</w:t>
      </w:r>
      <w:r w:rsidRPr="003F6CC6">
        <w:rPr>
          <w:rFonts w:ascii="Arial" w:hAnsi="Arial" w:cs="Arial"/>
        </w:rPr>
        <w:t>стного значения Ипатовского городского округа Ставропольского края на 5 процентов и п</w:t>
      </w:r>
      <w:r w:rsidRPr="003F6CC6">
        <w:rPr>
          <w:rFonts w:ascii="Arial" w:hAnsi="Arial" w:cs="Arial"/>
        </w:rPr>
        <w:t>о</w:t>
      </w:r>
      <w:r w:rsidRPr="003F6CC6">
        <w:rPr>
          <w:rFonts w:ascii="Arial" w:hAnsi="Arial" w:cs="Arial"/>
        </w:rPr>
        <w:t>стоянных коэффициентов».</w:t>
      </w:r>
    </w:p>
    <w:p w:rsidR="00F6549A" w:rsidRPr="003F6CC6" w:rsidRDefault="00F6549A" w:rsidP="000A0FA9">
      <w:pPr>
        <w:pStyle w:val="af8"/>
        <w:spacing w:before="0" w:after="0"/>
        <w:ind w:firstLine="567"/>
        <w:jc w:val="both"/>
        <w:rPr>
          <w:rFonts w:ascii="Arial" w:hAnsi="Arial" w:cs="Arial"/>
        </w:rPr>
      </w:pPr>
      <w:r w:rsidRPr="003F6CC6">
        <w:rPr>
          <w:rFonts w:ascii="Arial" w:hAnsi="Arial" w:cs="Arial"/>
        </w:rPr>
        <w:t>Общий размер платы в счет возмещения вреда определяется как сумма пл</w:t>
      </w:r>
      <w:r w:rsidRPr="003F6CC6">
        <w:rPr>
          <w:rFonts w:ascii="Arial" w:hAnsi="Arial" w:cs="Arial"/>
        </w:rPr>
        <w:t>а</w:t>
      </w:r>
      <w:r w:rsidRPr="003F6CC6">
        <w:rPr>
          <w:rFonts w:ascii="Arial" w:hAnsi="Arial" w:cs="Arial"/>
        </w:rPr>
        <w:t>тежей в счет возмещения вреда, рассчитанных применительно к каждому участку автомобильных дорог, по которому проходит маршрут транспортного сре</w:t>
      </w:r>
      <w:r w:rsidRPr="003F6CC6">
        <w:rPr>
          <w:rFonts w:ascii="Arial" w:hAnsi="Arial" w:cs="Arial"/>
        </w:rPr>
        <w:t>д</w:t>
      </w:r>
      <w:r w:rsidRPr="003F6CC6">
        <w:rPr>
          <w:rFonts w:ascii="Arial" w:hAnsi="Arial" w:cs="Arial"/>
        </w:rPr>
        <w:t>ства.</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 течение одного рабочего дня с даты оформления специального разреш</w:t>
      </w:r>
      <w:r w:rsidRPr="003F6CC6">
        <w:rPr>
          <w:rFonts w:ascii="Arial" w:hAnsi="Arial" w:cs="Arial"/>
          <w:sz w:val="24"/>
          <w:szCs w:val="24"/>
        </w:rPr>
        <w:t>е</w:t>
      </w:r>
      <w:r w:rsidRPr="003F6CC6">
        <w:rPr>
          <w:rFonts w:ascii="Arial" w:hAnsi="Arial" w:cs="Arial"/>
          <w:sz w:val="24"/>
          <w:szCs w:val="24"/>
        </w:rPr>
        <w:t>ния, специалист Управления регистрирует его в журнале выдачи специальных разрешений, а также делает запись о выдаче специального разрешения в журнале регистрации заявлений.</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 день регистрации специального разрешения специалист Управления ув</w:t>
      </w:r>
      <w:r w:rsidRPr="003F6CC6">
        <w:rPr>
          <w:rFonts w:ascii="Arial" w:hAnsi="Arial" w:cs="Arial"/>
          <w:sz w:val="24"/>
          <w:szCs w:val="24"/>
        </w:rPr>
        <w:t>е</w:t>
      </w:r>
      <w:r w:rsidRPr="003F6CC6">
        <w:rPr>
          <w:rFonts w:ascii="Arial" w:hAnsi="Arial" w:cs="Arial"/>
          <w:sz w:val="24"/>
          <w:szCs w:val="24"/>
        </w:rPr>
        <w:t>домляет заявителя о необходимости прибыть в Управление для получения спец</w:t>
      </w:r>
      <w:r w:rsidRPr="003F6CC6">
        <w:rPr>
          <w:rFonts w:ascii="Arial" w:hAnsi="Arial" w:cs="Arial"/>
          <w:sz w:val="24"/>
          <w:szCs w:val="24"/>
        </w:rPr>
        <w:t>и</w:t>
      </w:r>
      <w:r w:rsidRPr="003F6CC6">
        <w:rPr>
          <w:rFonts w:ascii="Arial" w:hAnsi="Arial" w:cs="Arial"/>
          <w:sz w:val="24"/>
          <w:szCs w:val="24"/>
        </w:rPr>
        <w:t>ального разрешения.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По письменному обращению заявителя в течение одного рабочего дня до выдачи специального разрешения в случае, если не требуется согласование ма</w:t>
      </w:r>
      <w:r w:rsidRPr="003F6CC6">
        <w:rPr>
          <w:rFonts w:ascii="Arial" w:hAnsi="Arial" w:cs="Arial"/>
          <w:sz w:val="24"/>
          <w:szCs w:val="24"/>
        </w:rPr>
        <w:t>р</w:t>
      </w:r>
      <w:r w:rsidRPr="003F6CC6">
        <w:rPr>
          <w:rFonts w:ascii="Arial" w:hAnsi="Arial" w:cs="Arial"/>
          <w:sz w:val="24"/>
          <w:szCs w:val="24"/>
        </w:rPr>
        <w:t>шрута транспортного средства с Госавтоинспекцией, допускается замена указа</w:t>
      </w:r>
      <w:r w:rsidRPr="003F6CC6">
        <w:rPr>
          <w:rFonts w:ascii="Arial" w:hAnsi="Arial" w:cs="Arial"/>
          <w:sz w:val="24"/>
          <w:szCs w:val="24"/>
        </w:rPr>
        <w:t>н</w:t>
      </w:r>
      <w:r w:rsidRPr="003F6CC6">
        <w:rPr>
          <w:rFonts w:ascii="Arial" w:hAnsi="Arial" w:cs="Arial"/>
          <w:sz w:val="24"/>
          <w:szCs w:val="24"/>
        </w:rPr>
        <w:t xml:space="preserve">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w:t>
      </w:r>
      <w:r w:rsidRPr="003F6CC6">
        <w:rPr>
          <w:rFonts w:ascii="Arial" w:hAnsi="Arial" w:cs="Arial"/>
          <w:sz w:val="24"/>
          <w:szCs w:val="24"/>
        </w:rPr>
        <w:lastRenderedPageBreak/>
        <w:t>однотипность вес</w:t>
      </w:r>
      <w:r w:rsidRPr="003F6CC6">
        <w:rPr>
          <w:rFonts w:ascii="Arial" w:hAnsi="Arial" w:cs="Arial"/>
          <w:sz w:val="24"/>
          <w:szCs w:val="24"/>
        </w:rPr>
        <w:t>о</w:t>
      </w:r>
      <w:r w:rsidRPr="003F6CC6">
        <w:rPr>
          <w:rFonts w:ascii="Arial" w:hAnsi="Arial" w:cs="Arial"/>
          <w:sz w:val="24"/>
          <w:szCs w:val="24"/>
        </w:rPr>
        <w:t>вых и габаритных параметров документов (копия паспорта транспортного сре</w:t>
      </w:r>
      <w:r w:rsidRPr="003F6CC6">
        <w:rPr>
          <w:rFonts w:ascii="Arial" w:hAnsi="Arial" w:cs="Arial"/>
          <w:sz w:val="24"/>
          <w:szCs w:val="24"/>
        </w:rPr>
        <w:t>д</w:t>
      </w:r>
      <w:r w:rsidRPr="003F6CC6">
        <w:rPr>
          <w:rFonts w:ascii="Arial" w:hAnsi="Arial" w:cs="Arial"/>
          <w:sz w:val="24"/>
          <w:szCs w:val="24"/>
        </w:rPr>
        <w:t>ства или свидетельства о регистрации).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Передача специального разрешения третьим лицам запрещается.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Максимальный срок выполнения административной процедуры составляет 3 рабочих дня.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Оформленное специальное разрешение хранится у специалиста Управления до его выдачи заявителю, либо до истечения срока действия специального разр</w:t>
      </w:r>
      <w:r w:rsidRPr="003F6CC6">
        <w:rPr>
          <w:rFonts w:ascii="Arial" w:hAnsi="Arial" w:cs="Arial"/>
          <w:sz w:val="24"/>
          <w:szCs w:val="24"/>
        </w:rPr>
        <w:t>е</w:t>
      </w:r>
      <w:r w:rsidRPr="003F6CC6">
        <w:rPr>
          <w:rFonts w:ascii="Arial" w:hAnsi="Arial" w:cs="Arial"/>
          <w:sz w:val="24"/>
          <w:szCs w:val="24"/>
        </w:rPr>
        <w:t>шения.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Критерием принятия решения является: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уплата заявителем государственной пошлины за выдачу специального разрешения;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 осуществление заявителем платы в счет возмещения вреда, причиняемого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автомобильным дорогам тяжеловесным транспортным средством;</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возмещение заявителем расходов на укрепление автомобильных дорог или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принятия специальных мер по обустройству автомобильных дорог или их учас</w:t>
      </w:r>
      <w:r w:rsidRPr="003F6CC6">
        <w:rPr>
          <w:rFonts w:ascii="Arial" w:hAnsi="Arial" w:cs="Arial"/>
          <w:sz w:val="24"/>
          <w:szCs w:val="24"/>
        </w:rPr>
        <w:t>т</w:t>
      </w:r>
      <w:r w:rsidRPr="003F6CC6">
        <w:rPr>
          <w:rFonts w:ascii="Arial" w:hAnsi="Arial" w:cs="Arial"/>
          <w:sz w:val="24"/>
          <w:szCs w:val="24"/>
        </w:rPr>
        <w:t>ков в случаях, предусмотренных административным регламентом.</w:t>
      </w:r>
    </w:p>
    <w:p w:rsidR="00F6549A" w:rsidRPr="003F6CC6" w:rsidRDefault="00F6549A" w:rsidP="000A0FA9">
      <w:pPr>
        <w:ind w:firstLine="567"/>
        <w:rPr>
          <w:rFonts w:ascii="Arial" w:eastAsia="Times New Roman" w:hAnsi="Arial" w:cs="Arial"/>
          <w:sz w:val="24"/>
          <w:szCs w:val="24"/>
        </w:rPr>
      </w:pPr>
      <w:r w:rsidRPr="003F6CC6">
        <w:rPr>
          <w:rFonts w:ascii="Arial" w:hAnsi="Arial" w:cs="Arial"/>
          <w:sz w:val="24"/>
          <w:szCs w:val="24"/>
        </w:rPr>
        <w:t>Результатом выполнения административной процедуры является выдача заявителю специального разрешения под роспись в журнале выданных специал</w:t>
      </w:r>
      <w:r w:rsidRPr="003F6CC6">
        <w:rPr>
          <w:rFonts w:ascii="Arial" w:hAnsi="Arial" w:cs="Arial"/>
          <w:sz w:val="24"/>
          <w:szCs w:val="24"/>
        </w:rPr>
        <w:t>ь</w:t>
      </w:r>
      <w:r w:rsidRPr="003F6CC6">
        <w:rPr>
          <w:rFonts w:ascii="Arial" w:hAnsi="Arial" w:cs="Arial"/>
          <w:sz w:val="24"/>
          <w:szCs w:val="24"/>
        </w:rPr>
        <w:t xml:space="preserve">ных разрешений. </w:t>
      </w:r>
      <w:r w:rsidRPr="003F6CC6">
        <w:rPr>
          <w:rFonts w:ascii="Arial" w:eastAsia="Times New Roman" w:hAnsi="Arial" w:cs="Arial"/>
          <w:sz w:val="24"/>
          <w:szCs w:val="24"/>
        </w:rPr>
        <w:t>Результат административной процедуры передается заявителю лично.</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Способом фиксации результата административной процедуры является вн</w:t>
      </w:r>
      <w:r w:rsidRPr="003F6CC6">
        <w:rPr>
          <w:rFonts w:ascii="Arial" w:hAnsi="Arial" w:cs="Arial"/>
          <w:sz w:val="24"/>
          <w:szCs w:val="24"/>
        </w:rPr>
        <w:t>е</w:t>
      </w:r>
      <w:r w:rsidRPr="003F6CC6">
        <w:rPr>
          <w:rFonts w:ascii="Arial" w:hAnsi="Arial" w:cs="Arial"/>
          <w:sz w:val="24"/>
          <w:szCs w:val="24"/>
        </w:rPr>
        <w:t>сение записи о выдаче специального разрешения в журнал выдачи специал</w:t>
      </w:r>
      <w:r w:rsidRPr="003F6CC6">
        <w:rPr>
          <w:rFonts w:ascii="Arial" w:hAnsi="Arial" w:cs="Arial"/>
          <w:sz w:val="24"/>
          <w:szCs w:val="24"/>
        </w:rPr>
        <w:t>ь</w:t>
      </w:r>
      <w:r w:rsidRPr="003F6CC6">
        <w:rPr>
          <w:rFonts w:ascii="Arial" w:hAnsi="Arial" w:cs="Arial"/>
          <w:sz w:val="24"/>
          <w:szCs w:val="24"/>
        </w:rPr>
        <w:t>ных разрешений и журнал регистрации заявлений.</w:t>
      </w:r>
    </w:p>
    <w:p w:rsidR="00F6549A" w:rsidRPr="003F6CC6" w:rsidRDefault="00F6549A" w:rsidP="000A0FA9">
      <w:pPr>
        <w:ind w:firstLine="567"/>
        <w:rPr>
          <w:rFonts w:ascii="Arial" w:hAnsi="Arial" w:cs="Arial"/>
          <w:sz w:val="24"/>
          <w:szCs w:val="24"/>
        </w:rPr>
      </w:pPr>
    </w:p>
    <w:p w:rsidR="00F6549A" w:rsidRPr="00EE0CC9" w:rsidRDefault="00EE0CC9" w:rsidP="000A0FA9">
      <w:pPr>
        <w:suppressAutoHyphens/>
        <w:ind w:firstLine="567"/>
        <w:jc w:val="center"/>
        <w:rPr>
          <w:rFonts w:ascii="Arial" w:eastAsia="Times New Roman" w:hAnsi="Arial" w:cs="Arial"/>
          <w:b/>
          <w:sz w:val="32"/>
          <w:szCs w:val="24"/>
        </w:rPr>
      </w:pPr>
      <w:r w:rsidRPr="00EE0CC9">
        <w:rPr>
          <w:rFonts w:ascii="Arial" w:eastAsia="Times New Roman" w:hAnsi="Arial" w:cs="Arial"/>
          <w:b/>
          <w:sz w:val="32"/>
          <w:szCs w:val="24"/>
        </w:rPr>
        <w:t>4. ФОРМЫ КОНТРОЛЯ ЗА ИСПОЛНЕНИЕМ АДМИНИСТРАТИВНОГО РЕГЛАМЕНТА</w:t>
      </w:r>
    </w:p>
    <w:p w:rsidR="00F6549A" w:rsidRPr="003F6CC6" w:rsidRDefault="00F6549A" w:rsidP="000A0FA9">
      <w:pPr>
        <w:suppressAutoHyphens/>
        <w:ind w:firstLine="567"/>
        <w:rPr>
          <w:rFonts w:ascii="Arial" w:eastAsia="Times New Roman" w:hAnsi="Arial" w:cs="Arial"/>
          <w:sz w:val="24"/>
          <w:szCs w:val="24"/>
        </w:rPr>
      </w:pP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4.1. Порядок осуществления текущего контроля за соблюдением и исполнением ответственными должностными лицами Управления положений настоящего регламента и иных нормативно-правовых актов, устанавливающих требования к предоставлению муниципальной услуги, а также принятием решений ответственными лицами.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Текущий контроль за: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полнотой, доступностью и качеством предоставления муниципальной услуги осуществляется начальником Управления, в компетенцию которого входит организация работы по принятию решения о предоставлении муниципальной услуги,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 и опроса мнения заявителей;</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соблюдением последовательности административных действий, определенных административными процедурами по представлению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нормативно-правовых актов Российской Федерации и нормативных правовых актов Ставропольского края.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Периодичность осуществления текущего контроля осуществляется постоянно, при каждом обращении заявителя за предоставлением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lastRenderedPageBreak/>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контроля за полнотой и качеством предоставления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Периодичность осуществления последующего контроля составляет один раз в три года.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Для проведения плановой и внеплановой проверки полноты и качества предоставления муниципальной услуги в администрации Ипатовского округа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Плановые проверки осуществляются на основании годового плана работы Управления.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вопросы). Проверки также проводятся по конкретному обращению заинтересованного лица.</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Внеплановые проверки полноты и качества предоставления муниципальной услуги проводятся на основании обращения граждан.</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4.3. 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и их работников за решения и действия (бездействие), принимаемые (осуществляемые) ими в ходе предоставления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Должностные лица Управления,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В случае выявления нарушений прав обратившихся заявителей, порядка и сроков рассмотрения запросов заявителей, утраты документов заявителей </w:t>
      </w:r>
      <w:r w:rsidRPr="003F6CC6">
        <w:rPr>
          <w:rFonts w:ascii="Arial" w:eastAsia="Times New Roman" w:hAnsi="Arial" w:cs="Arial"/>
          <w:sz w:val="24"/>
          <w:szCs w:val="24"/>
        </w:rPr>
        <w:lastRenderedPageBreak/>
        <w:t>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Управления при предоставлении им муниципальной услуги.</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Управление и к должностным лицам, указанным в пункте 5.3. административного регламента. </w:t>
      </w:r>
    </w:p>
    <w:p w:rsidR="00F6549A" w:rsidRPr="003F6CC6" w:rsidRDefault="00F6549A" w:rsidP="000A0FA9">
      <w:pPr>
        <w:suppressAutoHyphens/>
        <w:ind w:firstLine="567"/>
        <w:rPr>
          <w:rFonts w:ascii="Arial" w:eastAsia="Times New Roman" w:hAnsi="Arial" w:cs="Arial"/>
          <w:sz w:val="24"/>
          <w:szCs w:val="24"/>
        </w:rPr>
      </w:pPr>
      <w:r w:rsidRPr="003F6CC6">
        <w:rPr>
          <w:rFonts w:ascii="Arial" w:eastAsia="Times New Roman" w:hAnsi="Arial" w:cs="Arial"/>
          <w:sz w:val="24"/>
          <w:szCs w:val="24"/>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и </w:t>
      </w:r>
      <w:proofErr w:type="gramStart"/>
      <w:r w:rsidRPr="003F6CC6">
        <w:rPr>
          <w:rFonts w:ascii="Arial" w:eastAsia="Times New Roman" w:hAnsi="Arial" w:cs="Arial"/>
          <w:sz w:val="24"/>
          <w:szCs w:val="24"/>
        </w:rPr>
        <w:t>Единого портала</w:t>
      </w:r>
      <w:proofErr w:type="gramEnd"/>
      <w:r w:rsidRPr="003F6CC6">
        <w:rPr>
          <w:rFonts w:ascii="Arial" w:eastAsia="Times New Roman" w:hAnsi="Arial" w:cs="Arial"/>
          <w:sz w:val="24"/>
          <w:szCs w:val="24"/>
        </w:rPr>
        <w:t xml:space="preserve"> и Регионального портала.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 Досудебный (внесудебный) порядок обжалования решений и действий (бездействия) органа, представляющего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должностных лиц, муниципальных служащих, работников</w:t>
      </w:r>
    </w:p>
    <w:p w:rsidR="00F6549A" w:rsidRPr="003F6CC6" w:rsidRDefault="00F6549A" w:rsidP="000A0FA9">
      <w:pPr>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5.1. Информация для заявителя о его праве подать жалобу на решение и (или) действие (бездействие) отдела аппарата и структурного подразделения,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r w:rsidRPr="003F6CC6">
        <w:rPr>
          <w:rFonts w:ascii="Arial" w:eastAsia="Times New Roman" w:hAnsi="Arial" w:cs="Arial"/>
          <w:kern w:val="1"/>
          <w:sz w:val="24"/>
          <w:szCs w:val="24"/>
          <w:lang/>
        </w:rPr>
        <w:t>части 1.1 статьи 16</w:t>
      </w:r>
      <w:r w:rsidRPr="003F6CC6">
        <w:rPr>
          <w:rFonts w:ascii="Arial" w:eastAsia="Times New Roman" w:hAnsi="Arial" w:cs="Arial"/>
          <w:kern w:val="1"/>
          <w:sz w:val="24"/>
          <w:szCs w:val="24"/>
        </w:rPr>
        <w:t xml:space="preserve"> Федерального закона, а также их должностных лиц, муниципальных служащих, работников (далее — жалоба)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Заявители имеют право подать жалобу на решение и (или) действие (бездействие) администрации Ипатовского округа, Управления, предоставляющего муниципальную услугу, а также его должностных лиц, муниципальных служащих.</w:t>
      </w:r>
    </w:p>
    <w:p w:rsidR="00F6549A" w:rsidRPr="003F6CC6" w:rsidRDefault="00F6549A" w:rsidP="000A0FA9">
      <w:pPr>
        <w:widowControl w:val="0"/>
        <w:suppressAutoHyphens/>
        <w:ind w:firstLine="567"/>
        <w:rPr>
          <w:rFonts w:ascii="Arial" w:eastAsia="Times New Roman" w:hAnsi="Arial" w:cs="Arial"/>
          <w:kern w:val="1"/>
          <w:sz w:val="24"/>
          <w:szCs w:val="24"/>
        </w:rPr>
      </w:pP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5.2. Предмет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Предметом жалобы могут являться решения, действия (бездействие) должностных лиц администрации Ипатовского округа, Управления, непосредственно предоставляющего муниципальную услугу, либо специалиста Управления предоставляющего муниципальную услугу, либо специалиста, нарушающего права и законные интересы заявителей, некорректное поведение или нарушение служебной этики должностными лицами, муниципальными служащими, а также нарушение ими положений настоящего административного регламента.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Заявитель может обратиться с жалобой, в том числе в следующих случаях:</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нарушение срока предоставления муниципальной услуги, в</w:t>
      </w:r>
      <w:r w:rsidRPr="003F6CC6">
        <w:rPr>
          <w:rFonts w:ascii="Arial" w:eastAsia="Times New Roman" w:hAnsi="Arial" w:cs="Arial"/>
          <w:bCs/>
          <w:kern w:val="1"/>
          <w:sz w:val="24"/>
          <w:szCs w:val="24"/>
        </w:rPr>
        <w:t xml:space="preserve"> указанном случае досудебное (внесудебное) обжалование заявителем решений и действий (бездействия) МФЦ, работников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Pr="003F6CC6">
        <w:rPr>
          <w:rFonts w:ascii="Arial" w:eastAsia="Times New Roman" w:hAnsi="Arial" w:cs="Arial"/>
          <w:kern w:val="1"/>
          <w:sz w:val="24"/>
          <w:szCs w:val="24"/>
        </w:rPr>
        <w:t xml:space="preserve"> Федерального закона;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 для предоставления муниципальной услуги;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 для предоставления муниципальной услуги;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отказ Управления, предоставляющего муниципальную услугу, и его должностного лица, муниципального служащего,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нарушение срока или порядка выдачи документов по результатам предоставления муниципальной услуги;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Ипатовского городского округа Ставропольского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 1.3. статьи 16 Федерального закона;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3F6CC6">
        <w:rPr>
          <w:rFonts w:ascii="Arial" w:eastAsia="Times New Roman" w:hAnsi="Arial" w:cs="Arial"/>
          <w:bCs/>
          <w:kern w:val="1"/>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F6549A" w:rsidRPr="003F6CC6" w:rsidRDefault="00F6549A" w:rsidP="000A0FA9">
      <w:pPr>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5.3. Органы государственной власти, многофункциональные центры предоставления государственных и муниципальных услуг, органы местного самоуправления, являющиеся учредителями многофункционального центра предоставления государственных и муниципальных услуг, а также организации, указанные в </w:t>
      </w:r>
      <w:r w:rsidRPr="003F6CC6">
        <w:rPr>
          <w:rFonts w:ascii="Arial" w:eastAsia="Times New Roman" w:hAnsi="Arial" w:cs="Arial"/>
          <w:kern w:val="1"/>
          <w:sz w:val="24"/>
          <w:szCs w:val="24"/>
          <w:lang/>
        </w:rPr>
        <w:t>части 1.1 статьи 16</w:t>
      </w:r>
      <w:r w:rsidRPr="003F6CC6">
        <w:rPr>
          <w:rFonts w:ascii="Arial" w:eastAsia="Times New Roman" w:hAnsi="Arial" w:cs="Arial"/>
          <w:kern w:val="1"/>
          <w:sz w:val="24"/>
          <w:szCs w:val="24"/>
        </w:rPr>
        <w:t xml:space="preserve"> Федерального закона и должностные лица, которым может быть направлена жалоба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Жалоба может быть подана заявителем или его уполномоченным представителем</w:t>
      </w:r>
      <w:bookmarkStart w:id="2" w:name="Par59"/>
      <w:bookmarkEnd w:id="2"/>
      <w:r w:rsidRPr="003F6CC6">
        <w:rPr>
          <w:rFonts w:ascii="Arial" w:eastAsia="Times New Roman" w:hAnsi="Arial" w:cs="Arial"/>
          <w:kern w:val="1"/>
          <w:sz w:val="24"/>
          <w:szCs w:val="24"/>
        </w:rPr>
        <w:t xml:space="preserve">: </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на имя главы Ипатовского городского округа Ставропольского края, в случае если обжалуются решения начальника Управления, предоставляющего муниципальную услугу, и его должностных лиц, муниципальных служащих;</w:t>
      </w:r>
    </w:p>
    <w:p w:rsidR="00F6549A" w:rsidRPr="003F6CC6" w:rsidRDefault="00F6549A" w:rsidP="000A0FA9">
      <w:pPr>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в </w:t>
      </w:r>
      <w:r w:rsidRPr="003F6CC6">
        <w:rPr>
          <w:rFonts w:ascii="Arial" w:eastAsia="Times New Roman" w:hAnsi="Arial" w:cs="Arial"/>
          <w:kern w:val="1"/>
          <w:sz w:val="24"/>
          <w:szCs w:val="24"/>
        </w:rPr>
        <w:t>Управление</w:t>
      </w:r>
      <w:r w:rsidRPr="003F6CC6">
        <w:rPr>
          <w:rFonts w:ascii="Arial" w:eastAsia="Times New Roman" w:hAnsi="Arial" w:cs="Arial"/>
          <w:bCs/>
          <w:kern w:val="1"/>
          <w:sz w:val="24"/>
          <w:szCs w:val="24"/>
        </w:rPr>
        <w:t xml:space="preserve">, предоставляющее муниципальную услугу, в случае если обжалуются решения и действия (бездействия) </w:t>
      </w:r>
      <w:r w:rsidRPr="003F6CC6">
        <w:rPr>
          <w:rFonts w:ascii="Arial" w:eastAsia="Times New Roman" w:hAnsi="Arial" w:cs="Arial"/>
          <w:kern w:val="1"/>
          <w:sz w:val="24"/>
          <w:szCs w:val="24"/>
        </w:rPr>
        <w:t>Управления</w:t>
      </w:r>
      <w:r w:rsidRPr="003F6CC6">
        <w:rPr>
          <w:rFonts w:ascii="Arial" w:eastAsia="Times New Roman" w:hAnsi="Arial" w:cs="Arial"/>
          <w:bCs/>
          <w:kern w:val="1"/>
          <w:sz w:val="24"/>
          <w:szCs w:val="24"/>
        </w:rPr>
        <w:t>, предоставляющего муниципальную услугу, и его должностных лиц, муниципальных служащих, привлекаемую организацию, МФЦ, предоставляющие муниципальную услугу;</w:t>
      </w:r>
    </w:p>
    <w:p w:rsidR="00F6549A" w:rsidRPr="003F6CC6" w:rsidRDefault="00F6549A" w:rsidP="000A0FA9">
      <w:pPr>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жалобу на решения и действия (бездействие) МФЦ, привлекаемой организации также можно подать учредителю МФЦ или иному лицу, уполномоченному нормативным правовым актом </w:t>
      </w:r>
      <w:r w:rsidRPr="003F6CC6">
        <w:rPr>
          <w:rFonts w:ascii="Arial" w:eastAsia="Times New Roman" w:hAnsi="Arial" w:cs="Arial"/>
          <w:kern w:val="1"/>
          <w:sz w:val="24"/>
          <w:szCs w:val="24"/>
        </w:rPr>
        <w:t>органа местного самоуправления Ипатовского городского округа Ставропольского края на</w:t>
      </w:r>
      <w:r w:rsidRPr="003F6CC6">
        <w:rPr>
          <w:rFonts w:ascii="Arial" w:eastAsia="Times New Roman" w:hAnsi="Arial" w:cs="Arial"/>
          <w:bCs/>
          <w:kern w:val="1"/>
          <w:sz w:val="24"/>
          <w:szCs w:val="24"/>
        </w:rPr>
        <w:t xml:space="preserve"> рассмотрение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5.4. Порядок подачи и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Жалоба подается в письменной форме на русском языке на бумажном носителе почтовым отправлением либо в электронной форме, а также при личном приеме заявителя или его уполномоченного представителя в администрацию Ипатовского округа, Управление. Жалобы на решения, принятые главой Ипатовского городского округа Ставропольского края, подаются в вышестоящий орган. </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Ипатовского округа, Единого портала либо Регионального портала, а также может быть принята при личном приеме заявителя.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Жалоба в электронном виде так 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муниципальной услуги </w:t>
      </w:r>
      <w:r w:rsidRPr="003F6CC6">
        <w:rPr>
          <w:rFonts w:ascii="Arial" w:eastAsia="Times New Roman" w:hAnsi="Arial" w:cs="Arial"/>
          <w:kern w:val="1"/>
          <w:sz w:val="24"/>
          <w:szCs w:val="24"/>
        </w:rPr>
        <w:t>Управления</w:t>
      </w:r>
      <w:r w:rsidRPr="003F6CC6">
        <w:rPr>
          <w:rFonts w:ascii="Arial" w:eastAsia="Times New Roman" w:hAnsi="Arial" w:cs="Arial"/>
          <w:bCs/>
          <w:kern w:val="1"/>
          <w:sz w:val="24"/>
          <w:szCs w:val="24"/>
        </w:rPr>
        <w:t>, предоставляющего муниципальную услугу, его должностными лицами, муниципальными служащими (далее – система досудебного обжалования).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Жалоба, поступившая на имя главы Ипатовского городского округа </w:t>
      </w:r>
      <w:r w:rsidRPr="003F6CC6">
        <w:rPr>
          <w:rFonts w:ascii="Arial" w:eastAsia="Times New Roman" w:hAnsi="Arial" w:cs="Arial"/>
          <w:kern w:val="1"/>
          <w:sz w:val="24"/>
          <w:szCs w:val="24"/>
        </w:rPr>
        <w:lastRenderedPageBreak/>
        <w:t xml:space="preserve">Ставропольского края, в Управление, предоставляющее муниципальную услугу, </w:t>
      </w:r>
      <w:r w:rsidRPr="003F6CC6">
        <w:rPr>
          <w:rFonts w:ascii="Arial" w:eastAsia="Times New Roman" w:hAnsi="Arial" w:cs="Arial"/>
          <w:bCs/>
          <w:kern w:val="1"/>
          <w:sz w:val="24"/>
          <w:szCs w:val="24"/>
        </w:rPr>
        <w:t xml:space="preserve">привлекаемую организацию, МФЦ, предоставляющие муниципальную услугу </w:t>
      </w:r>
      <w:r w:rsidRPr="003F6CC6">
        <w:rPr>
          <w:rFonts w:ascii="Arial" w:eastAsia="Times New Roman" w:hAnsi="Arial" w:cs="Arial"/>
          <w:kern w:val="1"/>
          <w:sz w:val="24"/>
          <w:szCs w:val="24"/>
        </w:rPr>
        <w:t xml:space="preserve">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Управления, предоставляющего муниципальную услугу, и его должностного лица, муниципального служащего (далее - журнал). Форма и порядок ведения журнала определяются Управлением, предоставляющим муниципальную услугу. </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Жалоба в электронном виде может быть подана заявителем в администрацию Ипатовского округа, Управление, предоставляющее муниципальную услугу, </w:t>
      </w:r>
      <w:r w:rsidRPr="003F6CC6">
        <w:rPr>
          <w:rFonts w:ascii="Arial" w:eastAsia="Times New Roman" w:hAnsi="Arial" w:cs="Arial"/>
          <w:bCs/>
          <w:kern w:val="1"/>
          <w:sz w:val="24"/>
          <w:szCs w:val="24"/>
        </w:rPr>
        <w:t>привлекаемую организацию, МФЦ, учредителю МФЦ</w:t>
      </w:r>
      <w:r w:rsidRPr="003F6CC6">
        <w:rPr>
          <w:rFonts w:ascii="Arial" w:eastAsia="Times New Roman" w:hAnsi="Arial" w:cs="Arial"/>
          <w:kern w:val="1"/>
          <w:sz w:val="24"/>
          <w:szCs w:val="24"/>
        </w:rPr>
        <w:t xml:space="preserve"> посредством использования: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официального сайта администрации Ипатовского округа, Управления, предоставляющего муниципальную услугу, </w:t>
      </w:r>
      <w:r w:rsidRPr="003F6CC6">
        <w:rPr>
          <w:rFonts w:ascii="Arial" w:eastAsia="Times New Roman" w:hAnsi="Arial" w:cs="Arial"/>
          <w:bCs/>
          <w:kern w:val="1"/>
          <w:sz w:val="24"/>
          <w:szCs w:val="24"/>
        </w:rPr>
        <w:t>привлекаемой организации, МФЦ, учредителя МФЦ</w:t>
      </w:r>
      <w:r w:rsidRPr="003F6CC6">
        <w:rPr>
          <w:rFonts w:ascii="Arial" w:eastAsia="Times New Roman" w:hAnsi="Arial" w:cs="Arial"/>
          <w:kern w:val="1"/>
          <w:sz w:val="24"/>
          <w:szCs w:val="24"/>
        </w:rPr>
        <w:t xml:space="preserve"> посредством использования в информационно-телекоммуникационной сети «Интернет»;</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 Единого портала (за исключением жалоб на решения и действия (бездействие) привлекаемых организаций, МФЦ и их должностных лиц, и работников);</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Регионального портала (за исключением жалоб на решения и действия (бездействие) привлекаемых организаций, МФЦ и их должностных лиц, и работников)</w:t>
      </w:r>
      <w:r w:rsidRPr="003F6CC6">
        <w:rPr>
          <w:rFonts w:ascii="Arial" w:eastAsia="Times New Roman" w:hAnsi="Arial" w:cs="Arial"/>
          <w:kern w:val="1"/>
          <w:sz w:val="24"/>
          <w:szCs w:val="24"/>
        </w:rPr>
        <w:t>;</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электронной почты администрации Ипатовского округа.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При подаче жалобы в электронном виде документ, удостоверяющий личность уполномоченного представителя заявителя,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могут быть представлены в форме электронных документов, в соответствии с постановлением Правительства Российской Федерации от 7 июля 2011 г. №553 «О порядке оформления и представления заявлений и иных документов, необходимых для предоставления государственных и ( или) муниципальных услуг, в форме электронных документов».</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 Порядок регистрации жалоб, направленных в электронном виде на адрес электронной почты администрации Ипатовского округа, Управления, предоставляющего муниципальную услугу, </w:t>
      </w:r>
      <w:r w:rsidRPr="003F6CC6">
        <w:rPr>
          <w:rFonts w:ascii="Arial" w:eastAsia="Times New Roman" w:hAnsi="Arial" w:cs="Arial"/>
          <w:bCs/>
          <w:kern w:val="1"/>
          <w:sz w:val="24"/>
          <w:szCs w:val="24"/>
        </w:rPr>
        <w:t xml:space="preserve">привлекаемую организацию, МФЦ, учредителя МФЦ </w:t>
      </w:r>
      <w:r w:rsidRPr="003F6CC6">
        <w:rPr>
          <w:rFonts w:ascii="Arial" w:eastAsia="Times New Roman" w:hAnsi="Arial" w:cs="Arial"/>
          <w:kern w:val="1"/>
          <w:sz w:val="24"/>
          <w:szCs w:val="24"/>
        </w:rPr>
        <w:t xml:space="preserve">и на официальный сайт администрации Ипатовского округа, </w:t>
      </w:r>
      <w:r w:rsidRPr="003F6CC6">
        <w:rPr>
          <w:rFonts w:ascii="Arial" w:eastAsia="Times New Roman" w:hAnsi="Arial" w:cs="Arial"/>
          <w:bCs/>
          <w:kern w:val="1"/>
          <w:sz w:val="24"/>
          <w:szCs w:val="24"/>
        </w:rPr>
        <w:t>привлекаемую организацию, МФЦ, учредителя МФЦ</w:t>
      </w:r>
      <w:r w:rsidRPr="003F6CC6">
        <w:rPr>
          <w:rFonts w:ascii="Arial" w:eastAsia="Times New Roman" w:hAnsi="Arial" w:cs="Arial"/>
          <w:kern w:val="1"/>
          <w:sz w:val="24"/>
          <w:szCs w:val="24"/>
        </w:rPr>
        <w:t xml:space="preserve">, в информационно-телекоммуникационной сети «Интернет», определяется администрацией Ипатовского округа, </w:t>
      </w:r>
      <w:r w:rsidRPr="003F6CC6">
        <w:rPr>
          <w:rFonts w:ascii="Arial" w:eastAsia="Times New Roman" w:hAnsi="Arial" w:cs="Arial"/>
          <w:bCs/>
          <w:kern w:val="1"/>
          <w:sz w:val="24"/>
          <w:szCs w:val="24"/>
        </w:rPr>
        <w:t>привлекаемой организацией, МФЦ, учредителем МФЦ.</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Жалоба должна содержать:</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наименование органа, предоставляющего муниципальную услугу, фамилию, имя, отчество (при наличии) и должность должностного лица, фамилию, имя, отчество (при наличии) и должность муниципального служащего, предоставляющего муниципальную услугу,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lastRenderedPageBreak/>
        <w:t>сведения об обжалуемых решениях и действиях (бездействии) Управления, предоставляющего муниципальную услугу, и его должностного лица, муниципального служащего, МФЦ, работника МФЦ, привлекаемой организации, работника привлекаемой организации;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доводы, на основании которых заявитель не согласен с решением и действием (бездействием) Управления, предоставляющего муниципальную услугу, и его должностного лица,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Жалоба рассматривается: </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главой Ипатовского городского округа Ставропольского края или по его поручению заместителем главы администрации Ипатовского городского округа Ставропольского края, курирующего соответствующее направление деятельности;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Управлением</w:t>
      </w:r>
      <w:r w:rsidRPr="003F6CC6">
        <w:rPr>
          <w:rFonts w:ascii="Arial" w:eastAsia="Times New Roman" w:hAnsi="Arial" w:cs="Arial"/>
          <w:bCs/>
          <w:kern w:val="1"/>
          <w:sz w:val="24"/>
          <w:szCs w:val="24"/>
        </w:rPr>
        <w:t>, предоставляющим муниципальную услугу, МФЦ, привлекаемой организацией, в случае, предусмотренном абзацами 4-5 пункта 5.3 настоящего административного регламента</w:t>
      </w:r>
      <w:r w:rsidRPr="003F6CC6">
        <w:rPr>
          <w:rFonts w:ascii="Arial" w:eastAsia="Times New Roman" w:hAnsi="Arial" w:cs="Arial"/>
          <w:kern w:val="1"/>
          <w:sz w:val="24"/>
          <w:szCs w:val="24"/>
        </w:rPr>
        <w:t>.</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5.5. Сроки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Жалоба, поступившая в администрацию Ипатовского округа, Управление, предоставляющее муниципальную услугу, подлежит рассмотрению в течение 15 рабочих дней со дня ее регистрации, а в случае обжалования отказа администрации Ипатовского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В случае если жалоба подана заявителем или его уполномоченным представителем в </w:t>
      </w:r>
      <w:r w:rsidRPr="003F6CC6">
        <w:rPr>
          <w:rFonts w:ascii="Arial" w:eastAsia="Times New Roman" w:hAnsi="Arial" w:cs="Arial"/>
          <w:kern w:val="1"/>
          <w:sz w:val="24"/>
          <w:szCs w:val="24"/>
        </w:rPr>
        <w:t>Управление</w:t>
      </w:r>
      <w:r w:rsidRPr="003F6CC6">
        <w:rPr>
          <w:rFonts w:ascii="Arial" w:eastAsia="Times New Roman" w:hAnsi="Arial" w:cs="Arial"/>
          <w:bCs/>
          <w:kern w:val="1"/>
          <w:sz w:val="24"/>
          <w:szCs w:val="24"/>
        </w:rPr>
        <w:t xml:space="preserve">, предоставляющее муниципальную услугу, МФЦ, привлекаемую организацию, учредителю МФЦ, в компетенцию которого не входит ее рассмотрение, в течение 3 рабочих дней со дня регистрации такой жалобы она направляется в уполномоченные на ее рассмотрение </w:t>
      </w:r>
      <w:proofErr w:type="spellStart"/>
      <w:r w:rsidRPr="003F6CC6">
        <w:rPr>
          <w:rFonts w:ascii="Arial" w:eastAsia="Times New Roman" w:hAnsi="Arial" w:cs="Arial"/>
          <w:kern w:val="1"/>
          <w:sz w:val="24"/>
          <w:szCs w:val="24"/>
        </w:rPr>
        <w:t>Уорганы</w:t>
      </w:r>
      <w:proofErr w:type="spellEnd"/>
      <w:r w:rsidRPr="003F6CC6">
        <w:rPr>
          <w:rFonts w:ascii="Arial" w:eastAsia="Times New Roman" w:hAnsi="Arial" w:cs="Arial"/>
          <w:kern w:val="1"/>
          <w:sz w:val="24"/>
          <w:szCs w:val="24"/>
        </w:rPr>
        <w:t>.</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При этом </w:t>
      </w:r>
      <w:r w:rsidRPr="003F6CC6">
        <w:rPr>
          <w:rFonts w:ascii="Arial" w:eastAsia="Times New Roman" w:hAnsi="Arial" w:cs="Arial"/>
          <w:kern w:val="1"/>
          <w:sz w:val="24"/>
          <w:szCs w:val="24"/>
        </w:rPr>
        <w:t>Управление</w:t>
      </w:r>
      <w:r w:rsidRPr="003F6CC6">
        <w:rPr>
          <w:rFonts w:ascii="Arial" w:eastAsia="Times New Roman" w:hAnsi="Arial" w:cs="Arial"/>
          <w:bCs/>
          <w:kern w:val="1"/>
          <w:sz w:val="24"/>
          <w:szCs w:val="24"/>
        </w:rPr>
        <w:t>, предоставляющее муниципальную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Срок рассмотрения жалобы исчисляется со дня регистрации такой жалобы в уполномоченном на ее рассмотрение органе.</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Заявитель вправе получать устную информацию о ходе рассмотрения жалобы по телефонам администрации Ипатовского округа, Управления, а также письменную информацию по его письменному запросу.</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5.6. Результат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По результатам рассмотрения жалобы принимается одно из </w:t>
      </w:r>
      <w:proofErr w:type="gramStart"/>
      <w:r w:rsidRPr="003F6CC6">
        <w:rPr>
          <w:rFonts w:ascii="Arial" w:eastAsia="Times New Roman" w:hAnsi="Arial" w:cs="Arial"/>
          <w:bCs/>
          <w:kern w:val="1"/>
          <w:sz w:val="24"/>
          <w:szCs w:val="24"/>
        </w:rPr>
        <w:t>решений</w:t>
      </w:r>
      <w:r w:rsidRPr="003F6CC6">
        <w:rPr>
          <w:rFonts w:ascii="Arial" w:eastAsia="Times New Roman" w:hAnsi="Arial" w:cs="Arial"/>
          <w:kern w:val="1"/>
          <w:sz w:val="24"/>
          <w:szCs w:val="24"/>
        </w:rPr>
        <w:t xml:space="preserve"> ,</w:t>
      </w:r>
      <w:proofErr w:type="gramEnd"/>
      <w:r w:rsidRPr="003F6CC6">
        <w:rPr>
          <w:rFonts w:ascii="Arial" w:eastAsia="Times New Roman" w:hAnsi="Arial" w:cs="Arial"/>
          <w:kern w:val="1"/>
          <w:sz w:val="24"/>
          <w:szCs w:val="24"/>
        </w:rPr>
        <w:t xml:space="preserve"> предусмотренных </w:t>
      </w:r>
      <w:r w:rsidRPr="003F6CC6">
        <w:rPr>
          <w:rFonts w:ascii="Arial" w:eastAsia="Times New Roman" w:hAnsi="Arial" w:cs="Arial"/>
          <w:bCs/>
          <w:kern w:val="1"/>
          <w:sz w:val="24"/>
          <w:szCs w:val="24"/>
          <w:lang/>
        </w:rPr>
        <w:t>частью 7 статьи 11</w:t>
      </w:r>
      <w:r w:rsidRPr="003F6CC6">
        <w:rPr>
          <w:rFonts w:ascii="Arial" w:eastAsia="Times New Roman" w:hAnsi="Arial" w:cs="Arial"/>
          <w:bCs/>
          <w:kern w:val="1"/>
          <w:sz w:val="24"/>
          <w:szCs w:val="24"/>
        </w:rPr>
        <w:t>.2. Федерального закона.</w:t>
      </w:r>
    </w:p>
    <w:p w:rsidR="00F6549A" w:rsidRPr="003F6CC6" w:rsidRDefault="00F6549A" w:rsidP="000A0FA9">
      <w:pPr>
        <w:widowControl w:val="0"/>
        <w:tabs>
          <w:tab w:val="left" w:pos="680"/>
          <w:tab w:val="left" w:pos="1250"/>
        </w:tabs>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 xml:space="preserve"> 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При удовлетворении жалобы Управление, предоставляющее муниципальную услугу, </w:t>
      </w:r>
      <w:r w:rsidRPr="003F6CC6">
        <w:rPr>
          <w:rFonts w:ascii="Arial" w:eastAsia="Times New Roman" w:hAnsi="Arial" w:cs="Arial"/>
          <w:bCs/>
          <w:kern w:val="1"/>
          <w:sz w:val="24"/>
          <w:szCs w:val="24"/>
        </w:rPr>
        <w:t xml:space="preserve">привлекаемая организация, МФЦ </w:t>
      </w:r>
      <w:r w:rsidRPr="003F6CC6">
        <w:rPr>
          <w:rFonts w:ascii="Arial" w:eastAsia="Times New Roman" w:hAnsi="Arial" w:cs="Arial"/>
          <w:kern w:val="1"/>
          <w:sz w:val="24"/>
          <w:szCs w:val="24"/>
        </w:rPr>
        <w:t xml:space="preserve">принимают исчерпывающие меры по устранению выявленных нарушений при оказании муниципальной услуги, в том числе по выдаче заявителю результата муниципальной услуги, в течение 5 </w:t>
      </w:r>
      <w:r w:rsidRPr="003F6CC6">
        <w:rPr>
          <w:rFonts w:ascii="Arial" w:eastAsia="Times New Roman" w:hAnsi="Arial" w:cs="Arial"/>
          <w:kern w:val="1"/>
          <w:sz w:val="24"/>
          <w:szCs w:val="24"/>
        </w:rPr>
        <w:lastRenderedPageBreak/>
        <w:t>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При удовлетворении жалобы в ответе о результатах рассмотрения жалобы дается информация о действиях, осуществляемых Управлением, предоставляющим муниципальную услугу, </w:t>
      </w:r>
      <w:r w:rsidRPr="003F6CC6">
        <w:rPr>
          <w:rFonts w:ascii="Arial" w:eastAsia="Times New Roman" w:hAnsi="Arial" w:cs="Arial"/>
          <w:bCs/>
          <w:kern w:val="1"/>
          <w:sz w:val="24"/>
          <w:szCs w:val="24"/>
        </w:rPr>
        <w:t>привлекаемой организацией, МФЦ</w:t>
      </w:r>
      <w:r w:rsidRPr="003F6CC6">
        <w:rPr>
          <w:rFonts w:ascii="Arial" w:eastAsia="Times New Roman" w:hAnsi="Arial" w:cs="Arial"/>
          <w:kern w:val="1"/>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bCs/>
          <w:kern w:val="1"/>
          <w:sz w:val="24"/>
          <w:szCs w:val="24"/>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В ответе по результатам рассмотрения жалобы указывается: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наименование Управления,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фамилия, имя, отчество (при наличии) или наименование заявителя;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основания для принятия решения по жалобе;</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принятое решение по жалобе;</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сведения о сроке и порядке обжалования принятого решения по жалобе.</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Ответ о результатах рассмотрения жалобы подписывается: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Главой Ипатовского городского округа Ставропольского края, первым заместителем главы администрации Ипатовского городского округа Ставропольского края или заместителями главы администрации Ипатовского городского округа Ставропольского края;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должностным лицом Управления, предоставляющего муниципальную услугу, МФЦ, учредителя МФЦ, привлекаемой организации.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В удовлетворении жалобы отказывается в случае, если жалоба признана необоснованной.</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При получении жалобы, в которой содержатся нецензурное либо оскорбительные выражения, угрозы жизни, здоровью и имуществу должностного лица, муниципального служащего, а также членов семьи,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 xml:space="preserve">В случае если текст жалобы не поддается прочтению, ответ о результатах рассмотрения жалобы не дается, и она не подлежит направлению на рассмотрение в Управление, предоставляющее муниципальную услугу, и его </w:t>
      </w:r>
      <w:r w:rsidRPr="003F6CC6">
        <w:rPr>
          <w:rFonts w:ascii="Arial" w:eastAsia="Times New Roman" w:hAnsi="Arial" w:cs="Arial"/>
          <w:kern w:val="1"/>
          <w:sz w:val="24"/>
          <w:szCs w:val="24"/>
        </w:rPr>
        <w:lastRenderedPageBreak/>
        <w:t xml:space="preserve">должностному лицу, муниципальному служащему, </w:t>
      </w:r>
      <w:r w:rsidRPr="003F6CC6">
        <w:rPr>
          <w:rFonts w:ascii="Arial" w:eastAsia="Times New Roman" w:hAnsi="Arial" w:cs="Arial"/>
          <w:bCs/>
          <w:kern w:val="1"/>
          <w:sz w:val="24"/>
          <w:szCs w:val="24"/>
        </w:rPr>
        <w:t xml:space="preserve">МФЦ, привлекаемой организации, их должностному лицу, работнику, </w:t>
      </w:r>
      <w:r w:rsidRPr="003F6CC6">
        <w:rPr>
          <w:rFonts w:ascii="Arial" w:eastAsia="Times New Roman" w:hAnsi="Arial" w:cs="Arial"/>
          <w:kern w:val="1"/>
          <w:sz w:val="24"/>
          <w:szCs w:val="24"/>
        </w:rPr>
        <w:t>о чем в течение семи дней со дня регистрации жалобы сообщается заявителю, если фамилия или почтовый адрес поддаются прочтению.</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5.7. Порядок информирования заявителя о результатах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ответ о результатах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В случае если жалоба была подана способом, предусмотренным пунктом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5.8. Порядок обжалования решения по жалобе.</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Заявитель вправе обжаловать решения по жалобе в соответствии с нормами действующего законодательства.</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5.9. Право заявителя на получение информации и документов, необходимых для обоснования и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При желании заявителя обжаловать действия (бездействие) должностного лица администрации Ипатовского округа, специалиста Управления, данное лицо обязано сообщить заявителю свою фамилию, имя, отчество и должность, а также фамилию, имя, отчество и должность лица, которому могут быть обжалованы действия.</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5.10. Способы информирования заявителя о порядке подачи и рассмотрения жалобы.</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Информация о порядке подачи и рассмотрения жалобы размещается на официальном сайте администрации Ипатовского округа, в средствах массовой информации, на информационном стенде, а также на Едином портале и (или) Региональном портале.</w:t>
      </w:r>
    </w:p>
    <w:p w:rsidR="00F6549A" w:rsidRPr="003F6CC6" w:rsidRDefault="00F6549A" w:rsidP="000A0FA9">
      <w:pPr>
        <w:widowControl w:val="0"/>
        <w:suppressAutoHyphens/>
        <w:ind w:firstLine="567"/>
        <w:rPr>
          <w:rFonts w:ascii="Arial" w:eastAsia="Times New Roman" w:hAnsi="Arial" w:cs="Arial"/>
          <w:kern w:val="1"/>
          <w:sz w:val="24"/>
          <w:szCs w:val="24"/>
        </w:rPr>
      </w:pPr>
      <w:r w:rsidRPr="003F6CC6">
        <w:rPr>
          <w:rFonts w:ascii="Arial" w:eastAsia="Times New Roman" w:hAnsi="Arial" w:cs="Arial"/>
          <w:kern w:val="1"/>
          <w:sz w:val="24"/>
          <w:szCs w:val="24"/>
        </w:rPr>
        <w:t>5.11. Блок-схема предоставления муниципальной услуги (приложение 1 к настоящему административному регламенту.</w:t>
      </w:r>
    </w:p>
    <w:p w:rsidR="00F6549A" w:rsidRPr="003F6CC6" w:rsidRDefault="00F6549A" w:rsidP="000A0FA9">
      <w:pPr>
        <w:widowControl w:val="0"/>
        <w:suppressAutoHyphens/>
        <w:ind w:firstLine="567"/>
        <w:rPr>
          <w:rFonts w:ascii="Arial" w:eastAsia="Times New Roman" w:hAnsi="Arial" w:cs="Arial"/>
          <w:kern w:val="1"/>
          <w:sz w:val="24"/>
          <w:szCs w:val="24"/>
        </w:rPr>
      </w:pPr>
    </w:p>
    <w:p w:rsidR="00F6549A" w:rsidRPr="003F6CC6" w:rsidRDefault="00F6549A" w:rsidP="000A0FA9">
      <w:pPr>
        <w:ind w:left="4536"/>
        <w:rPr>
          <w:rFonts w:ascii="Arial" w:hAnsi="Arial" w:cs="Arial"/>
          <w:sz w:val="24"/>
          <w:szCs w:val="24"/>
        </w:rPr>
      </w:pPr>
    </w:p>
    <w:p w:rsidR="00F6549A" w:rsidRPr="00EE0CC9" w:rsidRDefault="00EE0CC9" w:rsidP="000A0FA9">
      <w:pPr>
        <w:jc w:val="right"/>
        <w:rPr>
          <w:rFonts w:ascii="Arial" w:hAnsi="Arial" w:cs="Arial"/>
          <w:b/>
          <w:sz w:val="32"/>
          <w:szCs w:val="24"/>
        </w:rPr>
      </w:pPr>
      <w:r w:rsidRPr="00EE0CC9">
        <w:rPr>
          <w:rFonts w:ascii="Arial" w:hAnsi="Arial" w:cs="Arial"/>
          <w:b/>
          <w:sz w:val="32"/>
          <w:szCs w:val="24"/>
        </w:rPr>
        <w:t>ПРИЛ</w:t>
      </w:r>
      <w:r w:rsidRPr="00EE0CC9">
        <w:rPr>
          <w:rFonts w:ascii="Arial" w:hAnsi="Arial" w:cs="Arial"/>
          <w:b/>
          <w:sz w:val="32"/>
          <w:szCs w:val="24"/>
        </w:rPr>
        <w:t>О</w:t>
      </w:r>
      <w:r w:rsidRPr="00EE0CC9">
        <w:rPr>
          <w:rFonts w:ascii="Arial" w:hAnsi="Arial" w:cs="Arial"/>
          <w:b/>
          <w:sz w:val="32"/>
          <w:szCs w:val="24"/>
        </w:rPr>
        <w:t>ЖЕНИЕ 1</w:t>
      </w:r>
    </w:p>
    <w:p w:rsidR="00F6549A" w:rsidRPr="00EE0CC9" w:rsidRDefault="00F6549A" w:rsidP="000A0FA9">
      <w:pPr>
        <w:jc w:val="right"/>
        <w:rPr>
          <w:rFonts w:ascii="Arial" w:eastAsia="Times New Roman" w:hAnsi="Arial" w:cs="Arial"/>
          <w:b/>
          <w:sz w:val="32"/>
          <w:szCs w:val="24"/>
        </w:rPr>
      </w:pPr>
      <w:r w:rsidRPr="00EE0CC9">
        <w:rPr>
          <w:rFonts w:ascii="Arial" w:eastAsia="Times New Roman" w:hAnsi="Arial" w:cs="Arial"/>
          <w:b/>
          <w:sz w:val="32"/>
          <w:szCs w:val="24"/>
        </w:rPr>
        <w:t>к административному регламенту</w:t>
      </w:r>
    </w:p>
    <w:p w:rsidR="00EE0CC9" w:rsidRDefault="00F6549A" w:rsidP="000A0FA9">
      <w:pPr>
        <w:jc w:val="right"/>
        <w:rPr>
          <w:rFonts w:ascii="Arial" w:eastAsia="Times New Roman" w:hAnsi="Arial" w:cs="Arial"/>
          <w:b/>
          <w:sz w:val="32"/>
          <w:szCs w:val="24"/>
        </w:rPr>
      </w:pPr>
      <w:r w:rsidRPr="00EE0CC9">
        <w:rPr>
          <w:rFonts w:ascii="Arial" w:eastAsia="Times New Roman" w:hAnsi="Arial" w:cs="Arial"/>
          <w:b/>
          <w:sz w:val="32"/>
          <w:szCs w:val="24"/>
        </w:rPr>
        <w:t>предоставления администрацией</w:t>
      </w:r>
    </w:p>
    <w:p w:rsidR="00EE0CC9" w:rsidRDefault="00F6549A" w:rsidP="000A0FA9">
      <w:pPr>
        <w:jc w:val="right"/>
        <w:rPr>
          <w:rFonts w:ascii="Arial" w:eastAsia="Times New Roman" w:hAnsi="Arial" w:cs="Arial"/>
          <w:b/>
          <w:sz w:val="32"/>
          <w:szCs w:val="24"/>
        </w:rPr>
      </w:pPr>
      <w:r w:rsidRPr="00EE0CC9">
        <w:rPr>
          <w:rFonts w:ascii="Arial" w:eastAsia="Times New Roman" w:hAnsi="Arial" w:cs="Arial"/>
          <w:b/>
          <w:sz w:val="32"/>
          <w:szCs w:val="24"/>
        </w:rPr>
        <w:t xml:space="preserve"> Ипато</w:t>
      </w:r>
      <w:r w:rsidRPr="00EE0CC9">
        <w:rPr>
          <w:rFonts w:ascii="Arial" w:eastAsia="Times New Roman" w:hAnsi="Arial" w:cs="Arial"/>
          <w:b/>
          <w:sz w:val="32"/>
          <w:szCs w:val="24"/>
        </w:rPr>
        <w:t>в</w:t>
      </w:r>
      <w:r w:rsidRPr="00EE0CC9">
        <w:rPr>
          <w:rFonts w:ascii="Arial" w:eastAsia="Times New Roman" w:hAnsi="Arial" w:cs="Arial"/>
          <w:b/>
          <w:sz w:val="32"/>
          <w:szCs w:val="24"/>
        </w:rPr>
        <w:t>ского городского округа</w:t>
      </w:r>
    </w:p>
    <w:p w:rsidR="00EE0CC9" w:rsidRDefault="00F6549A" w:rsidP="000A0FA9">
      <w:pPr>
        <w:jc w:val="right"/>
        <w:rPr>
          <w:rFonts w:ascii="Arial" w:eastAsia="Times New Roman" w:hAnsi="Arial" w:cs="Arial"/>
          <w:b/>
          <w:sz w:val="32"/>
          <w:szCs w:val="24"/>
        </w:rPr>
      </w:pPr>
      <w:r w:rsidRPr="00EE0CC9">
        <w:rPr>
          <w:rFonts w:ascii="Arial" w:eastAsia="Times New Roman" w:hAnsi="Arial" w:cs="Arial"/>
          <w:b/>
          <w:sz w:val="32"/>
          <w:szCs w:val="24"/>
        </w:rPr>
        <w:t xml:space="preserve"> Ставропольского края</w:t>
      </w:r>
    </w:p>
    <w:p w:rsidR="00EE0CC9" w:rsidRDefault="00F6549A" w:rsidP="000A0FA9">
      <w:pPr>
        <w:jc w:val="right"/>
        <w:rPr>
          <w:rFonts w:ascii="Arial" w:eastAsia="Times New Roman" w:hAnsi="Arial" w:cs="Arial"/>
          <w:b/>
          <w:sz w:val="32"/>
          <w:szCs w:val="24"/>
        </w:rPr>
      </w:pPr>
      <w:r w:rsidRPr="00EE0CC9">
        <w:rPr>
          <w:rFonts w:ascii="Arial" w:eastAsia="Times New Roman" w:hAnsi="Arial" w:cs="Arial"/>
          <w:b/>
          <w:sz w:val="32"/>
          <w:szCs w:val="24"/>
        </w:rPr>
        <w:t xml:space="preserve"> м</w:t>
      </w:r>
      <w:r w:rsidRPr="00EE0CC9">
        <w:rPr>
          <w:rFonts w:ascii="Arial" w:eastAsia="Times New Roman" w:hAnsi="Arial" w:cs="Arial"/>
          <w:b/>
          <w:sz w:val="32"/>
          <w:szCs w:val="24"/>
        </w:rPr>
        <w:t>у</w:t>
      </w:r>
      <w:r w:rsidRPr="00EE0CC9">
        <w:rPr>
          <w:rFonts w:ascii="Arial" w:eastAsia="Times New Roman" w:hAnsi="Arial" w:cs="Arial"/>
          <w:b/>
          <w:sz w:val="32"/>
          <w:szCs w:val="24"/>
        </w:rPr>
        <w:t>ниципальной услуги</w:t>
      </w:r>
    </w:p>
    <w:p w:rsidR="00EE0CC9" w:rsidRDefault="00F6549A" w:rsidP="000A0FA9">
      <w:pPr>
        <w:jc w:val="right"/>
        <w:rPr>
          <w:rFonts w:ascii="Arial" w:hAnsi="Arial" w:cs="Arial"/>
          <w:b/>
          <w:bCs/>
          <w:sz w:val="32"/>
          <w:szCs w:val="24"/>
          <w:lang w:eastAsia="en-US" w:bidi="en-US"/>
        </w:rPr>
      </w:pPr>
      <w:r w:rsidRPr="00EE0CC9">
        <w:rPr>
          <w:rFonts w:ascii="Arial" w:eastAsia="Times New Roman" w:hAnsi="Arial" w:cs="Arial"/>
          <w:b/>
          <w:sz w:val="32"/>
          <w:szCs w:val="24"/>
        </w:rPr>
        <w:t xml:space="preserve"> </w:t>
      </w:r>
      <w:r w:rsidRPr="00EE0CC9">
        <w:rPr>
          <w:rFonts w:ascii="Arial" w:hAnsi="Arial" w:cs="Arial"/>
          <w:b/>
          <w:bCs/>
          <w:sz w:val="32"/>
          <w:szCs w:val="24"/>
          <w:lang w:eastAsia="en-US" w:bidi="en-US"/>
        </w:rPr>
        <w:t>«Выдача специального</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разрешения на движение по</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lastRenderedPageBreak/>
        <w:t xml:space="preserve"> автомобильным дорогам</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транспортного средства,</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осущест</w:t>
      </w:r>
      <w:r w:rsidRPr="00EE0CC9">
        <w:rPr>
          <w:rFonts w:ascii="Arial" w:hAnsi="Arial" w:cs="Arial"/>
          <w:b/>
          <w:bCs/>
          <w:sz w:val="32"/>
          <w:szCs w:val="24"/>
          <w:lang w:eastAsia="en-US" w:bidi="en-US"/>
        </w:rPr>
        <w:t>в</w:t>
      </w:r>
      <w:r w:rsidRPr="00EE0CC9">
        <w:rPr>
          <w:rFonts w:ascii="Arial" w:hAnsi="Arial" w:cs="Arial"/>
          <w:b/>
          <w:bCs/>
          <w:sz w:val="32"/>
          <w:szCs w:val="24"/>
          <w:lang w:eastAsia="en-US" w:bidi="en-US"/>
        </w:rPr>
        <w:t>ляющего перевозки</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тяжел</w:t>
      </w:r>
      <w:r w:rsidRPr="00EE0CC9">
        <w:rPr>
          <w:rFonts w:ascii="Arial" w:hAnsi="Arial" w:cs="Arial"/>
          <w:b/>
          <w:bCs/>
          <w:sz w:val="32"/>
          <w:szCs w:val="24"/>
          <w:lang w:eastAsia="en-US" w:bidi="en-US"/>
        </w:rPr>
        <w:t>о</w:t>
      </w:r>
      <w:r w:rsidRPr="00EE0CC9">
        <w:rPr>
          <w:rFonts w:ascii="Arial" w:hAnsi="Arial" w:cs="Arial"/>
          <w:b/>
          <w:bCs/>
          <w:sz w:val="32"/>
          <w:szCs w:val="24"/>
          <w:lang w:eastAsia="en-US" w:bidi="en-US"/>
        </w:rPr>
        <w:t>весных и (или) крупногабаритных</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грузов, если маршрут, часть</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маршрута тяжеловесного и (или)</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крупногабаритного транспортного</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средства проходит в границах</w:t>
      </w:r>
    </w:p>
    <w:p w:rsid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соответствующего муниципального</w:t>
      </w:r>
    </w:p>
    <w:p w:rsidR="00F6549A" w:rsidRPr="00EE0CC9" w:rsidRDefault="00F6549A" w:rsidP="000A0FA9">
      <w:pPr>
        <w:jc w:val="right"/>
        <w:rPr>
          <w:rFonts w:ascii="Arial" w:hAnsi="Arial" w:cs="Arial"/>
          <w:b/>
          <w:bCs/>
          <w:sz w:val="32"/>
          <w:szCs w:val="24"/>
          <w:lang w:eastAsia="en-US" w:bidi="en-US"/>
        </w:rPr>
      </w:pPr>
      <w:r w:rsidRPr="00EE0CC9">
        <w:rPr>
          <w:rFonts w:ascii="Arial" w:hAnsi="Arial" w:cs="Arial"/>
          <w:b/>
          <w:bCs/>
          <w:sz w:val="32"/>
          <w:szCs w:val="24"/>
          <w:lang w:eastAsia="en-US" w:bidi="en-US"/>
        </w:rPr>
        <w:t xml:space="preserve"> образования Ставропольского</w:t>
      </w:r>
    </w:p>
    <w:p w:rsidR="00EE0CC9" w:rsidRDefault="00F6549A" w:rsidP="000A0FA9">
      <w:pPr>
        <w:pStyle w:val="af7"/>
        <w:jc w:val="right"/>
        <w:rPr>
          <w:rFonts w:ascii="Arial" w:hAnsi="Arial" w:cs="Arial"/>
          <w:b/>
          <w:bCs/>
          <w:sz w:val="32"/>
          <w:lang w:eastAsia="en-US" w:bidi="en-US"/>
        </w:rPr>
      </w:pPr>
      <w:r w:rsidRPr="00EE0CC9">
        <w:rPr>
          <w:rFonts w:ascii="Arial" w:hAnsi="Arial" w:cs="Arial"/>
          <w:b/>
          <w:bCs/>
          <w:sz w:val="32"/>
          <w:lang w:eastAsia="en-US" w:bidi="en-US"/>
        </w:rPr>
        <w:t>края, и не проходит по</w:t>
      </w:r>
    </w:p>
    <w:p w:rsidR="00EE0CC9" w:rsidRDefault="00F6549A" w:rsidP="000A0FA9">
      <w:pPr>
        <w:pStyle w:val="af7"/>
        <w:jc w:val="right"/>
        <w:rPr>
          <w:rFonts w:ascii="Arial" w:hAnsi="Arial" w:cs="Arial"/>
          <w:b/>
          <w:bCs/>
          <w:sz w:val="32"/>
          <w:lang w:eastAsia="en-US" w:bidi="en-US"/>
        </w:rPr>
      </w:pPr>
      <w:r w:rsidRPr="00EE0CC9">
        <w:rPr>
          <w:rFonts w:ascii="Arial" w:hAnsi="Arial" w:cs="Arial"/>
          <w:b/>
          <w:bCs/>
          <w:sz w:val="32"/>
          <w:lang w:eastAsia="en-US" w:bidi="en-US"/>
        </w:rPr>
        <w:t xml:space="preserve"> автомобильным дорогам</w:t>
      </w:r>
    </w:p>
    <w:p w:rsidR="00F6549A" w:rsidRPr="00EE0CC9" w:rsidRDefault="00F6549A" w:rsidP="000A0FA9">
      <w:pPr>
        <w:pStyle w:val="af7"/>
        <w:jc w:val="right"/>
        <w:rPr>
          <w:rFonts w:ascii="Arial" w:hAnsi="Arial" w:cs="Arial"/>
          <w:b/>
          <w:bCs/>
          <w:sz w:val="32"/>
          <w:lang w:eastAsia="en-US" w:bidi="en-US"/>
        </w:rPr>
      </w:pPr>
      <w:r w:rsidRPr="00EE0CC9">
        <w:rPr>
          <w:rFonts w:ascii="Arial" w:hAnsi="Arial" w:cs="Arial"/>
          <w:b/>
          <w:bCs/>
          <w:sz w:val="32"/>
          <w:lang w:eastAsia="en-US" w:bidi="en-US"/>
        </w:rPr>
        <w:t xml:space="preserve"> федерального, </w:t>
      </w:r>
      <w:r w:rsidR="00EE0CC9">
        <w:rPr>
          <w:rFonts w:ascii="Arial" w:hAnsi="Arial" w:cs="Arial"/>
          <w:b/>
          <w:bCs/>
          <w:sz w:val="32"/>
          <w:lang w:eastAsia="en-US" w:bidi="en-US"/>
        </w:rPr>
        <w:t>регионального или</w:t>
      </w:r>
    </w:p>
    <w:p w:rsidR="00F6549A" w:rsidRPr="00EE0CC9" w:rsidRDefault="00EE0CC9" w:rsidP="000A0FA9">
      <w:pPr>
        <w:pStyle w:val="af7"/>
        <w:jc w:val="right"/>
        <w:rPr>
          <w:rFonts w:ascii="Arial" w:hAnsi="Arial" w:cs="Arial"/>
          <w:b/>
          <w:bCs/>
          <w:sz w:val="32"/>
          <w:lang w:eastAsia="en-US" w:bidi="en-US"/>
        </w:rPr>
      </w:pPr>
      <w:r>
        <w:rPr>
          <w:rFonts w:ascii="Arial" w:hAnsi="Arial" w:cs="Arial"/>
          <w:b/>
          <w:bCs/>
          <w:sz w:val="32"/>
          <w:lang w:eastAsia="en-US" w:bidi="en-US"/>
        </w:rPr>
        <w:t>межмуниципального значения,</w:t>
      </w:r>
    </w:p>
    <w:p w:rsidR="00F6549A" w:rsidRPr="00EE0CC9" w:rsidRDefault="00F6549A" w:rsidP="000A0FA9">
      <w:pPr>
        <w:pStyle w:val="af7"/>
        <w:jc w:val="right"/>
        <w:rPr>
          <w:rFonts w:ascii="Arial" w:hAnsi="Arial" w:cs="Arial"/>
          <w:b/>
          <w:bCs/>
          <w:sz w:val="32"/>
        </w:rPr>
      </w:pPr>
      <w:r w:rsidRPr="00EE0CC9">
        <w:rPr>
          <w:rFonts w:ascii="Arial" w:hAnsi="Arial" w:cs="Arial"/>
          <w:b/>
          <w:bCs/>
          <w:sz w:val="32"/>
          <w:lang w:eastAsia="en-US" w:bidi="en-US"/>
        </w:rPr>
        <w:t>участкам таких автомобильных дорог»</w:t>
      </w:r>
    </w:p>
    <w:p w:rsidR="00F6549A" w:rsidRPr="00EE0CC9" w:rsidRDefault="00F6549A" w:rsidP="000A0FA9">
      <w:pPr>
        <w:pStyle w:val="af7"/>
        <w:jc w:val="right"/>
        <w:rPr>
          <w:rFonts w:ascii="Arial" w:hAnsi="Arial" w:cs="Arial"/>
          <w:b/>
          <w:bCs/>
          <w:sz w:val="32"/>
        </w:rPr>
      </w:pPr>
      <w:r w:rsidRPr="00EE0CC9">
        <w:rPr>
          <w:rFonts w:ascii="Arial" w:hAnsi="Arial" w:cs="Arial"/>
          <w:b/>
          <w:bCs/>
          <w:sz w:val="32"/>
        </w:rPr>
        <w:t>от 11 марта 2019 г. № 420</w:t>
      </w:r>
    </w:p>
    <w:p w:rsidR="00F6549A" w:rsidRDefault="00F6549A" w:rsidP="000A0FA9">
      <w:pPr>
        <w:pStyle w:val="af7"/>
        <w:jc w:val="both"/>
        <w:rPr>
          <w:rFonts w:ascii="Arial" w:hAnsi="Arial" w:cs="Arial"/>
        </w:rPr>
      </w:pPr>
    </w:p>
    <w:p w:rsidR="00B02DC8" w:rsidRPr="003F6CC6" w:rsidRDefault="00B02DC8" w:rsidP="000A0FA9">
      <w:pPr>
        <w:pStyle w:val="af7"/>
        <w:jc w:val="both"/>
        <w:rPr>
          <w:rFonts w:ascii="Arial" w:hAnsi="Arial" w:cs="Arial"/>
        </w:rPr>
      </w:pPr>
    </w:p>
    <w:p w:rsidR="00F6549A" w:rsidRPr="00B02DC8" w:rsidRDefault="00F6549A" w:rsidP="000A0FA9">
      <w:pPr>
        <w:jc w:val="center"/>
        <w:rPr>
          <w:rFonts w:ascii="Arial" w:hAnsi="Arial" w:cs="Arial"/>
          <w:b/>
          <w:sz w:val="32"/>
          <w:szCs w:val="24"/>
        </w:rPr>
      </w:pPr>
      <w:r w:rsidRPr="00B02DC8">
        <w:rPr>
          <w:rFonts w:ascii="Arial" w:hAnsi="Arial" w:cs="Arial"/>
          <w:b/>
          <w:sz w:val="32"/>
          <w:szCs w:val="24"/>
        </w:rPr>
        <w:t>БЛОК-СХЕМА</w:t>
      </w:r>
    </w:p>
    <w:p w:rsidR="00F6549A" w:rsidRPr="003F6CC6" w:rsidRDefault="00F6549A" w:rsidP="000A0FA9">
      <w:pPr>
        <w:jc w:val="center"/>
        <w:rPr>
          <w:rFonts w:ascii="Arial" w:hAnsi="Arial" w:cs="Arial"/>
          <w:sz w:val="24"/>
          <w:szCs w:val="24"/>
        </w:rPr>
      </w:pPr>
    </w:p>
    <w:tbl>
      <w:tblPr>
        <w:tblW w:w="0" w:type="auto"/>
        <w:tblInd w:w="2310" w:type="dxa"/>
        <w:tblLayout w:type="fixed"/>
        <w:tblLook w:val="0000" w:firstRow="0" w:lastRow="0" w:firstColumn="0" w:lastColumn="0" w:noHBand="0" w:noVBand="0"/>
      </w:tblPr>
      <w:tblGrid>
        <w:gridCol w:w="5225"/>
      </w:tblGrid>
      <w:tr w:rsidR="00F6549A" w:rsidRPr="003F6CC6" w:rsidTr="008E4147">
        <w:trPr>
          <w:trHeight w:val="345"/>
        </w:trPr>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F6549A" w:rsidRPr="00B02DC8" w:rsidRDefault="00F6549A" w:rsidP="000A0FA9">
            <w:pPr>
              <w:jc w:val="center"/>
              <w:rPr>
                <w:rFonts w:ascii="Arial" w:hAnsi="Arial" w:cs="Arial"/>
                <w:sz w:val="24"/>
                <w:szCs w:val="24"/>
              </w:rPr>
            </w:pPr>
            <w:r w:rsidRPr="00B02DC8">
              <w:rPr>
                <w:rFonts w:ascii="Arial" w:hAnsi="Arial" w:cs="Arial"/>
                <w:bCs/>
                <w:sz w:val="24"/>
                <w:szCs w:val="24"/>
              </w:rPr>
              <w:t>Прием и регистрация заявления и документов на пр</w:t>
            </w:r>
            <w:r w:rsidRPr="00B02DC8">
              <w:rPr>
                <w:rFonts w:ascii="Arial" w:hAnsi="Arial" w:cs="Arial"/>
                <w:bCs/>
                <w:sz w:val="24"/>
                <w:szCs w:val="24"/>
              </w:rPr>
              <w:t>е</w:t>
            </w:r>
            <w:r w:rsidRPr="00B02DC8">
              <w:rPr>
                <w:rFonts w:ascii="Arial" w:hAnsi="Arial" w:cs="Arial"/>
                <w:bCs/>
                <w:sz w:val="24"/>
                <w:szCs w:val="24"/>
              </w:rPr>
              <w:t xml:space="preserve">доставление </w:t>
            </w:r>
            <w:r w:rsidRPr="00B02DC8">
              <w:rPr>
                <w:rFonts w:ascii="Arial" w:hAnsi="Arial" w:cs="Arial"/>
                <w:sz w:val="24"/>
                <w:szCs w:val="24"/>
              </w:rPr>
              <w:t>муниципальной</w:t>
            </w:r>
            <w:r w:rsidRPr="00B02DC8">
              <w:rPr>
                <w:rFonts w:ascii="Arial" w:hAnsi="Arial" w:cs="Arial"/>
                <w:bCs/>
                <w:sz w:val="24"/>
                <w:szCs w:val="24"/>
              </w:rPr>
              <w:t xml:space="preserve"> услуги</w:t>
            </w:r>
          </w:p>
        </w:tc>
      </w:tr>
    </w:tbl>
    <w:p w:rsidR="00F6549A" w:rsidRPr="003F6CC6" w:rsidRDefault="00F6549A" w:rsidP="000A0FA9">
      <w:pPr>
        <w:jc w:val="center"/>
        <w:rPr>
          <w:rFonts w:ascii="Arial" w:hAnsi="Arial" w:cs="Arial"/>
          <w:b/>
          <w:sz w:val="24"/>
          <w:szCs w:val="24"/>
          <w:lang w:val="ru-RU"/>
        </w:rPr>
      </w:pPr>
      <w:r w:rsidRPr="003F6CC6">
        <w:rPr>
          <w:rFonts w:ascii="Arial" w:hAnsi="Arial" w:cs="Arial"/>
          <w:b/>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38.85pt;margin-top:.1pt;width:.15pt;height:20.35pt;z-index:251663360;mso-position-horizontal-relative:text;mso-position-vertical-relative:text" o:connectortype="straight" strokeweight=".26mm">
            <v:stroke endarrow="block" joinstyle="miter" endcap="square"/>
          </v:shape>
        </w:pict>
      </w:r>
    </w:p>
    <w:p w:rsidR="00F6549A" w:rsidRPr="003F6CC6" w:rsidRDefault="00F6549A" w:rsidP="000A0FA9">
      <w:pPr>
        <w:jc w:val="center"/>
        <w:rPr>
          <w:rFonts w:ascii="Arial" w:hAnsi="Arial" w:cs="Arial"/>
          <w:b/>
          <w:sz w:val="24"/>
          <w:szCs w:val="24"/>
        </w:rPr>
      </w:pPr>
    </w:p>
    <w:tbl>
      <w:tblPr>
        <w:tblW w:w="0" w:type="auto"/>
        <w:tblInd w:w="900" w:type="dxa"/>
        <w:tblLayout w:type="fixed"/>
        <w:tblLook w:val="0000" w:firstRow="0" w:lastRow="0" w:firstColumn="0" w:lastColumn="0" w:noHBand="0" w:noVBand="0"/>
      </w:tblPr>
      <w:tblGrid>
        <w:gridCol w:w="8045"/>
      </w:tblGrid>
      <w:tr w:rsidR="00F6549A" w:rsidRPr="003F6CC6" w:rsidTr="008E4147">
        <w:trPr>
          <w:trHeight w:val="360"/>
        </w:trPr>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F6549A" w:rsidRPr="00B02DC8" w:rsidRDefault="00F6549A" w:rsidP="000A0FA9">
            <w:pPr>
              <w:jc w:val="center"/>
              <w:rPr>
                <w:rFonts w:ascii="Arial" w:hAnsi="Arial" w:cs="Arial"/>
                <w:sz w:val="24"/>
                <w:szCs w:val="24"/>
              </w:rPr>
            </w:pPr>
            <w:r w:rsidRPr="00B02DC8">
              <w:rPr>
                <w:rFonts w:ascii="Arial" w:hAnsi="Arial" w:cs="Arial"/>
                <w:sz w:val="24"/>
                <w:szCs w:val="24"/>
              </w:rPr>
              <w:t xml:space="preserve">Формирование и направление межведомственных запросов </w:t>
            </w:r>
          </w:p>
        </w:tc>
      </w:tr>
    </w:tbl>
    <w:p w:rsidR="00F6549A" w:rsidRPr="003F6CC6" w:rsidRDefault="00F6549A" w:rsidP="000A0FA9">
      <w:pPr>
        <w:rPr>
          <w:rFonts w:ascii="Arial" w:hAnsi="Arial" w:cs="Arial"/>
          <w:b/>
          <w:sz w:val="24"/>
          <w:szCs w:val="24"/>
          <w:lang w:val="ru-RU"/>
        </w:rPr>
      </w:pPr>
      <w:r w:rsidRPr="003F6CC6">
        <w:rPr>
          <w:rFonts w:ascii="Arial" w:hAnsi="Arial" w:cs="Arial"/>
          <w:b/>
          <w:sz w:val="24"/>
          <w:szCs w:val="24"/>
        </w:rPr>
        <w:pict>
          <v:shape id="_x0000_s1031" type="#_x0000_t32" style="position:absolute;left:0;text-align:left;margin-left:238.85pt;margin-top:.15pt;width:.15pt;height:20.35pt;z-index:251664384;mso-position-horizontal-relative:text;mso-position-vertical-relative:text" o:connectortype="straight" strokeweight=".26mm">
            <v:stroke endarrow="block" joinstyle="miter" endcap="square"/>
          </v:shape>
        </w:pict>
      </w:r>
    </w:p>
    <w:tbl>
      <w:tblPr>
        <w:tblpPr w:leftFromText="180" w:rightFromText="180" w:vertAnchor="text" w:horzAnchor="margin" w:tblpXSpec="center" w:tblpY="91"/>
        <w:tblW w:w="0" w:type="auto"/>
        <w:tblLayout w:type="fixed"/>
        <w:tblLook w:val="0000" w:firstRow="0" w:lastRow="0" w:firstColumn="0" w:lastColumn="0" w:noHBand="0" w:noVBand="0"/>
      </w:tblPr>
      <w:tblGrid>
        <w:gridCol w:w="3754"/>
      </w:tblGrid>
      <w:tr w:rsidR="00F6549A" w:rsidRPr="00B02DC8" w:rsidTr="008E4147">
        <w:trPr>
          <w:trHeight w:val="552"/>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F6549A" w:rsidRPr="00B02DC8" w:rsidRDefault="00B02DC8" w:rsidP="000A0FA9">
            <w:pPr>
              <w:tabs>
                <w:tab w:val="left" w:pos="2475"/>
              </w:tabs>
              <w:jc w:val="center"/>
              <w:rPr>
                <w:rFonts w:ascii="Arial" w:hAnsi="Arial" w:cs="Arial"/>
                <w:sz w:val="24"/>
                <w:szCs w:val="24"/>
              </w:rPr>
            </w:pPr>
            <w:r w:rsidRPr="00B02DC8">
              <w:rPr>
                <w:rFonts w:ascii="Arial" w:hAnsi="Arial" w:cs="Arial"/>
                <w:noProof/>
                <w:sz w:val="24"/>
                <w:szCs w:val="24"/>
              </w:rPr>
              <w:pict>
                <v:shape id="_x0000_s1032" type="#_x0000_t32" style="position:absolute;left:0;text-align:left;margin-left:93.15pt;margin-top:86.45pt;width:.15pt;height:28.45pt;flip:x;z-index:251665408" o:connectortype="straight">
                  <v:stroke endarrow="block"/>
                </v:shape>
              </w:pict>
            </w:r>
            <w:r w:rsidR="00F6549A" w:rsidRPr="00B02DC8">
              <w:rPr>
                <w:rFonts w:ascii="Arial" w:hAnsi="Arial" w:cs="Arial"/>
                <w:sz w:val="24"/>
                <w:szCs w:val="24"/>
              </w:rPr>
              <w:t>Проверка права заявителя на предо</w:t>
            </w:r>
            <w:r w:rsidR="00F6549A" w:rsidRPr="00B02DC8">
              <w:rPr>
                <w:rFonts w:ascii="Arial" w:hAnsi="Arial" w:cs="Arial"/>
                <w:sz w:val="24"/>
                <w:szCs w:val="24"/>
              </w:rPr>
              <w:t>с</w:t>
            </w:r>
            <w:r w:rsidR="00F6549A" w:rsidRPr="00B02DC8">
              <w:rPr>
                <w:rFonts w:ascii="Arial" w:hAnsi="Arial" w:cs="Arial"/>
                <w:sz w:val="24"/>
                <w:szCs w:val="24"/>
              </w:rPr>
              <w:t xml:space="preserve">тавление муниципальной услуги, </w:t>
            </w:r>
            <w:r w:rsidR="00F6549A" w:rsidRPr="00B02DC8">
              <w:rPr>
                <w:rFonts w:ascii="Arial" w:hAnsi="Arial" w:cs="Arial"/>
                <w:bCs/>
                <w:sz w:val="24"/>
                <w:szCs w:val="24"/>
              </w:rPr>
              <w:t>принятие решения о предоставлении (об отказе в предоставлении) муниц</w:t>
            </w:r>
            <w:r w:rsidR="00F6549A" w:rsidRPr="00B02DC8">
              <w:rPr>
                <w:rFonts w:ascii="Arial" w:hAnsi="Arial" w:cs="Arial"/>
                <w:bCs/>
                <w:sz w:val="24"/>
                <w:szCs w:val="24"/>
              </w:rPr>
              <w:t>и</w:t>
            </w:r>
            <w:r w:rsidR="00F6549A" w:rsidRPr="00B02DC8">
              <w:rPr>
                <w:rFonts w:ascii="Arial" w:hAnsi="Arial" w:cs="Arial"/>
                <w:bCs/>
                <w:sz w:val="24"/>
                <w:szCs w:val="24"/>
              </w:rPr>
              <w:t>пальной услуги</w:t>
            </w:r>
          </w:p>
        </w:tc>
      </w:tr>
    </w:tbl>
    <w:p w:rsidR="00F6549A" w:rsidRPr="00B02DC8" w:rsidRDefault="00F6549A" w:rsidP="000A0FA9">
      <w:pPr>
        <w:tabs>
          <w:tab w:val="left" w:pos="2715"/>
        </w:tabs>
        <w:rPr>
          <w:rFonts w:ascii="Arial" w:hAnsi="Arial" w:cs="Arial"/>
          <w:sz w:val="24"/>
          <w:szCs w:val="24"/>
        </w:rPr>
      </w:pPr>
    </w:p>
    <w:p w:rsidR="00F6549A" w:rsidRPr="00B02DC8" w:rsidRDefault="00F6549A" w:rsidP="000A0FA9">
      <w:pPr>
        <w:rPr>
          <w:rFonts w:ascii="Arial" w:hAnsi="Arial" w:cs="Arial"/>
          <w:sz w:val="24"/>
          <w:szCs w:val="24"/>
          <w:lang w:val="ru-RU"/>
        </w:rPr>
      </w:pPr>
    </w:p>
    <w:p w:rsidR="00F6549A" w:rsidRPr="00B02DC8" w:rsidRDefault="00F6549A" w:rsidP="000A0FA9">
      <w:pPr>
        <w:rPr>
          <w:rFonts w:ascii="Arial" w:hAnsi="Arial" w:cs="Arial"/>
          <w:sz w:val="24"/>
          <w:szCs w:val="24"/>
          <w:lang w:val="ru-RU"/>
        </w:rPr>
      </w:pPr>
    </w:p>
    <w:p w:rsidR="00F6549A" w:rsidRPr="00B02DC8" w:rsidRDefault="00F6549A" w:rsidP="000A0FA9">
      <w:pPr>
        <w:rPr>
          <w:rFonts w:ascii="Arial" w:hAnsi="Arial" w:cs="Arial"/>
          <w:sz w:val="24"/>
          <w:szCs w:val="24"/>
        </w:rPr>
      </w:pPr>
    </w:p>
    <w:p w:rsidR="00F6549A" w:rsidRPr="003F6CC6" w:rsidRDefault="00F6549A" w:rsidP="000A0FA9">
      <w:pPr>
        <w:framePr w:hSpace="180" w:wrap="notBeside" w:vAnchor="text" w:hAnchor="margin" w:xAlign="center" w:y="343"/>
        <w:rPr>
          <w:rFonts w:ascii="Arial" w:hAnsi="Arial" w:cs="Arial"/>
          <w:sz w:val="24"/>
          <w:szCs w:val="24"/>
        </w:rPr>
      </w:pPr>
    </w:p>
    <w:p w:rsidR="00F6549A" w:rsidRPr="003F6CC6" w:rsidRDefault="00F6549A" w:rsidP="000A0FA9">
      <w:pPr>
        <w:rPr>
          <w:rFonts w:ascii="Arial" w:hAnsi="Arial" w:cs="Arial"/>
          <w:sz w:val="24"/>
          <w:szCs w:val="24"/>
          <w:lang w:val="ru-RU"/>
        </w:rPr>
      </w:pPr>
    </w:p>
    <w:p w:rsidR="00F6549A" w:rsidRPr="003F6CC6" w:rsidRDefault="00F6549A" w:rsidP="000A0FA9">
      <w:pPr>
        <w:rPr>
          <w:rFonts w:ascii="Arial" w:hAnsi="Arial" w:cs="Arial"/>
          <w:sz w:val="24"/>
          <w:szCs w:val="24"/>
        </w:rPr>
      </w:pPr>
      <w:r w:rsidRPr="003F6CC6">
        <w:rPr>
          <w:rFonts w:ascii="Arial" w:hAnsi="Arial" w:cs="Arial"/>
          <w:sz w:val="24"/>
          <w:szCs w:val="24"/>
        </w:rPr>
        <w:pict>
          <v:shapetype id="_x0000_t202" coordsize="21600,21600" o:spt="202" path="m,l,21600r21600,l21600,xe">
            <v:stroke joinstyle="miter"/>
            <v:path gradientshapeok="t" o:connecttype="rect"/>
          </v:shapetype>
          <v:shape id="_x0000_s1028" type="#_x0000_t202" style="position:absolute;left:0;text-align:left;margin-left:115.2pt;margin-top:11.95pt;width:3.55pt;height:4.15pt;z-index:251661312;mso-wrap-distance-left:9.05pt;mso-wrap-distance-right:9.05pt;mso-position-horizontal-relative:page" stroked="f">
            <v:fill opacity="0" color2="black"/>
            <v:textbox style="mso-next-textbox:#_x0000_s1028" inset="0,0,0,0">
              <w:txbxContent>
                <w:p w:rsidR="008E4147" w:rsidRDefault="008E4147" w:rsidP="00F6549A"/>
              </w:txbxContent>
            </v:textbox>
            <w10:wrap type="square"/>
          </v:shape>
        </w:pict>
      </w:r>
    </w:p>
    <w:p w:rsidR="00F6549A" w:rsidRPr="003F6CC6" w:rsidRDefault="00F6549A" w:rsidP="000A0FA9">
      <w:pPr>
        <w:pStyle w:val="ConsPlusNormal0"/>
        <w:widowControl/>
        <w:ind w:firstLine="3402"/>
        <w:rPr>
          <w:sz w:val="24"/>
          <w:szCs w:val="24"/>
        </w:rPr>
      </w:pPr>
    </w:p>
    <w:p w:rsidR="00F6549A" w:rsidRPr="003F6CC6" w:rsidRDefault="00F6549A" w:rsidP="000A0FA9">
      <w:pPr>
        <w:pStyle w:val="ConsPlusNormal0"/>
        <w:widowControl/>
        <w:ind w:firstLine="3402"/>
        <w:rPr>
          <w:sz w:val="24"/>
          <w:szCs w:val="24"/>
        </w:rPr>
      </w:pPr>
    </w:p>
    <w:tbl>
      <w:tblPr>
        <w:tblpPr w:leftFromText="180" w:rightFromText="180" w:vertAnchor="text" w:horzAnchor="page" w:tblpX="3883" w:tblpY="88"/>
        <w:tblW w:w="5383" w:type="dxa"/>
        <w:tblLayout w:type="fixed"/>
        <w:tblLook w:val="0000" w:firstRow="0" w:lastRow="0" w:firstColumn="0" w:lastColumn="0" w:noHBand="0" w:noVBand="0"/>
      </w:tblPr>
      <w:tblGrid>
        <w:gridCol w:w="5383"/>
      </w:tblGrid>
      <w:tr w:rsidR="00B02DC8" w:rsidRPr="00B02DC8" w:rsidTr="00B02DC8">
        <w:trPr>
          <w:trHeight w:val="480"/>
        </w:trPr>
        <w:tc>
          <w:tcPr>
            <w:tcW w:w="5383" w:type="dxa"/>
            <w:tcBorders>
              <w:top w:val="single" w:sz="4" w:space="0" w:color="000000"/>
              <w:left w:val="single" w:sz="4" w:space="0" w:color="000000"/>
              <w:bottom w:val="single" w:sz="4" w:space="0" w:color="000000"/>
              <w:right w:val="single" w:sz="4" w:space="0" w:color="000000"/>
            </w:tcBorders>
            <w:shd w:val="clear" w:color="auto" w:fill="auto"/>
          </w:tcPr>
          <w:p w:rsidR="00B02DC8" w:rsidRPr="00B02DC8" w:rsidRDefault="00B02DC8" w:rsidP="000A0FA9">
            <w:pPr>
              <w:tabs>
                <w:tab w:val="left" w:pos="1635"/>
              </w:tabs>
              <w:jc w:val="center"/>
              <w:rPr>
                <w:rFonts w:ascii="Arial" w:hAnsi="Arial" w:cs="Arial"/>
                <w:sz w:val="24"/>
                <w:szCs w:val="24"/>
              </w:rPr>
            </w:pPr>
            <w:r w:rsidRPr="00B02DC8">
              <w:rPr>
                <w:rFonts w:ascii="Arial" w:hAnsi="Arial" w:cs="Arial"/>
                <w:sz w:val="24"/>
                <w:szCs w:val="24"/>
              </w:rPr>
              <w:t>Направление заявителю результата предоставления муниципальной услуги</w:t>
            </w:r>
          </w:p>
        </w:tc>
      </w:tr>
    </w:tbl>
    <w:p w:rsidR="00F6549A" w:rsidRPr="003F6CC6" w:rsidRDefault="00B02DC8" w:rsidP="000A0FA9">
      <w:pPr>
        <w:pStyle w:val="ConsPlusNormal0"/>
        <w:widowControl/>
        <w:ind w:firstLine="3402"/>
        <w:rPr>
          <w:sz w:val="24"/>
          <w:szCs w:val="24"/>
        </w:rPr>
      </w:pPr>
      <w:r w:rsidRPr="00B02DC8">
        <w:rPr>
          <w:sz w:val="24"/>
          <w:szCs w:val="24"/>
        </w:rPr>
        <w:pict>
          <v:shape id="_x0000_s1027" type="#_x0000_t202" style="position:absolute;left:0;text-align:left;margin-left:130pt;margin-top:9.55pt;width:300.95pt;height:48.05pt;z-index:251660288;mso-wrap-distance-left:9.05pt;mso-wrap-distance-right:9.05pt;mso-position-horizontal-relative:page;mso-position-vertical-relative:text" stroked="f">
            <v:fill opacity="0" color2="black"/>
            <v:textbox style="mso-next-textbox:#_x0000_s1027" inset="0,0,0,0">
              <w:txbxContent>
                <w:p w:rsidR="008E4147" w:rsidRDefault="008E4147" w:rsidP="00F6549A">
                  <w:r>
                    <w:t xml:space="preserve"> </w:t>
                  </w:r>
                </w:p>
              </w:txbxContent>
            </v:textbox>
            <w10:wrap type="square"/>
          </v:shape>
        </w:pict>
      </w:r>
    </w:p>
    <w:p w:rsidR="00F6549A" w:rsidRPr="003F6CC6" w:rsidRDefault="00F6549A" w:rsidP="000A0FA9">
      <w:pPr>
        <w:pStyle w:val="ConsPlusNormal0"/>
        <w:widowControl/>
        <w:ind w:firstLine="3402"/>
        <w:rPr>
          <w:sz w:val="24"/>
          <w:szCs w:val="24"/>
        </w:rPr>
      </w:pPr>
    </w:p>
    <w:p w:rsidR="00F6549A" w:rsidRPr="003F6CC6" w:rsidRDefault="00F6549A" w:rsidP="000A0FA9">
      <w:pPr>
        <w:pStyle w:val="ConsPlusNormal0"/>
        <w:widowControl/>
        <w:ind w:firstLine="3402"/>
        <w:rPr>
          <w:sz w:val="24"/>
          <w:szCs w:val="24"/>
        </w:rPr>
      </w:pPr>
    </w:p>
    <w:p w:rsidR="00F6549A" w:rsidRPr="003F6CC6" w:rsidRDefault="00F6549A" w:rsidP="000A0FA9">
      <w:pPr>
        <w:pStyle w:val="ConsPlusNormal0"/>
        <w:widowControl/>
        <w:ind w:firstLine="3402"/>
        <w:rPr>
          <w:sz w:val="24"/>
          <w:szCs w:val="24"/>
        </w:rPr>
      </w:pPr>
    </w:p>
    <w:p w:rsidR="00F6549A" w:rsidRPr="003F6CC6" w:rsidRDefault="00F6549A" w:rsidP="000A0FA9">
      <w:pPr>
        <w:pStyle w:val="ConsPlusNormal0"/>
        <w:widowControl/>
        <w:ind w:firstLine="3402"/>
        <w:rPr>
          <w:sz w:val="24"/>
          <w:szCs w:val="24"/>
        </w:rPr>
      </w:pPr>
    </w:p>
    <w:p w:rsidR="00F6549A" w:rsidRPr="00B02DC8" w:rsidRDefault="00B02DC8" w:rsidP="000A0FA9">
      <w:pPr>
        <w:pStyle w:val="ConsPlusNormal0"/>
        <w:widowControl/>
        <w:ind w:firstLine="0"/>
        <w:jc w:val="right"/>
        <w:rPr>
          <w:b/>
          <w:sz w:val="32"/>
          <w:szCs w:val="24"/>
        </w:rPr>
      </w:pPr>
      <w:r w:rsidRPr="00B02DC8">
        <w:rPr>
          <w:b/>
          <w:sz w:val="32"/>
          <w:szCs w:val="24"/>
        </w:rPr>
        <w:t>ПРИЛОЖЕНИЕ 2</w:t>
      </w:r>
    </w:p>
    <w:p w:rsidR="00F6549A" w:rsidRP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к административному регламенту</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предоставления администрацией</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 xml:space="preserve"> Ипатовского городского округа</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 xml:space="preserve"> Ставропольского края мун</w:t>
      </w:r>
      <w:r w:rsidRPr="00B02DC8">
        <w:rPr>
          <w:rFonts w:ascii="Arial" w:eastAsia="Times New Roman" w:hAnsi="Arial" w:cs="Arial"/>
          <w:b/>
          <w:sz w:val="32"/>
          <w:szCs w:val="24"/>
        </w:rPr>
        <w:t>и</w:t>
      </w:r>
      <w:r w:rsidRPr="00B02DC8">
        <w:rPr>
          <w:rFonts w:ascii="Arial" w:eastAsia="Times New Roman" w:hAnsi="Arial" w:cs="Arial"/>
          <w:b/>
          <w:sz w:val="32"/>
          <w:szCs w:val="24"/>
        </w:rPr>
        <w:t>ципальной</w:t>
      </w:r>
    </w:p>
    <w:p w:rsidR="00B02DC8" w:rsidRDefault="00F6549A" w:rsidP="000A0FA9">
      <w:pPr>
        <w:jc w:val="right"/>
        <w:rPr>
          <w:rFonts w:ascii="Arial" w:hAnsi="Arial" w:cs="Arial"/>
          <w:b/>
          <w:bCs/>
          <w:sz w:val="32"/>
          <w:szCs w:val="24"/>
          <w:lang w:eastAsia="en-US" w:bidi="en-US"/>
        </w:rPr>
      </w:pPr>
      <w:r w:rsidRPr="00B02DC8">
        <w:rPr>
          <w:rFonts w:ascii="Arial" w:eastAsia="Times New Roman" w:hAnsi="Arial" w:cs="Arial"/>
          <w:b/>
          <w:sz w:val="32"/>
          <w:szCs w:val="24"/>
        </w:rPr>
        <w:lastRenderedPageBreak/>
        <w:t xml:space="preserve"> услуги </w:t>
      </w:r>
      <w:r w:rsidRPr="00B02DC8">
        <w:rPr>
          <w:rFonts w:ascii="Arial" w:hAnsi="Arial" w:cs="Arial"/>
          <w:b/>
          <w:bCs/>
          <w:sz w:val="32"/>
          <w:szCs w:val="24"/>
          <w:lang w:eastAsia="en-US" w:bidi="en-US"/>
        </w:rPr>
        <w:t>«Выдача специального</w:t>
      </w:r>
    </w:p>
    <w:p w:rsidR="00B02DC8" w:rsidRDefault="00F6549A" w:rsidP="000A0FA9">
      <w:pPr>
        <w:jc w:val="right"/>
        <w:rPr>
          <w:rFonts w:ascii="Arial" w:hAnsi="Arial" w:cs="Arial"/>
          <w:b/>
          <w:bCs/>
          <w:sz w:val="32"/>
          <w:szCs w:val="24"/>
          <w:lang w:eastAsia="en-US" w:bidi="en-US"/>
        </w:rPr>
      </w:pPr>
      <w:r w:rsidRPr="00B02DC8">
        <w:rPr>
          <w:rFonts w:ascii="Arial" w:hAnsi="Arial" w:cs="Arial"/>
          <w:b/>
          <w:bCs/>
          <w:sz w:val="32"/>
          <w:szCs w:val="24"/>
          <w:lang w:eastAsia="en-US" w:bidi="en-US"/>
        </w:rPr>
        <w:t xml:space="preserve"> ра</w:t>
      </w:r>
      <w:r w:rsidRPr="00B02DC8">
        <w:rPr>
          <w:rFonts w:ascii="Arial" w:hAnsi="Arial" w:cs="Arial"/>
          <w:b/>
          <w:bCs/>
          <w:sz w:val="32"/>
          <w:szCs w:val="24"/>
          <w:lang w:eastAsia="en-US" w:bidi="en-US"/>
        </w:rPr>
        <w:t>з</w:t>
      </w:r>
      <w:r w:rsidRPr="00B02DC8">
        <w:rPr>
          <w:rFonts w:ascii="Arial" w:hAnsi="Arial" w:cs="Arial"/>
          <w:b/>
          <w:bCs/>
          <w:sz w:val="32"/>
          <w:szCs w:val="24"/>
          <w:lang w:eastAsia="en-US" w:bidi="en-US"/>
        </w:rPr>
        <w:t>решения на движение по</w:t>
      </w:r>
    </w:p>
    <w:p w:rsidR="00B02DC8" w:rsidRDefault="00F6549A" w:rsidP="000A0FA9">
      <w:pPr>
        <w:jc w:val="right"/>
        <w:rPr>
          <w:rFonts w:ascii="Arial" w:hAnsi="Arial" w:cs="Arial"/>
          <w:b/>
          <w:bCs/>
          <w:sz w:val="32"/>
          <w:szCs w:val="24"/>
          <w:lang w:eastAsia="en-US" w:bidi="en-US"/>
        </w:rPr>
      </w:pPr>
      <w:r w:rsidRPr="00B02DC8">
        <w:rPr>
          <w:rFonts w:ascii="Arial" w:hAnsi="Arial" w:cs="Arial"/>
          <w:b/>
          <w:bCs/>
          <w:sz w:val="32"/>
          <w:szCs w:val="24"/>
          <w:lang w:eastAsia="en-US" w:bidi="en-US"/>
        </w:rPr>
        <w:t xml:space="preserve"> автомобильным дор</w:t>
      </w:r>
      <w:r w:rsidRPr="00B02DC8">
        <w:rPr>
          <w:rFonts w:ascii="Arial" w:hAnsi="Arial" w:cs="Arial"/>
          <w:b/>
          <w:bCs/>
          <w:sz w:val="32"/>
          <w:szCs w:val="24"/>
          <w:lang w:eastAsia="en-US" w:bidi="en-US"/>
        </w:rPr>
        <w:t>о</w:t>
      </w:r>
      <w:r w:rsidRPr="00B02DC8">
        <w:rPr>
          <w:rFonts w:ascii="Arial" w:hAnsi="Arial" w:cs="Arial"/>
          <w:b/>
          <w:bCs/>
          <w:sz w:val="32"/>
          <w:szCs w:val="24"/>
          <w:lang w:eastAsia="en-US" w:bidi="en-US"/>
        </w:rPr>
        <w:t>гам</w:t>
      </w:r>
    </w:p>
    <w:p w:rsidR="00B02DC8" w:rsidRDefault="00F6549A" w:rsidP="000A0FA9">
      <w:pPr>
        <w:jc w:val="right"/>
        <w:rPr>
          <w:rFonts w:ascii="Arial" w:hAnsi="Arial" w:cs="Arial"/>
          <w:b/>
          <w:bCs/>
          <w:sz w:val="32"/>
          <w:szCs w:val="24"/>
          <w:lang w:eastAsia="en-US" w:bidi="en-US"/>
        </w:rPr>
      </w:pPr>
      <w:r w:rsidRPr="00B02DC8">
        <w:rPr>
          <w:rFonts w:ascii="Arial" w:hAnsi="Arial" w:cs="Arial"/>
          <w:b/>
          <w:bCs/>
          <w:sz w:val="32"/>
          <w:szCs w:val="24"/>
          <w:lang w:eastAsia="en-US" w:bidi="en-US"/>
        </w:rPr>
        <w:t xml:space="preserve"> транспортного средства,</w:t>
      </w:r>
    </w:p>
    <w:p w:rsidR="00B02DC8" w:rsidRDefault="00B02DC8" w:rsidP="000A0FA9">
      <w:pPr>
        <w:jc w:val="right"/>
        <w:rPr>
          <w:rFonts w:ascii="Arial" w:hAnsi="Arial" w:cs="Arial"/>
          <w:b/>
          <w:bCs/>
          <w:sz w:val="32"/>
          <w:szCs w:val="24"/>
          <w:lang w:eastAsia="en-US" w:bidi="en-US"/>
        </w:rPr>
      </w:pPr>
      <w:r>
        <w:rPr>
          <w:rFonts w:ascii="Arial" w:hAnsi="Arial" w:cs="Arial"/>
          <w:b/>
          <w:bCs/>
          <w:sz w:val="32"/>
          <w:szCs w:val="24"/>
          <w:lang w:eastAsia="en-US" w:bidi="en-US"/>
        </w:rPr>
        <w:t xml:space="preserve"> осуществляющего перевозки</w:t>
      </w:r>
    </w:p>
    <w:p w:rsidR="00B02DC8" w:rsidRDefault="00F6549A" w:rsidP="000A0FA9">
      <w:pPr>
        <w:jc w:val="right"/>
        <w:rPr>
          <w:rFonts w:ascii="Arial" w:hAnsi="Arial" w:cs="Arial"/>
          <w:b/>
          <w:bCs/>
          <w:sz w:val="32"/>
          <w:szCs w:val="24"/>
          <w:lang w:eastAsia="en-US" w:bidi="en-US"/>
        </w:rPr>
      </w:pPr>
      <w:r w:rsidRPr="00B02DC8">
        <w:rPr>
          <w:rFonts w:ascii="Arial" w:hAnsi="Arial" w:cs="Arial"/>
          <w:b/>
          <w:bCs/>
          <w:sz w:val="32"/>
          <w:szCs w:val="24"/>
          <w:lang w:eastAsia="en-US" w:bidi="en-US"/>
        </w:rPr>
        <w:t>тяжеловесных и (или) крупногабаритных</w:t>
      </w:r>
    </w:p>
    <w:p w:rsidR="00F6549A" w:rsidRPr="00B02DC8" w:rsidRDefault="00F6549A" w:rsidP="000A0FA9">
      <w:pPr>
        <w:jc w:val="right"/>
        <w:rPr>
          <w:rFonts w:ascii="Arial" w:hAnsi="Arial" w:cs="Arial"/>
          <w:b/>
          <w:bCs/>
          <w:sz w:val="32"/>
          <w:szCs w:val="24"/>
          <w:lang w:eastAsia="en-US" w:bidi="en-US"/>
        </w:rPr>
      </w:pPr>
      <w:r w:rsidRPr="00B02DC8">
        <w:rPr>
          <w:rFonts w:ascii="Arial" w:hAnsi="Arial" w:cs="Arial"/>
          <w:b/>
          <w:bCs/>
          <w:sz w:val="32"/>
          <w:szCs w:val="24"/>
          <w:lang w:eastAsia="en-US" w:bidi="en-US"/>
        </w:rPr>
        <w:t xml:space="preserve"> грузов, если маршрут,</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часть</w:t>
      </w:r>
      <w:r w:rsidR="00B02DC8">
        <w:rPr>
          <w:rFonts w:ascii="Arial" w:hAnsi="Arial" w:cs="Arial"/>
          <w:b/>
          <w:bCs/>
          <w:sz w:val="32"/>
          <w:lang w:eastAsia="en-US" w:bidi="en-US"/>
        </w:rPr>
        <w:t xml:space="preserve"> маршрута тяжеловесного и (или)</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крупногабаритного транспортного средства</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проходит в границах соответствующего</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муниципального образования Ставропольского</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края, и не проходит по автомобильным дорогам</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федерального,</w:t>
      </w:r>
      <w:r w:rsidR="00B02DC8">
        <w:rPr>
          <w:rFonts w:ascii="Arial" w:hAnsi="Arial" w:cs="Arial"/>
          <w:b/>
          <w:bCs/>
          <w:sz w:val="32"/>
          <w:lang w:eastAsia="en-US" w:bidi="en-US"/>
        </w:rPr>
        <w:t xml:space="preserve"> регионального или</w:t>
      </w:r>
    </w:p>
    <w:p w:rsidR="00F6549A" w:rsidRPr="00B02DC8" w:rsidRDefault="00B02DC8" w:rsidP="000A0FA9">
      <w:pPr>
        <w:pStyle w:val="af7"/>
        <w:jc w:val="right"/>
        <w:rPr>
          <w:rFonts w:ascii="Arial" w:hAnsi="Arial" w:cs="Arial"/>
          <w:b/>
          <w:bCs/>
          <w:sz w:val="32"/>
          <w:lang w:eastAsia="en-US" w:bidi="en-US"/>
        </w:rPr>
      </w:pPr>
      <w:r>
        <w:rPr>
          <w:rFonts w:ascii="Arial" w:hAnsi="Arial" w:cs="Arial"/>
          <w:b/>
          <w:bCs/>
          <w:sz w:val="32"/>
          <w:lang w:eastAsia="en-US" w:bidi="en-US"/>
        </w:rPr>
        <w:t>межмуниципального значения,</w:t>
      </w:r>
    </w:p>
    <w:p w:rsidR="00F6549A" w:rsidRPr="00B02DC8" w:rsidRDefault="00F6549A" w:rsidP="000A0FA9">
      <w:pPr>
        <w:pStyle w:val="af7"/>
        <w:jc w:val="right"/>
        <w:rPr>
          <w:rFonts w:ascii="Arial" w:hAnsi="Arial" w:cs="Arial"/>
          <w:b/>
          <w:bCs/>
          <w:sz w:val="32"/>
        </w:rPr>
      </w:pPr>
      <w:r w:rsidRPr="00B02DC8">
        <w:rPr>
          <w:rFonts w:ascii="Arial" w:hAnsi="Arial" w:cs="Arial"/>
          <w:b/>
          <w:bCs/>
          <w:sz w:val="32"/>
          <w:lang w:eastAsia="en-US" w:bidi="en-US"/>
        </w:rPr>
        <w:t>участкам таких автомобильных дорог»</w:t>
      </w:r>
    </w:p>
    <w:p w:rsidR="00F6549A" w:rsidRPr="00B02DC8" w:rsidRDefault="00F6549A" w:rsidP="000A0FA9">
      <w:pPr>
        <w:pStyle w:val="af7"/>
        <w:jc w:val="right"/>
        <w:rPr>
          <w:rFonts w:ascii="Arial" w:hAnsi="Arial" w:cs="Arial"/>
          <w:b/>
          <w:bCs/>
          <w:sz w:val="32"/>
        </w:rPr>
      </w:pPr>
      <w:r w:rsidRPr="00B02DC8">
        <w:rPr>
          <w:rFonts w:ascii="Arial" w:hAnsi="Arial" w:cs="Arial"/>
          <w:b/>
          <w:bCs/>
          <w:sz w:val="32"/>
        </w:rPr>
        <w:t>от 11 марта 2019 г. № 420</w:t>
      </w:r>
    </w:p>
    <w:p w:rsidR="00F6549A" w:rsidRDefault="00F6549A" w:rsidP="000A0FA9">
      <w:pPr>
        <w:pStyle w:val="af7"/>
        <w:jc w:val="center"/>
        <w:rPr>
          <w:rFonts w:ascii="Arial" w:hAnsi="Arial" w:cs="Arial"/>
          <w:bCs/>
        </w:rPr>
      </w:pPr>
    </w:p>
    <w:p w:rsidR="00B02DC8" w:rsidRPr="003F6CC6" w:rsidRDefault="00B02DC8" w:rsidP="000A0FA9">
      <w:pPr>
        <w:pStyle w:val="af7"/>
        <w:jc w:val="center"/>
        <w:rPr>
          <w:rFonts w:ascii="Arial" w:hAnsi="Arial" w:cs="Arial"/>
          <w:bCs/>
        </w:rPr>
      </w:pPr>
    </w:p>
    <w:p w:rsidR="00F6549A" w:rsidRPr="003F6CC6" w:rsidRDefault="00F6549A" w:rsidP="000A0FA9">
      <w:pPr>
        <w:ind w:left="5040"/>
        <w:jc w:val="right"/>
        <w:rPr>
          <w:rFonts w:ascii="Arial" w:eastAsia="Times New Roman" w:hAnsi="Arial" w:cs="Arial"/>
          <w:kern w:val="1"/>
          <w:sz w:val="24"/>
          <w:szCs w:val="24"/>
        </w:rPr>
      </w:pPr>
      <w:r w:rsidRPr="003F6CC6">
        <w:rPr>
          <w:rFonts w:ascii="Arial" w:eastAsia="Times New Roman" w:hAnsi="Arial" w:cs="Arial"/>
          <w:kern w:val="1"/>
          <w:sz w:val="24"/>
          <w:szCs w:val="24"/>
        </w:rPr>
        <w:t xml:space="preserve">Главе </w:t>
      </w:r>
      <w:r w:rsidRPr="003F6CC6">
        <w:rPr>
          <w:rFonts w:ascii="Arial" w:eastAsia="Times New Roman" w:hAnsi="Arial" w:cs="Arial"/>
          <w:sz w:val="24"/>
          <w:szCs w:val="24"/>
        </w:rPr>
        <w:t xml:space="preserve">Ипатовского городского округа </w:t>
      </w:r>
      <w:r w:rsidRPr="003F6CC6">
        <w:rPr>
          <w:rFonts w:ascii="Arial" w:eastAsia="Times New Roman" w:hAnsi="Arial" w:cs="Arial"/>
          <w:kern w:val="1"/>
          <w:sz w:val="24"/>
          <w:szCs w:val="24"/>
        </w:rPr>
        <w:t xml:space="preserve">Ставропольского края </w:t>
      </w:r>
    </w:p>
    <w:p w:rsidR="00F6549A" w:rsidRPr="003F6CC6" w:rsidRDefault="00F6549A" w:rsidP="000A0FA9">
      <w:pPr>
        <w:ind w:left="5040"/>
        <w:jc w:val="right"/>
        <w:rPr>
          <w:rFonts w:ascii="Arial" w:eastAsia="Times New Roman" w:hAnsi="Arial" w:cs="Arial"/>
          <w:kern w:val="1"/>
          <w:sz w:val="24"/>
          <w:szCs w:val="24"/>
        </w:rPr>
      </w:pPr>
      <w:r w:rsidRPr="003F6CC6">
        <w:rPr>
          <w:rFonts w:ascii="Arial" w:eastAsia="Times New Roman" w:hAnsi="Arial" w:cs="Arial"/>
          <w:kern w:val="1"/>
          <w:sz w:val="24"/>
          <w:szCs w:val="24"/>
        </w:rPr>
        <w:t>___________________________</w:t>
      </w:r>
    </w:p>
    <w:p w:rsidR="00F6549A" w:rsidRPr="003F6CC6" w:rsidRDefault="00F6549A" w:rsidP="000A0FA9">
      <w:pPr>
        <w:ind w:left="5760"/>
        <w:jc w:val="right"/>
        <w:rPr>
          <w:rFonts w:ascii="Arial" w:eastAsia="Times New Roman" w:hAnsi="Arial" w:cs="Arial"/>
          <w:kern w:val="1"/>
          <w:sz w:val="24"/>
          <w:szCs w:val="24"/>
        </w:rPr>
      </w:pPr>
      <w:r w:rsidRPr="003F6CC6">
        <w:rPr>
          <w:rFonts w:ascii="Arial" w:eastAsia="Times New Roman" w:hAnsi="Arial" w:cs="Arial"/>
          <w:kern w:val="1"/>
          <w:sz w:val="24"/>
          <w:szCs w:val="24"/>
        </w:rPr>
        <w:t>(Фамилия, инициалы)</w:t>
      </w:r>
    </w:p>
    <w:p w:rsidR="00F6549A" w:rsidRPr="003F6CC6" w:rsidRDefault="00F6549A" w:rsidP="000A0FA9">
      <w:pPr>
        <w:ind w:left="5040"/>
        <w:jc w:val="right"/>
        <w:rPr>
          <w:rFonts w:ascii="Arial" w:eastAsia="Times New Roman" w:hAnsi="Arial" w:cs="Arial"/>
          <w:kern w:val="1"/>
          <w:sz w:val="24"/>
          <w:szCs w:val="24"/>
        </w:rPr>
      </w:pPr>
      <w:r w:rsidRPr="003F6CC6">
        <w:rPr>
          <w:rFonts w:ascii="Arial" w:eastAsia="Times New Roman" w:hAnsi="Arial" w:cs="Arial"/>
          <w:kern w:val="1"/>
          <w:sz w:val="24"/>
          <w:szCs w:val="24"/>
        </w:rPr>
        <w:t xml:space="preserve">356630, Ставропольский край, </w:t>
      </w:r>
    </w:p>
    <w:p w:rsidR="00F6549A" w:rsidRPr="003F6CC6" w:rsidRDefault="00F6549A" w:rsidP="000A0FA9">
      <w:pPr>
        <w:ind w:left="5040"/>
        <w:jc w:val="right"/>
        <w:rPr>
          <w:rFonts w:ascii="Arial" w:eastAsia="Times New Roman" w:hAnsi="Arial" w:cs="Arial"/>
          <w:kern w:val="1"/>
          <w:sz w:val="24"/>
          <w:szCs w:val="24"/>
        </w:rPr>
      </w:pPr>
      <w:r w:rsidRPr="003F6CC6">
        <w:rPr>
          <w:rFonts w:ascii="Arial" w:eastAsia="Times New Roman" w:hAnsi="Arial" w:cs="Arial"/>
          <w:kern w:val="1"/>
          <w:sz w:val="24"/>
          <w:szCs w:val="24"/>
        </w:rPr>
        <w:t>г. Ипатово,</w:t>
      </w:r>
    </w:p>
    <w:p w:rsidR="00F6549A" w:rsidRPr="003F6CC6" w:rsidRDefault="00F6549A" w:rsidP="000A0FA9">
      <w:pPr>
        <w:ind w:left="5040"/>
        <w:jc w:val="right"/>
        <w:rPr>
          <w:rFonts w:ascii="Arial" w:eastAsia="Times New Roman" w:hAnsi="Arial" w:cs="Arial"/>
          <w:kern w:val="1"/>
          <w:sz w:val="24"/>
          <w:szCs w:val="24"/>
        </w:rPr>
      </w:pPr>
      <w:r w:rsidRPr="003F6CC6">
        <w:rPr>
          <w:rFonts w:ascii="Arial" w:eastAsia="Times New Roman" w:hAnsi="Arial" w:cs="Arial"/>
          <w:kern w:val="1"/>
          <w:sz w:val="24"/>
          <w:szCs w:val="24"/>
        </w:rPr>
        <w:t>ул. Ленинградская, 80</w:t>
      </w:r>
    </w:p>
    <w:p w:rsidR="00F6549A" w:rsidRPr="003F6CC6" w:rsidRDefault="00F6549A" w:rsidP="000A0FA9">
      <w:pPr>
        <w:pStyle w:val="af7"/>
        <w:jc w:val="right"/>
        <w:rPr>
          <w:rFonts w:ascii="Arial" w:hAnsi="Arial" w:cs="Arial"/>
          <w:bCs/>
        </w:rPr>
      </w:pPr>
    </w:p>
    <w:p w:rsidR="00F6549A" w:rsidRPr="003F6CC6" w:rsidRDefault="00F6549A" w:rsidP="000A0FA9">
      <w:pPr>
        <w:pStyle w:val="af7"/>
        <w:jc w:val="right"/>
        <w:rPr>
          <w:rFonts w:ascii="Arial" w:hAnsi="Arial" w:cs="Arial"/>
        </w:rPr>
      </w:pPr>
      <w:r w:rsidRPr="003F6CC6">
        <w:rPr>
          <w:rFonts w:ascii="Arial" w:hAnsi="Arial" w:cs="Arial"/>
        </w:rPr>
        <w:t xml:space="preserve"> Реквизиты заявителя</w:t>
      </w:r>
    </w:p>
    <w:p w:rsidR="00F6549A" w:rsidRPr="003F6CC6" w:rsidRDefault="00F6549A" w:rsidP="000A0FA9">
      <w:pPr>
        <w:jc w:val="right"/>
        <w:rPr>
          <w:rFonts w:ascii="Arial" w:eastAsia="Times New Roman" w:hAnsi="Arial" w:cs="Arial"/>
          <w:sz w:val="24"/>
          <w:szCs w:val="24"/>
        </w:rPr>
      </w:pPr>
      <w:r w:rsidRPr="003F6CC6">
        <w:rPr>
          <w:rFonts w:ascii="Arial" w:eastAsia="Times New Roman" w:hAnsi="Arial" w:cs="Arial"/>
          <w:sz w:val="24"/>
          <w:szCs w:val="24"/>
        </w:rPr>
        <w:t xml:space="preserve"> (наименование, адрес (местонахождение)</w:t>
      </w:r>
    </w:p>
    <w:p w:rsidR="00F6549A" w:rsidRPr="003F6CC6" w:rsidRDefault="00F6549A" w:rsidP="000A0FA9">
      <w:pPr>
        <w:jc w:val="right"/>
        <w:rPr>
          <w:rFonts w:ascii="Arial" w:eastAsia="Times New Roman" w:hAnsi="Arial" w:cs="Arial"/>
          <w:sz w:val="24"/>
          <w:szCs w:val="24"/>
        </w:rPr>
      </w:pPr>
      <w:r w:rsidRPr="003F6CC6">
        <w:rPr>
          <w:rFonts w:ascii="Arial" w:eastAsia="Times New Roman" w:hAnsi="Arial" w:cs="Arial"/>
          <w:sz w:val="24"/>
          <w:szCs w:val="24"/>
        </w:rPr>
        <w:t xml:space="preserve"> - для юридических лиц, Ф.И.О., адрес</w:t>
      </w:r>
    </w:p>
    <w:p w:rsidR="00F6549A" w:rsidRPr="003F6CC6" w:rsidRDefault="00F6549A" w:rsidP="000A0FA9">
      <w:pPr>
        <w:jc w:val="right"/>
        <w:rPr>
          <w:rFonts w:ascii="Arial" w:eastAsia="Times New Roman" w:hAnsi="Arial" w:cs="Arial"/>
          <w:sz w:val="24"/>
          <w:szCs w:val="24"/>
        </w:rPr>
      </w:pPr>
      <w:r w:rsidRPr="003F6CC6">
        <w:rPr>
          <w:rFonts w:ascii="Arial" w:eastAsia="Times New Roman" w:hAnsi="Arial" w:cs="Arial"/>
          <w:sz w:val="24"/>
          <w:szCs w:val="24"/>
        </w:rPr>
        <w:t xml:space="preserve"> места жительства - для индивидуальных</w:t>
      </w:r>
    </w:p>
    <w:p w:rsidR="00F6549A" w:rsidRPr="003F6CC6" w:rsidRDefault="00F6549A" w:rsidP="000A0FA9">
      <w:pPr>
        <w:jc w:val="right"/>
        <w:rPr>
          <w:rFonts w:ascii="Arial" w:eastAsia="Times New Roman" w:hAnsi="Arial" w:cs="Arial"/>
          <w:sz w:val="24"/>
          <w:szCs w:val="24"/>
        </w:rPr>
      </w:pPr>
      <w:r w:rsidRPr="003F6CC6">
        <w:rPr>
          <w:rFonts w:ascii="Arial" w:eastAsia="Times New Roman" w:hAnsi="Arial" w:cs="Arial"/>
          <w:sz w:val="24"/>
          <w:szCs w:val="24"/>
        </w:rPr>
        <w:t xml:space="preserve"> предпринимателей и физических лиц)</w:t>
      </w:r>
    </w:p>
    <w:p w:rsidR="00F6549A" w:rsidRPr="003F6CC6" w:rsidRDefault="00F6549A" w:rsidP="000A0FA9">
      <w:pPr>
        <w:jc w:val="right"/>
        <w:rPr>
          <w:rFonts w:ascii="Arial" w:eastAsia="Times New Roman" w:hAnsi="Arial" w:cs="Arial"/>
          <w:sz w:val="24"/>
          <w:szCs w:val="24"/>
        </w:rPr>
      </w:pPr>
      <w:r w:rsidRPr="003F6CC6">
        <w:rPr>
          <w:rFonts w:ascii="Arial" w:eastAsia="Times New Roman" w:hAnsi="Arial" w:cs="Arial"/>
          <w:sz w:val="24"/>
          <w:szCs w:val="24"/>
        </w:rPr>
        <w:t xml:space="preserve"> Исх. от ____________ №______________</w:t>
      </w:r>
    </w:p>
    <w:p w:rsidR="00F6549A" w:rsidRPr="003F6CC6" w:rsidRDefault="00F6549A" w:rsidP="000A0FA9">
      <w:pPr>
        <w:jc w:val="right"/>
        <w:rPr>
          <w:rFonts w:ascii="Arial" w:eastAsia="Times New Roman" w:hAnsi="Arial" w:cs="Arial"/>
          <w:sz w:val="24"/>
          <w:szCs w:val="24"/>
        </w:rPr>
      </w:pPr>
      <w:r w:rsidRPr="003F6CC6">
        <w:rPr>
          <w:rFonts w:ascii="Arial" w:eastAsia="Times New Roman" w:hAnsi="Arial" w:cs="Arial"/>
          <w:sz w:val="24"/>
          <w:szCs w:val="24"/>
        </w:rPr>
        <w:t xml:space="preserve"> поступило в __________________________</w:t>
      </w:r>
    </w:p>
    <w:p w:rsidR="00F6549A" w:rsidRPr="003F6CC6" w:rsidRDefault="00F6549A" w:rsidP="000A0FA9">
      <w:pPr>
        <w:jc w:val="right"/>
        <w:rPr>
          <w:rFonts w:ascii="Arial" w:hAnsi="Arial" w:cs="Arial"/>
          <w:b/>
          <w:bCs/>
          <w:sz w:val="24"/>
          <w:szCs w:val="24"/>
        </w:rPr>
      </w:pPr>
      <w:r w:rsidRPr="003F6CC6">
        <w:rPr>
          <w:rFonts w:ascii="Arial" w:eastAsia="Times New Roman" w:hAnsi="Arial" w:cs="Arial"/>
          <w:sz w:val="24"/>
          <w:szCs w:val="24"/>
        </w:rPr>
        <w:t xml:space="preserve"> дата ________________ № ______________</w:t>
      </w:r>
    </w:p>
    <w:p w:rsidR="00B02DC8" w:rsidRDefault="00B02DC8" w:rsidP="000A0FA9">
      <w:pPr>
        <w:jc w:val="center"/>
        <w:rPr>
          <w:rFonts w:ascii="Arial" w:hAnsi="Arial" w:cs="Arial"/>
          <w:b/>
          <w:bCs/>
          <w:sz w:val="24"/>
          <w:szCs w:val="24"/>
        </w:rPr>
      </w:pPr>
    </w:p>
    <w:p w:rsidR="00B02DC8" w:rsidRDefault="00B02DC8" w:rsidP="000A0FA9">
      <w:pPr>
        <w:jc w:val="center"/>
        <w:rPr>
          <w:rFonts w:ascii="Arial" w:hAnsi="Arial" w:cs="Arial"/>
          <w:b/>
          <w:bCs/>
          <w:sz w:val="24"/>
          <w:szCs w:val="24"/>
        </w:rPr>
      </w:pPr>
    </w:p>
    <w:p w:rsidR="00B02DC8" w:rsidRDefault="00F6549A" w:rsidP="000A0FA9">
      <w:pPr>
        <w:jc w:val="center"/>
        <w:rPr>
          <w:rFonts w:ascii="Arial" w:hAnsi="Arial" w:cs="Arial"/>
          <w:b/>
          <w:bCs/>
          <w:sz w:val="24"/>
          <w:szCs w:val="24"/>
        </w:rPr>
      </w:pPr>
      <w:r w:rsidRPr="003F6CC6">
        <w:rPr>
          <w:rFonts w:ascii="Arial" w:hAnsi="Arial" w:cs="Arial"/>
          <w:b/>
          <w:bCs/>
          <w:sz w:val="24"/>
          <w:szCs w:val="24"/>
        </w:rPr>
        <w:t>ЗАЯВЛЕНИЕ</w:t>
      </w:r>
    </w:p>
    <w:p w:rsidR="00F6549A" w:rsidRPr="003F6CC6" w:rsidRDefault="00F6549A" w:rsidP="000A0FA9">
      <w:pPr>
        <w:jc w:val="center"/>
        <w:rPr>
          <w:rFonts w:ascii="Arial" w:hAnsi="Arial" w:cs="Arial"/>
          <w:b/>
          <w:bCs/>
          <w:sz w:val="24"/>
          <w:szCs w:val="24"/>
        </w:rPr>
      </w:pPr>
      <w:r w:rsidRPr="003F6CC6">
        <w:rPr>
          <w:rFonts w:ascii="Arial" w:hAnsi="Arial" w:cs="Arial"/>
          <w:b/>
          <w:bCs/>
          <w:sz w:val="24"/>
          <w:szCs w:val="24"/>
        </w:rPr>
        <w:t>о получении специального разрешения на движение</w:t>
      </w:r>
      <w:r w:rsidR="00B02DC8">
        <w:rPr>
          <w:rFonts w:ascii="Arial" w:hAnsi="Arial" w:cs="Arial"/>
          <w:b/>
          <w:bCs/>
          <w:sz w:val="24"/>
          <w:szCs w:val="24"/>
        </w:rPr>
        <w:t xml:space="preserve"> </w:t>
      </w:r>
      <w:r w:rsidRPr="003F6CC6">
        <w:rPr>
          <w:rFonts w:ascii="Arial" w:hAnsi="Arial" w:cs="Arial"/>
          <w:b/>
          <w:bCs/>
          <w:sz w:val="24"/>
          <w:szCs w:val="24"/>
        </w:rPr>
        <w:t>по автомобильным дорогам транспортного средства,</w:t>
      </w:r>
      <w:r w:rsidR="00B02DC8">
        <w:rPr>
          <w:rFonts w:ascii="Arial" w:hAnsi="Arial" w:cs="Arial"/>
          <w:b/>
          <w:bCs/>
          <w:sz w:val="24"/>
          <w:szCs w:val="24"/>
        </w:rPr>
        <w:t xml:space="preserve"> </w:t>
      </w:r>
      <w:r w:rsidRPr="003F6CC6">
        <w:rPr>
          <w:rFonts w:ascii="Arial" w:hAnsi="Arial" w:cs="Arial"/>
          <w:b/>
          <w:bCs/>
          <w:sz w:val="24"/>
          <w:szCs w:val="24"/>
        </w:rPr>
        <w:t>осуществляющего перевозки тяжеловесных</w:t>
      </w:r>
      <w:r w:rsidR="00B02DC8">
        <w:rPr>
          <w:rFonts w:ascii="Arial" w:hAnsi="Arial" w:cs="Arial"/>
          <w:b/>
          <w:bCs/>
          <w:sz w:val="24"/>
          <w:szCs w:val="24"/>
        </w:rPr>
        <w:t xml:space="preserve"> </w:t>
      </w:r>
      <w:r w:rsidRPr="003F6CC6">
        <w:rPr>
          <w:rFonts w:ascii="Arial" w:hAnsi="Arial" w:cs="Arial"/>
          <w:b/>
          <w:bCs/>
          <w:sz w:val="24"/>
          <w:szCs w:val="24"/>
        </w:rPr>
        <w:t>и (или) крупногабаритных грузов</w:t>
      </w:r>
    </w:p>
    <w:p w:rsidR="00F6549A" w:rsidRPr="003F6CC6" w:rsidRDefault="00F6549A" w:rsidP="000A0FA9">
      <w:pPr>
        <w:jc w:val="center"/>
        <w:rPr>
          <w:rFonts w:ascii="Arial" w:hAnsi="Arial" w:cs="Arial"/>
          <w:bCs/>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804"/>
        <w:gridCol w:w="1804"/>
        <w:gridCol w:w="104"/>
        <w:gridCol w:w="992"/>
        <w:gridCol w:w="709"/>
        <w:gridCol w:w="1417"/>
        <w:gridCol w:w="284"/>
        <w:gridCol w:w="144"/>
        <w:gridCol w:w="281"/>
        <w:gridCol w:w="293"/>
        <w:gridCol w:w="280"/>
        <w:gridCol w:w="1559"/>
      </w:tblGrid>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Наименование, адрес и телефон владельца транспортного средства</w:t>
            </w: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ИНН, ОГРН/ОГРНИП владельца тран</w:t>
            </w:r>
            <w:r w:rsidRPr="003F6CC6">
              <w:rPr>
                <w:rFonts w:ascii="Arial" w:hAnsi="Arial" w:cs="Arial"/>
                <w:bCs/>
                <w:sz w:val="24"/>
                <w:szCs w:val="24"/>
              </w:rPr>
              <w:t>с</w:t>
            </w:r>
            <w:r w:rsidRPr="003F6CC6">
              <w:rPr>
                <w:rFonts w:ascii="Arial" w:hAnsi="Arial" w:cs="Arial"/>
                <w:bCs/>
                <w:sz w:val="24"/>
                <w:szCs w:val="24"/>
              </w:rPr>
              <w:t>портного средства</w:t>
            </w:r>
          </w:p>
        </w:tc>
        <w:tc>
          <w:tcPr>
            <w:tcW w:w="5959"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lastRenderedPageBreak/>
              <w:t>Маршрут движения</w:t>
            </w: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b/>
                <w:bCs/>
                <w:sz w:val="24"/>
                <w:szCs w:val="24"/>
              </w:rPr>
            </w:pPr>
          </w:p>
        </w:tc>
      </w:tr>
      <w:tr w:rsidR="00F6549A" w:rsidRPr="003F6CC6" w:rsidTr="008E4147">
        <w:trPr>
          <w:cantSplit/>
        </w:trPr>
        <w:tc>
          <w:tcPr>
            <w:tcW w:w="6830" w:type="dxa"/>
            <w:gridSpan w:val="6"/>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Вид перевозки (</w:t>
            </w:r>
            <w:r w:rsidRPr="003F6CC6">
              <w:rPr>
                <w:rFonts w:ascii="Arial" w:hAnsi="Arial" w:cs="Arial"/>
                <w:sz w:val="24"/>
                <w:szCs w:val="24"/>
              </w:rPr>
              <w:t>межрегиональная, местная)</w:t>
            </w:r>
          </w:p>
        </w:tc>
        <w:tc>
          <w:tcPr>
            <w:tcW w:w="284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На срок</w:t>
            </w:r>
          </w:p>
        </w:tc>
        <w:tc>
          <w:tcPr>
            <w:tcW w:w="992" w:type="dxa"/>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с</w:t>
            </w:r>
          </w:p>
        </w:tc>
        <w:tc>
          <w:tcPr>
            <w:tcW w:w="2554" w:type="dxa"/>
            <w:gridSpan w:val="4"/>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bCs/>
                <w:sz w:val="24"/>
                <w:szCs w:val="24"/>
              </w:rPr>
            </w:pPr>
          </w:p>
        </w:tc>
        <w:tc>
          <w:tcPr>
            <w:tcW w:w="854"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
                <w:bCs/>
                <w:sz w:val="24"/>
                <w:szCs w:val="24"/>
              </w:rPr>
            </w:pPr>
            <w:r w:rsidRPr="003F6CC6">
              <w:rPr>
                <w:rFonts w:ascii="Arial" w:hAnsi="Arial" w:cs="Arial"/>
                <w:bCs/>
                <w:sz w:val="24"/>
                <w:szCs w:val="24"/>
              </w:rPr>
              <w:t>по</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b/>
                <w:bCs/>
                <w:sz w:val="24"/>
                <w:szCs w:val="24"/>
              </w:rPr>
            </w:pP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На количество поездок</w:t>
            </w:r>
          </w:p>
        </w:tc>
        <w:tc>
          <w:tcPr>
            <w:tcW w:w="5959"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Характеристика груза:</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Делимый</w:t>
            </w: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да</w:t>
            </w: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нет</w:t>
            </w:r>
          </w:p>
        </w:tc>
      </w:tr>
      <w:tr w:rsidR="00F6549A" w:rsidRPr="003F6CC6" w:rsidTr="008E4147">
        <w:trPr>
          <w:cantSplit/>
        </w:trPr>
        <w:tc>
          <w:tcPr>
            <w:tcW w:w="5413" w:type="dxa"/>
            <w:gridSpan w:val="5"/>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Наименование</w:t>
            </w:r>
            <w:r w:rsidRPr="003F6CC6">
              <w:rPr>
                <w:rStyle w:val="endnotereference"/>
                <w:rFonts w:ascii="Arial" w:hAnsi="Arial" w:cs="Arial"/>
                <w:bCs/>
                <w:sz w:val="24"/>
                <w:szCs w:val="24"/>
              </w:rPr>
              <w:t>*</w:t>
            </w: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Габариты</w:t>
            </w: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Масса</w:t>
            </w:r>
          </w:p>
        </w:tc>
      </w:tr>
      <w:tr w:rsidR="00F6549A" w:rsidRPr="003F6CC6" w:rsidTr="008E4147">
        <w:trPr>
          <w:cantSplit/>
        </w:trPr>
        <w:tc>
          <w:tcPr>
            <w:tcW w:w="5413" w:type="dxa"/>
            <w:gridSpan w:val="5"/>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bCs/>
                <w:sz w:val="24"/>
                <w:szCs w:val="24"/>
              </w:rPr>
            </w:pP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bCs/>
                <w:sz w:val="24"/>
                <w:szCs w:val="24"/>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b/>
                <w:bCs/>
                <w:sz w:val="24"/>
                <w:szCs w:val="24"/>
              </w:rPr>
            </w:pP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 xml:space="preserve">Транспортное средство (автопоезд) </w:t>
            </w:r>
            <w:r w:rsidRPr="003F6CC6">
              <w:rPr>
                <w:rFonts w:ascii="Arial" w:hAnsi="Arial" w:cs="Arial"/>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keepNext/>
              <w:ind w:left="57"/>
              <w:rPr>
                <w:rFonts w:ascii="Arial" w:hAnsi="Arial" w:cs="Arial"/>
                <w:sz w:val="24"/>
                <w:szCs w:val="24"/>
              </w:rPr>
            </w:pPr>
            <w:r w:rsidRPr="003F6CC6">
              <w:rPr>
                <w:rFonts w:ascii="Arial" w:hAnsi="Arial" w:cs="Arial"/>
                <w:bCs/>
                <w:sz w:val="24"/>
                <w:szCs w:val="24"/>
              </w:rPr>
              <w:t>Параметры транспортного средства (автопоезда)</w:t>
            </w: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tcPr>
          <w:p w:rsidR="00F6549A" w:rsidRPr="003F6CC6" w:rsidRDefault="00F6549A" w:rsidP="000A0FA9">
            <w:pPr>
              <w:keepNext/>
              <w:ind w:left="57"/>
              <w:rPr>
                <w:rFonts w:ascii="Arial" w:hAnsi="Arial" w:cs="Arial"/>
                <w:bCs/>
                <w:sz w:val="24"/>
                <w:szCs w:val="24"/>
              </w:rPr>
            </w:pPr>
            <w:r w:rsidRPr="003F6CC6">
              <w:rPr>
                <w:rFonts w:ascii="Arial" w:hAnsi="Arial" w:cs="Arial"/>
                <w:bCs/>
                <w:sz w:val="24"/>
                <w:szCs w:val="24"/>
              </w:rPr>
              <w:t>Масса транспортного средства (автоп</w:t>
            </w:r>
            <w:r w:rsidRPr="003F6CC6">
              <w:rPr>
                <w:rFonts w:ascii="Arial" w:hAnsi="Arial" w:cs="Arial"/>
                <w:bCs/>
                <w:sz w:val="24"/>
                <w:szCs w:val="24"/>
              </w:rPr>
              <w:t>о</w:t>
            </w:r>
            <w:r w:rsidRPr="003F6CC6">
              <w:rPr>
                <w:rFonts w:ascii="Arial" w:hAnsi="Arial" w:cs="Arial"/>
                <w:bCs/>
                <w:sz w:val="24"/>
                <w:szCs w:val="24"/>
              </w:rPr>
              <w:t>езда) без груза/с грузом (т)</w:t>
            </w:r>
          </w:p>
        </w:tc>
        <w:tc>
          <w:tcPr>
            <w:tcW w:w="1701" w:type="dxa"/>
            <w:gridSpan w:val="2"/>
            <w:tcBorders>
              <w:top w:val="single" w:sz="1" w:space="0" w:color="000000"/>
              <w:left w:val="single" w:sz="1" w:space="0" w:color="000000"/>
              <w:bottom w:val="single" w:sz="1" w:space="0" w:color="000000"/>
            </w:tcBorders>
            <w:shd w:val="clear" w:color="auto" w:fill="auto"/>
          </w:tcPr>
          <w:p w:rsidR="00F6549A" w:rsidRPr="003F6CC6" w:rsidRDefault="00F6549A" w:rsidP="000A0FA9">
            <w:pPr>
              <w:keepNext/>
              <w:snapToGrid w:val="0"/>
              <w:ind w:left="57"/>
              <w:rPr>
                <w:rFonts w:ascii="Arial" w:hAnsi="Arial" w:cs="Arial"/>
                <w:bCs/>
                <w:sz w:val="24"/>
                <w:szCs w:val="24"/>
              </w:rPr>
            </w:pPr>
          </w:p>
        </w:tc>
        <w:tc>
          <w:tcPr>
            <w:tcW w:w="2419" w:type="dxa"/>
            <w:gridSpan w:val="5"/>
            <w:tcBorders>
              <w:top w:val="single" w:sz="1" w:space="0" w:color="000000"/>
              <w:left w:val="single" w:sz="1" w:space="0" w:color="000000"/>
              <w:bottom w:val="single" w:sz="1" w:space="0" w:color="000000"/>
            </w:tcBorders>
            <w:shd w:val="clear" w:color="auto" w:fill="auto"/>
          </w:tcPr>
          <w:p w:rsidR="00F6549A" w:rsidRPr="003F6CC6" w:rsidRDefault="00F6549A" w:rsidP="000A0FA9">
            <w:pPr>
              <w:keepNext/>
              <w:ind w:left="57"/>
              <w:rPr>
                <w:rFonts w:ascii="Arial" w:hAnsi="Arial" w:cs="Arial"/>
                <w:bCs/>
                <w:sz w:val="24"/>
                <w:szCs w:val="24"/>
              </w:rPr>
            </w:pPr>
            <w:r w:rsidRPr="003F6CC6">
              <w:rPr>
                <w:rFonts w:ascii="Arial" w:hAnsi="Arial" w:cs="Arial"/>
                <w:bCs/>
                <w:sz w:val="24"/>
                <w:szCs w:val="24"/>
              </w:rPr>
              <w:t>Масса тягача (т)</w:t>
            </w: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tcPr>
          <w:p w:rsidR="00F6549A" w:rsidRPr="003F6CC6" w:rsidRDefault="00F6549A" w:rsidP="000A0FA9">
            <w:pPr>
              <w:keepNext/>
              <w:ind w:left="57"/>
              <w:rPr>
                <w:rFonts w:ascii="Arial" w:hAnsi="Arial" w:cs="Arial"/>
                <w:sz w:val="24"/>
                <w:szCs w:val="24"/>
              </w:rPr>
            </w:pPr>
            <w:r w:rsidRPr="003F6CC6">
              <w:rPr>
                <w:rFonts w:ascii="Arial" w:hAnsi="Arial" w:cs="Arial"/>
                <w:bCs/>
                <w:sz w:val="24"/>
                <w:szCs w:val="24"/>
              </w:rPr>
              <w:t>Масса прицепа (полуприцепа) (т)</w:t>
            </w: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tcPr>
          <w:p w:rsidR="00F6549A" w:rsidRPr="003F6CC6" w:rsidRDefault="00F6549A" w:rsidP="000A0FA9">
            <w:pPr>
              <w:keepNext/>
              <w:snapToGrid w:val="0"/>
              <w:ind w:left="57"/>
              <w:rPr>
                <w:rFonts w:ascii="Arial" w:hAnsi="Arial" w:cs="Arial"/>
                <w:bCs/>
                <w:sz w:val="24"/>
                <w:szCs w:val="24"/>
              </w:rPr>
            </w:pPr>
          </w:p>
        </w:tc>
        <w:tc>
          <w:tcPr>
            <w:tcW w:w="1701" w:type="dxa"/>
            <w:gridSpan w:val="2"/>
            <w:tcBorders>
              <w:top w:val="single" w:sz="1" w:space="0" w:color="000000"/>
              <w:left w:val="single" w:sz="1" w:space="0" w:color="000000"/>
              <w:bottom w:val="single" w:sz="1" w:space="0" w:color="000000"/>
            </w:tcBorders>
            <w:shd w:val="clear" w:color="auto" w:fill="auto"/>
          </w:tcPr>
          <w:p w:rsidR="00F6549A" w:rsidRPr="003F6CC6" w:rsidRDefault="00F6549A" w:rsidP="000A0FA9">
            <w:pPr>
              <w:keepNext/>
              <w:snapToGrid w:val="0"/>
              <w:ind w:left="57"/>
              <w:rPr>
                <w:rFonts w:ascii="Arial" w:hAnsi="Arial" w:cs="Arial"/>
                <w:bCs/>
                <w:sz w:val="24"/>
                <w:szCs w:val="24"/>
              </w:rPr>
            </w:pPr>
          </w:p>
        </w:tc>
        <w:tc>
          <w:tcPr>
            <w:tcW w:w="2419" w:type="dxa"/>
            <w:gridSpan w:val="5"/>
            <w:tcBorders>
              <w:top w:val="single" w:sz="1" w:space="0" w:color="000000"/>
              <w:left w:val="single" w:sz="1" w:space="0" w:color="000000"/>
              <w:bottom w:val="single" w:sz="1" w:space="0" w:color="000000"/>
            </w:tcBorders>
            <w:shd w:val="clear" w:color="auto" w:fill="auto"/>
          </w:tcPr>
          <w:p w:rsidR="00F6549A" w:rsidRPr="003F6CC6" w:rsidRDefault="00F6549A" w:rsidP="000A0FA9">
            <w:pPr>
              <w:keepNext/>
              <w:snapToGrid w:val="0"/>
              <w:ind w:left="57"/>
              <w:rPr>
                <w:rFonts w:ascii="Arial" w:hAnsi="Arial" w:cs="Arial"/>
                <w:bCs/>
                <w:sz w:val="24"/>
                <w:szCs w:val="24"/>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tcPr>
          <w:p w:rsidR="00F6549A" w:rsidRPr="003F6CC6" w:rsidRDefault="00F6549A" w:rsidP="000A0FA9">
            <w:pPr>
              <w:keepNext/>
              <w:snapToGrid w:val="0"/>
              <w:ind w:left="57"/>
              <w:rPr>
                <w:rFonts w:ascii="Arial" w:hAnsi="Arial" w:cs="Arial"/>
                <w:b/>
                <w:bCs/>
                <w:sz w:val="24"/>
                <w:szCs w:val="24"/>
              </w:rPr>
            </w:pPr>
          </w:p>
        </w:tc>
      </w:tr>
      <w:tr w:rsidR="00F6549A" w:rsidRPr="003F6CC6" w:rsidTr="008E4147">
        <w:trPr>
          <w:cantSplit/>
        </w:trPr>
        <w:tc>
          <w:tcPr>
            <w:tcW w:w="3712" w:type="dxa"/>
            <w:gridSpan w:val="3"/>
            <w:tcBorders>
              <w:top w:val="single" w:sz="1" w:space="0" w:color="000000"/>
              <w:left w:val="single" w:sz="1" w:space="0" w:color="000000"/>
              <w:bottom w:val="single" w:sz="8" w:space="0" w:color="000000"/>
            </w:tcBorders>
            <w:shd w:val="clear" w:color="auto" w:fill="auto"/>
          </w:tcPr>
          <w:p w:rsidR="00F6549A" w:rsidRPr="003F6CC6" w:rsidRDefault="00F6549A" w:rsidP="000A0FA9">
            <w:pPr>
              <w:snapToGrid w:val="0"/>
              <w:ind w:left="57"/>
              <w:rPr>
                <w:rFonts w:ascii="Arial" w:hAnsi="Arial" w:cs="Arial"/>
                <w:bCs/>
                <w:sz w:val="24"/>
                <w:szCs w:val="24"/>
              </w:rPr>
            </w:pPr>
          </w:p>
        </w:tc>
        <w:tc>
          <w:tcPr>
            <w:tcW w:w="1701" w:type="dxa"/>
            <w:gridSpan w:val="2"/>
            <w:tcBorders>
              <w:top w:val="single" w:sz="1" w:space="0" w:color="000000"/>
              <w:left w:val="single" w:sz="1" w:space="0" w:color="000000"/>
              <w:bottom w:val="single" w:sz="8" w:space="0" w:color="000000"/>
            </w:tcBorders>
            <w:shd w:val="clear" w:color="auto" w:fill="auto"/>
          </w:tcPr>
          <w:p w:rsidR="00F6549A" w:rsidRPr="003F6CC6" w:rsidRDefault="00F6549A" w:rsidP="000A0FA9">
            <w:pPr>
              <w:snapToGrid w:val="0"/>
              <w:ind w:left="57"/>
              <w:rPr>
                <w:rFonts w:ascii="Arial" w:hAnsi="Arial" w:cs="Arial"/>
                <w:bCs/>
                <w:sz w:val="24"/>
                <w:szCs w:val="24"/>
              </w:rPr>
            </w:pPr>
          </w:p>
        </w:tc>
        <w:tc>
          <w:tcPr>
            <w:tcW w:w="2419" w:type="dxa"/>
            <w:gridSpan w:val="5"/>
            <w:tcBorders>
              <w:top w:val="single" w:sz="1" w:space="0" w:color="000000"/>
              <w:left w:val="single" w:sz="1" w:space="0" w:color="000000"/>
              <w:bottom w:val="single" w:sz="1" w:space="0" w:color="000000"/>
            </w:tcBorders>
            <w:shd w:val="clear" w:color="auto" w:fill="auto"/>
          </w:tcPr>
          <w:p w:rsidR="00F6549A" w:rsidRPr="003F6CC6" w:rsidRDefault="00F6549A" w:rsidP="000A0FA9">
            <w:pPr>
              <w:snapToGrid w:val="0"/>
              <w:ind w:left="57"/>
              <w:rPr>
                <w:rFonts w:ascii="Arial" w:hAnsi="Arial" w:cs="Arial"/>
                <w:bCs/>
                <w:sz w:val="24"/>
                <w:szCs w:val="24"/>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tcPr>
          <w:p w:rsidR="00F6549A" w:rsidRPr="003F6CC6" w:rsidRDefault="00F6549A" w:rsidP="000A0FA9">
            <w:pPr>
              <w:snapToGrid w:val="0"/>
              <w:ind w:left="57"/>
              <w:rPr>
                <w:rFonts w:ascii="Arial" w:hAnsi="Arial" w:cs="Arial"/>
                <w:b/>
                <w:bCs/>
                <w:sz w:val="24"/>
                <w:szCs w:val="24"/>
              </w:rPr>
            </w:pP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Расстояние между осями</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Нагрузка на оси (т)</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c>
          <w:tcPr>
            <w:tcW w:w="2419" w:type="dxa"/>
            <w:gridSpan w:val="5"/>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c>
          <w:tcPr>
            <w:tcW w:w="1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Габариты транспортного средства (автопоезда)</w:t>
            </w:r>
          </w:p>
        </w:tc>
      </w:tr>
      <w:tr w:rsidR="00F6549A" w:rsidRPr="003F6CC6" w:rsidTr="008E4147">
        <w:trPr>
          <w:cantSplit/>
        </w:trPr>
        <w:tc>
          <w:tcPr>
            <w:tcW w:w="1804" w:type="dxa"/>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Длина (м)</w:t>
            </w:r>
          </w:p>
        </w:tc>
        <w:tc>
          <w:tcPr>
            <w:tcW w:w="1804" w:type="dxa"/>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Ширина (м)</w:t>
            </w:r>
          </w:p>
        </w:tc>
        <w:tc>
          <w:tcPr>
            <w:tcW w:w="1805"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bCs/>
                <w:sz w:val="24"/>
                <w:szCs w:val="24"/>
              </w:rPr>
            </w:pPr>
            <w:r w:rsidRPr="003F6CC6">
              <w:rPr>
                <w:rFonts w:ascii="Arial" w:hAnsi="Arial" w:cs="Arial"/>
                <w:bCs/>
                <w:sz w:val="24"/>
                <w:szCs w:val="24"/>
              </w:rPr>
              <w:t>Высота (м)</w:t>
            </w:r>
          </w:p>
        </w:tc>
        <w:tc>
          <w:tcPr>
            <w:tcW w:w="4258" w:type="dxa"/>
            <w:gridSpan w:val="7"/>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Минимальный радиус поворота с грузом (м)</w:t>
            </w:r>
          </w:p>
        </w:tc>
      </w:tr>
      <w:tr w:rsidR="00F6549A" w:rsidRPr="003F6CC6" w:rsidTr="008E4147">
        <w:trPr>
          <w:cantSplit/>
        </w:trPr>
        <w:tc>
          <w:tcPr>
            <w:tcW w:w="1804" w:type="dxa"/>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bCs/>
                <w:sz w:val="24"/>
                <w:szCs w:val="24"/>
              </w:rPr>
            </w:pPr>
          </w:p>
        </w:tc>
        <w:tc>
          <w:tcPr>
            <w:tcW w:w="1804" w:type="dxa"/>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bCs/>
                <w:sz w:val="24"/>
                <w:szCs w:val="24"/>
              </w:rPr>
            </w:pPr>
          </w:p>
        </w:tc>
        <w:tc>
          <w:tcPr>
            <w:tcW w:w="1805"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bCs/>
                <w:sz w:val="24"/>
                <w:szCs w:val="24"/>
              </w:rPr>
            </w:pPr>
          </w:p>
        </w:tc>
        <w:tc>
          <w:tcPr>
            <w:tcW w:w="4258" w:type="dxa"/>
            <w:gridSpan w:val="7"/>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b/>
                <w:bCs/>
                <w:sz w:val="24"/>
                <w:szCs w:val="24"/>
              </w:rPr>
            </w:pPr>
          </w:p>
        </w:tc>
      </w:tr>
      <w:tr w:rsidR="00F6549A" w:rsidRPr="003F6CC6" w:rsidTr="008E4147">
        <w:trPr>
          <w:cantSplit/>
        </w:trPr>
        <w:tc>
          <w:tcPr>
            <w:tcW w:w="5413" w:type="dxa"/>
            <w:gridSpan w:val="5"/>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Необходимость автомобиля сопровождения (прикрытия)</w:t>
            </w:r>
          </w:p>
        </w:tc>
        <w:tc>
          <w:tcPr>
            <w:tcW w:w="4258" w:type="dxa"/>
            <w:gridSpan w:val="7"/>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7114" w:type="dxa"/>
            <w:gridSpan w:val="7"/>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Предполагаемая максимальная скорость движения транспортного средства (а</w:t>
            </w:r>
            <w:r w:rsidRPr="003F6CC6">
              <w:rPr>
                <w:rFonts w:ascii="Arial" w:hAnsi="Arial" w:cs="Arial"/>
                <w:bCs/>
                <w:sz w:val="24"/>
                <w:szCs w:val="24"/>
              </w:rPr>
              <w:t>в</w:t>
            </w:r>
            <w:r w:rsidRPr="003F6CC6">
              <w:rPr>
                <w:rFonts w:ascii="Arial" w:hAnsi="Arial" w:cs="Arial"/>
                <w:bCs/>
                <w:sz w:val="24"/>
                <w:szCs w:val="24"/>
              </w:rPr>
              <w:t>топоезда) (км/час)</w:t>
            </w:r>
          </w:p>
        </w:tc>
        <w:tc>
          <w:tcPr>
            <w:tcW w:w="2557"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7114" w:type="dxa"/>
            <w:gridSpan w:val="7"/>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iCs/>
                <w:sz w:val="24"/>
                <w:szCs w:val="24"/>
              </w:rPr>
              <w:t>Банковские реквизиты</w:t>
            </w:r>
          </w:p>
        </w:tc>
        <w:tc>
          <w:tcPr>
            <w:tcW w:w="2557"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sz w:val="24"/>
                <w:szCs w:val="24"/>
              </w:rPr>
            </w:pPr>
          </w:p>
        </w:tc>
      </w:tr>
      <w:tr w:rsidR="00F6549A" w:rsidRPr="003F6CC6" w:rsidTr="008E4147">
        <w:trPr>
          <w:cantSplit/>
        </w:trPr>
        <w:tc>
          <w:tcPr>
            <w:tcW w:w="9671"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bCs/>
                <w:sz w:val="24"/>
                <w:szCs w:val="24"/>
              </w:rPr>
              <w:t>Оплату гарантируем</w:t>
            </w: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bCs/>
                <w:sz w:val="24"/>
                <w:szCs w:val="24"/>
              </w:rPr>
            </w:pPr>
          </w:p>
        </w:tc>
        <w:tc>
          <w:tcPr>
            <w:tcW w:w="3827" w:type="dxa"/>
            <w:gridSpan w:val="6"/>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snapToGrid w:val="0"/>
              <w:ind w:left="57"/>
              <w:rPr>
                <w:rFonts w:ascii="Arial" w:hAnsi="Arial" w:cs="Arial"/>
                <w:bCs/>
                <w:sz w:val="24"/>
                <w:szCs w:val="24"/>
              </w:rPr>
            </w:pPr>
          </w:p>
        </w:tc>
        <w:tc>
          <w:tcPr>
            <w:tcW w:w="213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snapToGrid w:val="0"/>
              <w:ind w:left="57"/>
              <w:rPr>
                <w:rFonts w:ascii="Arial" w:hAnsi="Arial" w:cs="Arial"/>
                <w:b/>
                <w:bCs/>
                <w:sz w:val="24"/>
                <w:szCs w:val="24"/>
              </w:rPr>
            </w:pPr>
          </w:p>
        </w:tc>
      </w:tr>
      <w:tr w:rsidR="00F6549A" w:rsidRPr="003F6CC6" w:rsidTr="008E4147">
        <w:trPr>
          <w:cantSplit/>
        </w:trPr>
        <w:tc>
          <w:tcPr>
            <w:tcW w:w="3712" w:type="dxa"/>
            <w:gridSpan w:val="3"/>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iCs/>
                <w:sz w:val="24"/>
                <w:szCs w:val="24"/>
              </w:rPr>
            </w:pPr>
            <w:r w:rsidRPr="003F6CC6">
              <w:rPr>
                <w:rFonts w:ascii="Arial" w:hAnsi="Arial" w:cs="Arial"/>
                <w:iCs/>
                <w:sz w:val="24"/>
                <w:szCs w:val="24"/>
              </w:rPr>
              <w:t>(должность)</w:t>
            </w:r>
          </w:p>
        </w:tc>
        <w:tc>
          <w:tcPr>
            <w:tcW w:w="3827" w:type="dxa"/>
            <w:gridSpan w:val="6"/>
            <w:tcBorders>
              <w:top w:val="single" w:sz="1" w:space="0" w:color="000000"/>
              <w:left w:val="single" w:sz="1" w:space="0" w:color="000000"/>
              <w:bottom w:val="single" w:sz="1" w:space="0" w:color="000000"/>
            </w:tcBorders>
            <w:shd w:val="clear" w:color="auto" w:fill="auto"/>
            <w:vAlign w:val="center"/>
          </w:tcPr>
          <w:p w:rsidR="00F6549A" w:rsidRPr="003F6CC6" w:rsidRDefault="00F6549A" w:rsidP="000A0FA9">
            <w:pPr>
              <w:ind w:left="57"/>
              <w:rPr>
                <w:rFonts w:ascii="Arial" w:hAnsi="Arial" w:cs="Arial"/>
                <w:iCs/>
                <w:sz w:val="24"/>
                <w:szCs w:val="24"/>
              </w:rPr>
            </w:pPr>
            <w:r w:rsidRPr="003F6CC6">
              <w:rPr>
                <w:rFonts w:ascii="Arial" w:hAnsi="Arial" w:cs="Arial"/>
                <w:iCs/>
                <w:sz w:val="24"/>
                <w:szCs w:val="24"/>
              </w:rPr>
              <w:t>(подпись)</w:t>
            </w:r>
          </w:p>
        </w:tc>
        <w:tc>
          <w:tcPr>
            <w:tcW w:w="213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6549A" w:rsidRPr="003F6CC6" w:rsidRDefault="00F6549A" w:rsidP="000A0FA9">
            <w:pPr>
              <w:ind w:left="57"/>
              <w:rPr>
                <w:rFonts w:ascii="Arial" w:hAnsi="Arial" w:cs="Arial"/>
                <w:sz w:val="24"/>
                <w:szCs w:val="24"/>
              </w:rPr>
            </w:pPr>
            <w:r w:rsidRPr="003F6CC6">
              <w:rPr>
                <w:rFonts w:ascii="Arial" w:hAnsi="Arial" w:cs="Arial"/>
                <w:iCs/>
                <w:sz w:val="24"/>
                <w:szCs w:val="24"/>
              </w:rPr>
              <w:t>(</w:t>
            </w:r>
            <w:r w:rsidRPr="003F6CC6">
              <w:rPr>
                <w:rFonts w:ascii="Arial" w:hAnsi="Arial" w:cs="Arial"/>
                <w:iCs/>
                <w:sz w:val="24"/>
                <w:szCs w:val="24"/>
                <w:lang w:val="en-US"/>
              </w:rPr>
              <w:t>Ф.И.О.</w:t>
            </w:r>
            <w:r w:rsidRPr="003F6CC6">
              <w:rPr>
                <w:rFonts w:ascii="Arial" w:hAnsi="Arial" w:cs="Arial"/>
                <w:iCs/>
                <w:sz w:val="24"/>
                <w:szCs w:val="24"/>
              </w:rPr>
              <w:t>)</w:t>
            </w:r>
          </w:p>
        </w:tc>
      </w:tr>
    </w:tbl>
    <w:p w:rsidR="00F6549A" w:rsidRPr="003F6CC6" w:rsidRDefault="00F6549A" w:rsidP="000A0FA9">
      <w:pPr>
        <w:rPr>
          <w:rFonts w:ascii="Arial" w:hAnsi="Arial" w:cs="Arial"/>
          <w:sz w:val="24"/>
          <w:szCs w:val="24"/>
        </w:rPr>
      </w:pPr>
    </w:p>
    <w:p w:rsidR="00F6549A" w:rsidRPr="003F6CC6" w:rsidRDefault="00F6549A" w:rsidP="000A0FA9">
      <w:pPr>
        <w:pStyle w:val="endnotetext"/>
        <w:spacing w:after="0" w:line="240" w:lineRule="auto"/>
        <w:jc w:val="both"/>
        <w:rPr>
          <w:rFonts w:ascii="Arial" w:hAnsi="Arial" w:cs="Arial"/>
          <w:sz w:val="24"/>
          <w:szCs w:val="24"/>
        </w:rPr>
      </w:pPr>
      <w:r w:rsidRPr="003F6CC6">
        <w:rPr>
          <w:rFonts w:ascii="Arial" w:hAnsi="Arial" w:cs="Arial"/>
          <w:sz w:val="24"/>
          <w:szCs w:val="24"/>
        </w:rPr>
        <w:t>*</w:t>
      </w:r>
      <w:proofErr w:type="gramStart"/>
      <w:r w:rsidRPr="003F6CC6">
        <w:rPr>
          <w:rFonts w:ascii="Arial" w:hAnsi="Arial" w:cs="Arial"/>
          <w:sz w:val="24"/>
          <w:szCs w:val="24"/>
        </w:rPr>
        <w:t>В</w:t>
      </w:r>
      <w:proofErr w:type="gramEnd"/>
      <w:r w:rsidRPr="003F6CC6">
        <w:rPr>
          <w:rFonts w:ascii="Arial" w:hAnsi="Arial" w:cs="Arial"/>
          <w:sz w:val="24"/>
          <w:szCs w:val="24"/>
        </w:rPr>
        <w:t xml:space="preserve">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6549A" w:rsidRPr="003F6CC6" w:rsidRDefault="00F6549A" w:rsidP="000A0FA9">
      <w:pPr>
        <w:pStyle w:val="ConsPlusNormal0"/>
        <w:widowControl/>
        <w:ind w:firstLine="3402"/>
        <w:rPr>
          <w:sz w:val="24"/>
          <w:szCs w:val="24"/>
        </w:rPr>
      </w:pPr>
    </w:p>
    <w:p w:rsidR="00F6549A" w:rsidRPr="00B02DC8" w:rsidRDefault="00F6549A" w:rsidP="000A0FA9">
      <w:pPr>
        <w:pStyle w:val="ConsPlusNormal0"/>
        <w:widowControl/>
        <w:ind w:firstLine="0"/>
        <w:jc w:val="right"/>
        <w:rPr>
          <w:b/>
          <w:sz w:val="32"/>
          <w:szCs w:val="24"/>
        </w:rPr>
      </w:pPr>
    </w:p>
    <w:p w:rsidR="00F6549A" w:rsidRPr="00B02DC8" w:rsidRDefault="00B02DC8" w:rsidP="000A0FA9">
      <w:pPr>
        <w:pStyle w:val="ConsPlusNormal0"/>
        <w:widowControl/>
        <w:ind w:firstLine="0"/>
        <w:jc w:val="right"/>
        <w:rPr>
          <w:b/>
          <w:sz w:val="32"/>
          <w:szCs w:val="24"/>
        </w:rPr>
      </w:pPr>
      <w:r w:rsidRPr="00B02DC8">
        <w:rPr>
          <w:b/>
          <w:sz w:val="32"/>
          <w:szCs w:val="24"/>
        </w:rPr>
        <w:t>ПРИЛОЖЕНИЕ 3</w:t>
      </w:r>
    </w:p>
    <w:p w:rsidR="00F6549A" w:rsidRP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к административному регламенту</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предоставления администрацией</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 xml:space="preserve"> Ипатовск</w:t>
      </w:r>
      <w:r w:rsidRPr="00B02DC8">
        <w:rPr>
          <w:rFonts w:ascii="Arial" w:eastAsia="Times New Roman" w:hAnsi="Arial" w:cs="Arial"/>
          <w:b/>
          <w:sz w:val="32"/>
          <w:szCs w:val="24"/>
        </w:rPr>
        <w:t>о</w:t>
      </w:r>
      <w:r w:rsidRPr="00B02DC8">
        <w:rPr>
          <w:rFonts w:ascii="Arial" w:eastAsia="Times New Roman" w:hAnsi="Arial" w:cs="Arial"/>
          <w:b/>
          <w:sz w:val="32"/>
          <w:szCs w:val="24"/>
        </w:rPr>
        <w:t>го горо</w:t>
      </w:r>
      <w:r w:rsidRPr="00B02DC8">
        <w:rPr>
          <w:rFonts w:ascii="Arial" w:eastAsia="Times New Roman" w:hAnsi="Arial" w:cs="Arial"/>
          <w:b/>
          <w:sz w:val="32"/>
          <w:szCs w:val="24"/>
        </w:rPr>
        <w:t>д</w:t>
      </w:r>
      <w:r w:rsidRPr="00B02DC8">
        <w:rPr>
          <w:rFonts w:ascii="Arial" w:eastAsia="Times New Roman" w:hAnsi="Arial" w:cs="Arial"/>
          <w:b/>
          <w:sz w:val="32"/>
          <w:szCs w:val="24"/>
        </w:rPr>
        <w:t>ского округа</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 xml:space="preserve"> Ставропольского края</w:t>
      </w:r>
    </w:p>
    <w:p w:rsidR="00F6549A" w:rsidRP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 xml:space="preserve"> </w:t>
      </w:r>
      <w:r w:rsidR="00B02DC8">
        <w:rPr>
          <w:rFonts w:ascii="Arial" w:eastAsia="Times New Roman" w:hAnsi="Arial" w:cs="Arial"/>
          <w:b/>
          <w:sz w:val="32"/>
          <w:szCs w:val="24"/>
        </w:rPr>
        <w:t>муниципальной услуги</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«Выдача специального разрешения</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на движение по автомобильным</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w:t>
      </w:r>
      <w:r w:rsidR="00B02DC8">
        <w:rPr>
          <w:rFonts w:ascii="Arial" w:hAnsi="Arial" w:cs="Arial"/>
          <w:b/>
          <w:bCs/>
          <w:sz w:val="32"/>
          <w:lang w:eastAsia="en-US" w:bidi="en-US"/>
        </w:rPr>
        <w:t>дорогам транспортного средства,</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lastRenderedPageBreak/>
        <w:t>осуществляющего перевозки</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тяжеловесных и (или) крупногабаритных</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грузов, если маршрут, часть</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маршрута тяжеловесного и (или)</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крупногабаритного транспортного</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средства проходит в границах</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соответствующего муниципального</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образования Ставропольского</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края, и не проходит по</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автомобильным дорогам</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федерального,</w:t>
      </w:r>
      <w:r w:rsidR="00B02DC8">
        <w:rPr>
          <w:rFonts w:ascii="Arial" w:hAnsi="Arial" w:cs="Arial"/>
          <w:b/>
          <w:bCs/>
          <w:sz w:val="32"/>
          <w:lang w:eastAsia="en-US" w:bidi="en-US"/>
        </w:rPr>
        <w:t xml:space="preserve"> регионального или</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межмун</w:t>
      </w:r>
      <w:r w:rsidR="00B02DC8">
        <w:rPr>
          <w:rFonts w:ascii="Arial" w:hAnsi="Arial" w:cs="Arial"/>
          <w:b/>
          <w:bCs/>
          <w:sz w:val="32"/>
          <w:lang w:eastAsia="en-US" w:bidi="en-US"/>
        </w:rPr>
        <w:t>иципального значения,</w:t>
      </w:r>
    </w:p>
    <w:p w:rsidR="00F6549A" w:rsidRPr="00B02DC8" w:rsidRDefault="00F6549A" w:rsidP="000A0FA9">
      <w:pPr>
        <w:pStyle w:val="af7"/>
        <w:jc w:val="right"/>
        <w:rPr>
          <w:rFonts w:ascii="Arial" w:hAnsi="Arial" w:cs="Arial"/>
          <w:b/>
          <w:bCs/>
          <w:sz w:val="32"/>
        </w:rPr>
      </w:pPr>
      <w:r w:rsidRPr="00B02DC8">
        <w:rPr>
          <w:rFonts w:ascii="Arial" w:hAnsi="Arial" w:cs="Arial"/>
          <w:b/>
          <w:bCs/>
          <w:sz w:val="32"/>
          <w:lang w:eastAsia="en-US" w:bidi="en-US"/>
        </w:rPr>
        <w:t>участкам таких автомобильных дорог»</w:t>
      </w:r>
    </w:p>
    <w:p w:rsidR="00F6549A" w:rsidRPr="00B02DC8" w:rsidRDefault="00F6549A" w:rsidP="000A0FA9">
      <w:pPr>
        <w:pStyle w:val="af7"/>
        <w:jc w:val="right"/>
        <w:rPr>
          <w:rFonts w:ascii="Arial" w:hAnsi="Arial" w:cs="Arial"/>
          <w:b/>
          <w:bCs/>
          <w:sz w:val="32"/>
        </w:rPr>
      </w:pPr>
      <w:r w:rsidRPr="00B02DC8">
        <w:rPr>
          <w:rFonts w:ascii="Arial" w:hAnsi="Arial" w:cs="Arial"/>
          <w:b/>
          <w:bCs/>
          <w:sz w:val="32"/>
        </w:rPr>
        <w:t>от 11 марта 2019 г. № 420</w:t>
      </w:r>
    </w:p>
    <w:p w:rsidR="00F6549A" w:rsidRPr="003F6CC6" w:rsidRDefault="00F6549A" w:rsidP="000A0FA9">
      <w:pPr>
        <w:jc w:val="center"/>
        <w:rPr>
          <w:rFonts w:ascii="Arial" w:eastAsia="Times New Roman" w:hAnsi="Arial" w:cs="Arial"/>
          <w:sz w:val="24"/>
          <w:szCs w:val="24"/>
        </w:rPr>
      </w:pPr>
      <w:bookmarkStart w:id="3" w:name="Par212"/>
      <w:bookmarkEnd w:id="3"/>
    </w:p>
    <w:p w:rsidR="00F6549A" w:rsidRPr="003F6CC6" w:rsidRDefault="00F6549A" w:rsidP="000A0FA9">
      <w:pPr>
        <w:jc w:val="center"/>
        <w:rPr>
          <w:rFonts w:ascii="Arial" w:eastAsia="Times New Roman" w:hAnsi="Arial" w:cs="Arial"/>
          <w:sz w:val="24"/>
          <w:szCs w:val="24"/>
        </w:rPr>
      </w:pPr>
    </w:p>
    <w:p w:rsidR="00F6549A" w:rsidRPr="003F6CC6" w:rsidRDefault="00F6549A" w:rsidP="000A0FA9">
      <w:pPr>
        <w:jc w:val="center"/>
        <w:rPr>
          <w:rFonts w:ascii="Arial" w:eastAsia="Times New Roman" w:hAnsi="Arial" w:cs="Arial"/>
          <w:sz w:val="24"/>
          <w:szCs w:val="24"/>
        </w:rPr>
      </w:pPr>
      <w:r w:rsidRPr="003F6CC6">
        <w:rPr>
          <w:rFonts w:ascii="Arial" w:eastAsia="Times New Roman" w:hAnsi="Arial" w:cs="Arial"/>
          <w:sz w:val="24"/>
          <w:szCs w:val="24"/>
        </w:rPr>
        <w:t>СПЕЦИАЛЬНОЕ РАЗРЕШЕНИЕ № ___</w:t>
      </w:r>
    </w:p>
    <w:p w:rsidR="00F6549A" w:rsidRPr="003F6CC6" w:rsidRDefault="00F6549A" w:rsidP="000A0FA9">
      <w:pPr>
        <w:jc w:val="center"/>
        <w:rPr>
          <w:rFonts w:ascii="Arial" w:eastAsia="Times New Roman" w:hAnsi="Arial" w:cs="Arial"/>
          <w:sz w:val="24"/>
          <w:szCs w:val="24"/>
        </w:rPr>
      </w:pPr>
      <w:r w:rsidRPr="003F6CC6">
        <w:rPr>
          <w:rFonts w:ascii="Arial" w:eastAsia="Times New Roman" w:hAnsi="Arial" w:cs="Arial"/>
          <w:sz w:val="24"/>
          <w:szCs w:val="24"/>
        </w:rPr>
        <w:t>на движение по автомобильным дорогам транспортного</w:t>
      </w:r>
    </w:p>
    <w:p w:rsidR="00F6549A" w:rsidRPr="003F6CC6" w:rsidRDefault="00F6549A" w:rsidP="000A0FA9">
      <w:pPr>
        <w:jc w:val="center"/>
        <w:rPr>
          <w:rFonts w:ascii="Arial" w:eastAsia="Times New Roman" w:hAnsi="Arial" w:cs="Arial"/>
          <w:sz w:val="24"/>
          <w:szCs w:val="24"/>
        </w:rPr>
      </w:pPr>
      <w:r w:rsidRPr="003F6CC6">
        <w:rPr>
          <w:rFonts w:ascii="Arial" w:eastAsia="Times New Roman" w:hAnsi="Arial" w:cs="Arial"/>
          <w:sz w:val="24"/>
          <w:szCs w:val="24"/>
        </w:rPr>
        <w:t>средства, осуществляющего перевозки тяжеловесных</w:t>
      </w:r>
    </w:p>
    <w:p w:rsidR="00F6549A" w:rsidRPr="003F6CC6" w:rsidRDefault="00F6549A" w:rsidP="000A0FA9">
      <w:pPr>
        <w:jc w:val="center"/>
        <w:rPr>
          <w:rFonts w:ascii="Arial" w:eastAsia="Times New Roman" w:hAnsi="Arial" w:cs="Arial"/>
          <w:sz w:val="24"/>
          <w:szCs w:val="24"/>
        </w:rPr>
      </w:pPr>
      <w:r w:rsidRPr="003F6CC6">
        <w:rPr>
          <w:rFonts w:ascii="Arial" w:eastAsia="Times New Roman" w:hAnsi="Arial" w:cs="Arial"/>
          <w:sz w:val="24"/>
          <w:szCs w:val="24"/>
        </w:rPr>
        <w:t>и (или) крупногабаритных грузов</w:t>
      </w:r>
    </w:p>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(лицевая сторона)</w:t>
      </w:r>
    </w:p>
    <w:tbl>
      <w:tblPr>
        <w:tblW w:w="0" w:type="auto"/>
        <w:tblInd w:w="10" w:type="dxa"/>
        <w:tblLayout w:type="fixed"/>
        <w:tblCellMar>
          <w:left w:w="0" w:type="dxa"/>
          <w:right w:w="0" w:type="dxa"/>
        </w:tblCellMar>
        <w:tblLook w:val="0000" w:firstRow="0" w:lastRow="0" w:firstColumn="0" w:lastColumn="0" w:noHBand="0" w:noVBand="0"/>
      </w:tblPr>
      <w:tblGrid>
        <w:gridCol w:w="5140"/>
        <w:gridCol w:w="879"/>
        <w:gridCol w:w="527"/>
        <w:gridCol w:w="528"/>
        <w:gridCol w:w="396"/>
        <w:gridCol w:w="396"/>
        <w:gridCol w:w="396"/>
        <w:gridCol w:w="878"/>
      </w:tblGrid>
      <w:tr w:rsidR="00F6549A" w:rsidRPr="003F6CC6" w:rsidTr="008E4147">
        <w:tc>
          <w:tcPr>
            <w:tcW w:w="6019" w:type="dxa"/>
            <w:gridSpan w:val="2"/>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Вид перевозки (межрегиональная, местная)</w:t>
            </w:r>
          </w:p>
        </w:tc>
        <w:tc>
          <w:tcPr>
            <w:tcW w:w="1055" w:type="dxa"/>
            <w:gridSpan w:val="2"/>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1188" w:type="dxa"/>
            <w:gridSpan w:val="3"/>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Год</w:t>
            </w:r>
          </w:p>
        </w:tc>
        <w:tc>
          <w:tcPr>
            <w:tcW w:w="878" w:type="dxa"/>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140"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Разрешено выполнить</w:t>
            </w:r>
          </w:p>
        </w:tc>
        <w:tc>
          <w:tcPr>
            <w:tcW w:w="1934" w:type="dxa"/>
            <w:gridSpan w:val="3"/>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Поездок в период с</w:t>
            </w:r>
          </w:p>
        </w:tc>
        <w:tc>
          <w:tcPr>
            <w:tcW w:w="1188" w:type="dxa"/>
            <w:gridSpan w:val="3"/>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878" w:type="dxa"/>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по</w:t>
            </w: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По маршруту</w:t>
            </w: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snapToGrid w:val="0"/>
              <w:rPr>
                <w:rFonts w:ascii="Arial" w:hAnsi="Arial" w:cs="Arial"/>
                <w:sz w:val="24"/>
                <w:szCs w:val="24"/>
              </w:rPr>
            </w:pP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w:t>
            </w:r>
            <w:r w:rsidRPr="003F6CC6">
              <w:rPr>
                <w:rFonts w:ascii="Arial" w:eastAsia="Times New Roman" w:hAnsi="Arial" w:cs="Arial"/>
                <w:sz w:val="24"/>
                <w:szCs w:val="24"/>
              </w:rPr>
              <w:t>т</w:t>
            </w:r>
            <w:r w:rsidRPr="003F6CC6">
              <w:rPr>
                <w:rFonts w:ascii="Arial" w:eastAsia="Times New Roman" w:hAnsi="Arial" w:cs="Arial"/>
                <w:sz w:val="24"/>
                <w:szCs w:val="24"/>
              </w:rPr>
              <w:t>ва (тягача, прицепа (полуприцепа)</w:t>
            </w: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snapToGrid w:val="0"/>
              <w:rPr>
                <w:rFonts w:ascii="Arial" w:hAnsi="Arial" w:cs="Arial"/>
                <w:sz w:val="24"/>
                <w:szCs w:val="24"/>
              </w:rPr>
            </w:pP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Наименование, адрес и телефон владельца транспортного средства</w:t>
            </w: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snapToGrid w:val="0"/>
              <w:rPr>
                <w:rFonts w:ascii="Arial" w:hAnsi="Arial" w:cs="Arial"/>
                <w:sz w:val="24"/>
                <w:szCs w:val="24"/>
              </w:rPr>
            </w:pP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Характеристика груза (наименование, габариты, масса)</w:t>
            </w: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Параметры транспортного средства (автопоезда)</w:t>
            </w:r>
          </w:p>
        </w:tc>
      </w:tr>
      <w:tr w:rsidR="00F6549A" w:rsidRPr="003F6CC6" w:rsidTr="008E4147">
        <w:tc>
          <w:tcPr>
            <w:tcW w:w="5140" w:type="dxa"/>
            <w:vMerge w:val="restart"/>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Масса транспортного средства (автопоезда) без груза/с грузом (т)</w:t>
            </w:r>
          </w:p>
        </w:tc>
        <w:tc>
          <w:tcPr>
            <w:tcW w:w="879" w:type="dxa"/>
            <w:vMerge w:val="restart"/>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1055" w:type="dxa"/>
            <w:gridSpan w:val="2"/>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Масса тягача (т)</w:t>
            </w: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Масса прицепа (полуприцепа) (т)</w:t>
            </w:r>
          </w:p>
        </w:tc>
      </w:tr>
      <w:tr w:rsidR="00F6549A" w:rsidRPr="003F6CC6" w:rsidTr="008E4147">
        <w:trPr>
          <w:trHeight w:val="97"/>
        </w:trPr>
        <w:tc>
          <w:tcPr>
            <w:tcW w:w="5140" w:type="dxa"/>
            <w:vMerge/>
            <w:tcBorders>
              <w:top w:val="single" w:sz="8" w:space="0" w:color="000000"/>
              <w:left w:val="single" w:sz="8" w:space="0" w:color="000000"/>
              <w:bottom w:val="single" w:sz="8" w:space="0" w:color="000000"/>
            </w:tcBorders>
            <w:shd w:val="clear" w:color="auto" w:fill="auto"/>
            <w:vAlign w:val="center"/>
          </w:tcPr>
          <w:p w:rsidR="00F6549A" w:rsidRPr="003F6CC6" w:rsidRDefault="00F6549A" w:rsidP="000A0FA9">
            <w:pPr>
              <w:snapToGrid w:val="0"/>
              <w:rPr>
                <w:rFonts w:ascii="Arial" w:eastAsia="Times New Roman" w:hAnsi="Arial" w:cs="Arial"/>
                <w:sz w:val="24"/>
                <w:szCs w:val="24"/>
              </w:rPr>
            </w:pPr>
          </w:p>
        </w:tc>
        <w:tc>
          <w:tcPr>
            <w:tcW w:w="879" w:type="dxa"/>
            <w:vMerge/>
            <w:tcBorders>
              <w:top w:val="single" w:sz="8" w:space="0" w:color="000000"/>
              <w:left w:val="single" w:sz="8" w:space="0" w:color="000000"/>
              <w:bottom w:val="single" w:sz="8" w:space="0" w:color="000000"/>
            </w:tcBorders>
            <w:shd w:val="clear" w:color="auto" w:fill="auto"/>
            <w:vAlign w:val="center"/>
          </w:tcPr>
          <w:p w:rsidR="00F6549A" w:rsidRPr="003F6CC6" w:rsidRDefault="00F6549A" w:rsidP="000A0FA9">
            <w:pPr>
              <w:snapToGrid w:val="0"/>
              <w:rPr>
                <w:rFonts w:ascii="Arial" w:eastAsia="Times New Roman" w:hAnsi="Arial" w:cs="Arial"/>
                <w:sz w:val="24"/>
                <w:szCs w:val="24"/>
              </w:rPr>
            </w:pPr>
          </w:p>
        </w:tc>
        <w:tc>
          <w:tcPr>
            <w:tcW w:w="1055" w:type="dxa"/>
            <w:gridSpan w:val="2"/>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140"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Расстояния между осями</w:t>
            </w:r>
          </w:p>
        </w:tc>
        <w:tc>
          <w:tcPr>
            <w:tcW w:w="879"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1055" w:type="dxa"/>
            <w:gridSpan w:val="2"/>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140"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Нагрузки на оси (т)</w:t>
            </w:r>
          </w:p>
        </w:tc>
        <w:tc>
          <w:tcPr>
            <w:tcW w:w="879"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1055" w:type="dxa"/>
            <w:gridSpan w:val="2"/>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140"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Габариты транспортного средства (автопоезда)</w:t>
            </w:r>
          </w:p>
        </w:tc>
        <w:tc>
          <w:tcPr>
            <w:tcW w:w="1406" w:type="dxa"/>
            <w:gridSpan w:val="2"/>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Длина (м)</w:t>
            </w:r>
          </w:p>
        </w:tc>
        <w:tc>
          <w:tcPr>
            <w:tcW w:w="1320" w:type="dxa"/>
            <w:gridSpan w:val="3"/>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Ширина (м)</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Высота (м)</w:t>
            </w:r>
          </w:p>
        </w:tc>
      </w:tr>
      <w:tr w:rsidR="00F6549A" w:rsidRPr="003F6CC6" w:rsidTr="008E4147">
        <w:tc>
          <w:tcPr>
            <w:tcW w:w="5140"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1406" w:type="dxa"/>
            <w:gridSpan w:val="2"/>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1320" w:type="dxa"/>
            <w:gridSpan w:val="3"/>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rPr>
          <w:trHeight w:val="238"/>
        </w:trPr>
        <w:tc>
          <w:tcPr>
            <w:tcW w:w="7470" w:type="dxa"/>
            <w:gridSpan w:val="5"/>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Разрешение выдано (наименование уполномоченного органа)</w:t>
            </w:r>
          </w:p>
        </w:tc>
        <w:tc>
          <w:tcPr>
            <w:tcW w:w="1670" w:type="dxa"/>
            <w:gridSpan w:val="3"/>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140"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1934" w:type="dxa"/>
            <w:gridSpan w:val="3"/>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140"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(должность)</w:t>
            </w:r>
          </w:p>
        </w:tc>
        <w:tc>
          <w:tcPr>
            <w:tcW w:w="1934" w:type="dxa"/>
            <w:gridSpan w:val="3"/>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(подпись)</w:t>
            </w:r>
          </w:p>
        </w:tc>
        <w:tc>
          <w:tcPr>
            <w:tcW w:w="2066" w:type="dxa"/>
            <w:gridSpan w:val="4"/>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(Ф.И.О.)</w:t>
            </w:r>
          </w:p>
        </w:tc>
      </w:tr>
      <w:tr w:rsidR="00F6549A" w:rsidRPr="003F6CC6" w:rsidTr="008E4147">
        <w:tc>
          <w:tcPr>
            <w:tcW w:w="9140" w:type="dxa"/>
            <w:gridSpan w:val="8"/>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«__» ___________ 20__ г.</w:t>
            </w:r>
          </w:p>
          <w:p w:rsidR="00F6549A" w:rsidRPr="003F6CC6" w:rsidRDefault="00F6549A" w:rsidP="000A0FA9">
            <w:pPr>
              <w:rPr>
                <w:rFonts w:ascii="Arial" w:hAnsi="Arial" w:cs="Arial"/>
                <w:sz w:val="24"/>
                <w:szCs w:val="24"/>
              </w:rPr>
            </w:pPr>
            <w:r w:rsidRPr="003F6CC6">
              <w:rPr>
                <w:rFonts w:ascii="Arial" w:hAnsi="Arial" w:cs="Arial"/>
                <w:sz w:val="24"/>
                <w:szCs w:val="24"/>
              </w:rPr>
              <w:t>М.П.</w:t>
            </w:r>
          </w:p>
        </w:tc>
      </w:tr>
    </w:tbl>
    <w:p w:rsidR="00F6549A" w:rsidRPr="003F6CC6" w:rsidRDefault="00F6549A" w:rsidP="000A0FA9">
      <w:pPr>
        <w:rPr>
          <w:rFonts w:ascii="Arial" w:eastAsia="Times New Roman" w:hAnsi="Arial" w:cs="Arial"/>
          <w:sz w:val="24"/>
          <w:szCs w:val="24"/>
        </w:rPr>
      </w:pPr>
    </w:p>
    <w:p w:rsidR="00F6549A" w:rsidRPr="003F6CC6" w:rsidRDefault="00F6549A" w:rsidP="000A0FA9">
      <w:pPr>
        <w:rPr>
          <w:rFonts w:ascii="Arial" w:eastAsia="Times New Roman" w:hAnsi="Arial" w:cs="Arial"/>
          <w:sz w:val="24"/>
          <w:szCs w:val="24"/>
        </w:rPr>
      </w:pPr>
    </w:p>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(оборотная сторона)</w:t>
      </w:r>
    </w:p>
    <w:p w:rsidR="00F6549A" w:rsidRPr="003F6CC6" w:rsidRDefault="00F6549A" w:rsidP="000A0FA9">
      <w:pPr>
        <w:rPr>
          <w:rFonts w:ascii="Arial" w:eastAsia="Times New Roman"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119"/>
        <w:gridCol w:w="3021"/>
      </w:tblGrid>
      <w:tr w:rsidR="00F6549A" w:rsidRPr="003F6CC6" w:rsidTr="008E4147">
        <w:tc>
          <w:tcPr>
            <w:tcW w:w="6119"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Вид сопровождения</w:t>
            </w: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Особые условия движения &lt;*&gt;</w:t>
            </w: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(наим</w:t>
            </w:r>
            <w:r w:rsidRPr="003F6CC6">
              <w:rPr>
                <w:rFonts w:ascii="Arial" w:eastAsia="Times New Roman" w:hAnsi="Arial" w:cs="Arial"/>
                <w:sz w:val="24"/>
                <w:szCs w:val="24"/>
              </w:rPr>
              <w:t>е</w:t>
            </w:r>
            <w:r w:rsidRPr="003F6CC6">
              <w:rPr>
                <w:rFonts w:ascii="Arial" w:eastAsia="Times New Roman" w:hAnsi="Arial" w:cs="Arial"/>
                <w:sz w:val="24"/>
                <w:szCs w:val="24"/>
              </w:rPr>
              <w:t>нование согласующей организации, исходящий номер и дата согласования)</w:t>
            </w: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А. С нормативными требованиями в области перевозки тяжеловесных и (или) крупн</w:t>
            </w:r>
            <w:r w:rsidRPr="003F6CC6">
              <w:rPr>
                <w:rFonts w:ascii="Arial" w:eastAsia="Times New Roman" w:hAnsi="Arial" w:cs="Arial"/>
                <w:sz w:val="24"/>
                <w:szCs w:val="24"/>
              </w:rPr>
              <w:t>о</w:t>
            </w:r>
            <w:r w:rsidRPr="003F6CC6">
              <w:rPr>
                <w:rFonts w:ascii="Arial" w:eastAsia="Times New Roman" w:hAnsi="Arial" w:cs="Arial"/>
                <w:sz w:val="24"/>
                <w:szCs w:val="24"/>
              </w:rPr>
              <w:t>габаритных грузов по дорогам Российской Федерации и настоящего специального ра</w:t>
            </w:r>
            <w:r w:rsidRPr="003F6CC6">
              <w:rPr>
                <w:rFonts w:ascii="Arial" w:eastAsia="Times New Roman" w:hAnsi="Arial" w:cs="Arial"/>
                <w:sz w:val="24"/>
                <w:szCs w:val="24"/>
              </w:rPr>
              <w:t>з</w:t>
            </w:r>
            <w:r w:rsidRPr="003F6CC6">
              <w:rPr>
                <w:rFonts w:ascii="Arial" w:eastAsia="Times New Roman" w:hAnsi="Arial" w:cs="Arial"/>
                <w:sz w:val="24"/>
                <w:szCs w:val="24"/>
              </w:rPr>
              <w:t>решения ознакомлен</w:t>
            </w:r>
          </w:p>
        </w:tc>
      </w:tr>
      <w:tr w:rsidR="00F6549A" w:rsidRPr="003F6CC6" w:rsidTr="008E4147">
        <w:tc>
          <w:tcPr>
            <w:tcW w:w="6119"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Водитель(и) транспортного средства</w:t>
            </w: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6119"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(Ф.И.О.) подпись</w:t>
            </w: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w:t>
            </w:r>
            <w:r w:rsidRPr="003F6CC6">
              <w:rPr>
                <w:rFonts w:ascii="Arial" w:eastAsia="Times New Roman" w:hAnsi="Arial" w:cs="Arial"/>
                <w:sz w:val="24"/>
                <w:szCs w:val="24"/>
              </w:rPr>
              <w:t>а</w:t>
            </w:r>
            <w:r w:rsidRPr="003F6CC6">
              <w:rPr>
                <w:rFonts w:ascii="Arial" w:eastAsia="Times New Roman" w:hAnsi="Arial" w:cs="Arial"/>
                <w:sz w:val="24"/>
                <w:szCs w:val="24"/>
              </w:rPr>
              <w:t>занным в настоящем специальном разрешении</w:t>
            </w:r>
          </w:p>
        </w:tc>
      </w:tr>
      <w:tr w:rsidR="00F6549A" w:rsidRPr="003F6CC6" w:rsidTr="008E4147">
        <w:tc>
          <w:tcPr>
            <w:tcW w:w="6119"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6119"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Подпись владельца транспортного средства</w:t>
            </w: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(Ф.И.О.)</w:t>
            </w:r>
          </w:p>
        </w:tc>
      </w:tr>
      <w:tr w:rsidR="00F6549A" w:rsidRPr="003F6CC6" w:rsidTr="008E4147">
        <w:tc>
          <w:tcPr>
            <w:tcW w:w="6119" w:type="dxa"/>
            <w:tcBorders>
              <w:top w:val="single" w:sz="8" w:space="0" w:color="000000"/>
              <w:left w:val="single" w:sz="8" w:space="0" w:color="000000"/>
              <w:bottom w:val="single" w:sz="8" w:space="0" w:color="000000"/>
            </w:tcBorders>
            <w:shd w:val="clear" w:color="auto" w:fill="auto"/>
          </w:tcPr>
          <w:p w:rsidR="00F6549A" w:rsidRPr="003F6CC6" w:rsidRDefault="00F6549A" w:rsidP="000A0FA9">
            <w:pPr>
              <w:rPr>
                <w:rFonts w:ascii="Arial" w:eastAsia="Times New Roman" w:hAnsi="Arial" w:cs="Arial"/>
                <w:sz w:val="24"/>
                <w:szCs w:val="24"/>
              </w:rPr>
            </w:pPr>
            <w:r w:rsidRPr="003F6CC6">
              <w:rPr>
                <w:rFonts w:ascii="Arial" w:eastAsia="Times New Roman" w:hAnsi="Arial" w:cs="Arial"/>
                <w:sz w:val="24"/>
                <w:szCs w:val="24"/>
              </w:rPr>
              <w:t>«__» ___________ 20__ г.</w:t>
            </w:r>
          </w:p>
        </w:tc>
        <w:tc>
          <w:tcPr>
            <w:tcW w:w="3021" w:type="dxa"/>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М.П. (при наличии)</w:t>
            </w: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Отметки владельца транспортного средства о поездке (поездках) транспортного средс</w:t>
            </w:r>
            <w:r w:rsidRPr="003F6CC6">
              <w:rPr>
                <w:rFonts w:ascii="Arial" w:eastAsia="Times New Roman" w:hAnsi="Arial" w:cs="Arial"/>
                <w:sz w:val="24"/>
                <w:szCs w:val="24"/>
              </w:rPr>
              <w:t>т</w:t>
            </w:r>
            <w:r w:rsidRPr="003F6CC6">
              <w:rPr>
                <w:rFonts w:ascii="Arial" w:eastAsia="Times New Roman" w:hAnsi="Arial" w:cs="Arial"/>
                <w:sz w:val="24"/>
                <w:szCs w:val="24"/>
              </w:rPr>
              <w:t>ва (дата и время начала каждой поездки, подпись ответственного лица и печать орган</w:t>
            </w:r>
            <w:r w:rsidRPr="003F6CC6">
              <w:rPr>
                <w:rFonts w:ascii="Arial" w:eastAsia="Times New Roman" w:hAnsi="Arial" w:cs="Arial"/>
                <w:sz w:val="24"/>
                <w:szCs w:val="24"/>
              </w:rPr>
              <w:t>и</w:t>
            </w:r>
            <w:r w:rsidRPr="003F6CC6">
              <w:rPr>
                <w:rFonts w:ascii="Arial" w:eastAsia="Times New Roman" w:hAnsi="Arial" w:cs="Arial"/>
                <w:sz w:val="24"/>
                <w:szCs w:val="24"/>
              </w:rPr>
              <w:t>зации (при наличии)</w:t>
            </w: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Отметки грузоотправителя об отгрузке груза при межрегиональных и местных перево</w:t>
            </w:r>
            <w:r w:rsidRPr="003F6CC6">
              <w:rPr>
                <w:rFonts w:ascii="Arial" w:eastAsia="Times New Roman" w:hAnsi="Arial" w:cs="Arial"/>
                <w:sz w:val="24"/>
                <w:szCs w:val="24"/>
              </w:rPr>
              <w:t>з</w:t>
            </w:r>
            <w:r w:rsidRPr="003F6CC6">
              <w:rPr>
                <w:rFonts w:ascii="Arial" w:eastAsia="Times New Roman" w:hAnsi="Arial" w:cs="Arial"/>
                <w:sz w:val="24"/>
                <w:szCs w:val="24"/>
              </w:rPr>
              <w:t>ках (дата и время отгрузки, реквизиты грузоотправителя, подп</w:t>
            </w:r>
            <w:r w:rsidRPr="003F6CC6">
              <w:rPr>
                <w:rFonts w:ascii="Arial" w:eastAsia="Times New Roman" w:hAnsi="Arial" w:cs="Arial"/>
                <w:sz w:val="24"/>
                <w:szCs w:val="24"/>
              </w:rPr>
              <w:t>и</w:t>
            </w:r>
            <w:r w:rsidRPr="003F6CC6">
              <w:rPr>
                <w:rFonts w:ascii="Arial" w:eastAsia="Times New Roman" w:hAnsi="Arial" w:cs="Arial"/>
                <w:sz w:val="24"/>
                <w:szCs w:val="24"/>
              </w:rPr>
              <w:t>сь ответственного лица и печать организации (при наличии)</w:t>
            </w: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(без отметок недействительно)</w:t>
            </w: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r w:rsidRPr="003F6CC6">
              <w:rPr>
                <w:rFonts w:ascii="Arial" w:eastAsia="Times New Roman" w:hAnsi="Arial" w:cs="Arial"/>
                <w:sz w:val="24"/>
                <w:szCs w:val="24"/>
              </w:rPr>
              <w:t>Особые отметки контролирующих органов (дата и время)</w:t>
            </w:r>
          </w:p>
        </w:tc>
      </w:tr>
      <w:tr w:rsidR="00F6549A" w:rsidRPr="003F6CC6" w:rsidTr="008E4147">
        <w:tc>
          <w:tcPr>
            <w:tcW w:w="9140" w:type="dxa"/>
            <w:gridSpan w:val="2"/>
            <w:tcBorders>
              <w:top w:val="single" w:sz="8" w:space="0" w:color="000000"/>
              <w:left w:val="single" w:sz="8" w:space="0" w:color="000000"/>
              <w:bottom w:val="single" w:sz="8" w:space="0" w:color="000000"/>
              <w:right w:val="single" w:sz="8" w:space="0" w:color="000000"/>
            </w:tcBorders>
            <w:shd w:val="clear" w:color="auto" w:fill="auto"/>
          </w:tcPr>
          <w:p w:rsidR="00F6549A" w:rsidRPr="003F6CC6" w:rsidRDefault="00F6549A" w:rsidP="000A0FA9">
            <w:pPr>
              <w:rPr>
                <w:rFonts w:ascii="Arial" w:hAnsi="Arial" w:cs="Arial"/>
                <w:sz w:val="24"/>
                <w:szCs w:val="24"/>
              </w:rPr>
            </w:pPr>
          </w:p>
        </w:tc>
      </w:tr>
    </w:tbl>
    <w:p w:rsidR="00F6549A" w:rsidRPr="003F6CC6" w:rsidRDefault="00F6549A" w:rsidP="000A0FA9">
      <w:pPr>
        <w:pStyle w:val="ConsPlusNormal0"/>
        <w:widowControl/>
        <w:ind w:firstLine="0"/>
        <w:jc w:val="both"/>
        <w:rPr>
          <w:sz w:val="24"/>
          <w:szCs w:val="24"/>
        </w:rPr>
      </w:pPr>
    </w:p>
    <w:p w:rsidR="00F6549A" w:rsidRPr="003F6CC6" w:rsidRDefault="00F6549A" w:rsidP="000A0FA9">
      <w:pPr>
        <w:pStyle w:val="ConsPlusNormal0"/>
        <w:widowControl/>
        <w:ind w:firstLine="0"/>
        <w:jc w:val="both"/>
        <w:rPr>
          <w:sz w:val="24"/>
          <w:szCs w:val="24"/>
        </w:rPr>
      </w:pPr>
    </w:p>
    <w:p w:rsidR="00F6549A" w:rsidRPr="00B02DC8" w:rsidRDefault="00B02DC8" w:rsidP="000A0FA9">
      <w:pPr>
        <w:pStyle w:val="ConsPlusNormal0"/>
        <w:widowControl/>
        <w:ind w:firstLine="0"/>
        <w:jc w:val="right"/>
        <w:rPr>
          <w:b/>
          <w:sz w:val="32"/>
          <w:szCs w:val="24"/>
        </w:rPr>
      </w:pPr>
      <w:r w:rsidRPr="00B02DC8">
        <w:rPr>
          <w:b/>
          <w:sz w:val="32"/>
          <w:szCs w:val="24"/>
        </w:rPr>
        <w:t>ПРИЛОЖЕНИЕ 4</w:t>
      </w:r>
    </w:p>
    <w:p w:rsidR="00F6549A" w:rsidRP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к административному регламенту</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предоставления администрацией</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 xml:space="preserve"> Ипатовского</w:t>
      </w:r>
      <w:r w:rsidR="00B02DC8">
        <w:rPr>
          <w:rFonts w:ascii="Arial" w:eastAsia="Times New Roman" w:hAnsi="Arial" w:cs="Arial"/>
          <w:b/>
          <w:sz w:val="32"/>
          <w:szCs w:val="24"/>
        </w:rPr>
        <w:t xml:space="preserve"> </w:t>
      </w:r>
      <w:r w:rsidRPr="00B02DC8">
        <w:rPr>
          <w:rFonts w:ascii="Arial" w:eastAsia="Times New Roman" w:hAnsi="Arial" w:cs="Arial"/>
          <w:b/>
          <w:sz w:val="32"/>
          <w:szCs w:val="24"/>
        </w:rPr>
        <w:t>городского округа</w:t>
      </w:r>
    </w:p>
    <w:p w:rsidR="00B02DC8" w:rsidRDefault="00F6549A" w:rsidP="000A0FA9">
      <w:pPr>
        <w:jc w:val="right"/>
        <w:rPr>
          <w:rFonts w:ascii="Arial" w:eastAsia="Times New Roman" w:hAnsi="Arial" w:cs="Arial"/>
          <w:b/>
          <w:sz w:val="32"/>
          <w:szCs w:val="24"/>
        </w:rPr>
      </w:pPr>
      <w:r w:rsidRPr="00B02DC8">
        <w:rPr>
          <w:rFonts w:ascii="Arial" w:eastAsia="Times New Roman" w:hAnsi="Arial" w:cs="Arial"/>
          <w:b/>
          <w:sz w:val="32"/>
          <w:szCs w:val="24"/>
        </w:rPr>
        <w:t xml:space="preserve"> Ставропольского края</w:t>
      </w:r>
    </w:p>
    <w:p w:rsidR="00F6549A" w:rsidRPr="00B02DC8" w:rsidRDefault="00B02DC8" w:rsidP="000A0FA9">
      <w:pPr>
        <w:jc w:val="right"/>
        <w:rPr>
          <w:rFonts w:ascii="Arial" w:eastAsia="Times New Roman" w:hAnsi="Arial" w:cs="Arial"/>
          <w:b/>
          <w:sz w:val="32"/>
          <w:szCs w:val="24"/>
        </w:rPr>
      </w:pPr>
      <w:r>
        <w:rPr>
          <w:rFonts w:ascii="Arial" w:eastAsia="Times New Roman" w:hAnsi="Arial" w:cs="Arial"/>
          <w:b/>
          <w:sz w:val="32"/>
          <w:szCs w:val="24"/>
        </w:rPr>
        <w:t>муниципальной услуги</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lastRenderedPageBreak/>
        <w:t>«Выдача специального</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разрешения на движение</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по автомобильным дорогам</w:t>
      </w:r>
    </w:p>
    <w:p w:rsidR="00F6549A" w:rsidRPr="00B02DC8" w:rsidRDefault="00B02DC8" w:rsidP="000A0FA9">
      <w:pPr>
        <w:pStyle w:val="af7"/>
        <w:jc w:val="right"/>
        <w:rPr>
          <w:rFonts w:ascii="Arial" w:hAnsi="Arial" w:cs="Arial"/>
          <w:b/>
          <w:bCs/>
          <w:sz w:val="32"/>
          <w:lang w:eastAsia="en-US" w:bidi="en-US"/>
        </w:rPr>
      </w:pPr>
      <w:r>
        <w:rPr>
          <w:rFonts w:ascii="Arial" w:hAnsi="Arial" w:cs="Arial"/>
          <w:b/>
          <w:bCs/>
          <w:sz w:val="32"/>
          <w:lang w:eastAsia="en-US" w:bidi="en-US"/>
        </w:rPr>
        <w:t xml:space="preserve"> транспортного средства,</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осуществляющего перевозки</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тяжеловесных и (или) крупногабаритных</w:t>
      </w:r>
    </w:p>
    <w:p w:rsid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 xml:space="preserve"> грузов, если маршрут,</w:t>
      </w:r>
      <w:r w:rsidR="00B02DC8">
        <w:rPr>
          <w:rFonts w:ascii="Arial" w:hAnsi="Arial" w:cs="Arial"/>
          <w:b/>
          <w:bCs/>
          <w:sz w:val="32"/>
          <w:lang w:eastAsia="en-US" w:bidi="en-US"/>
        </w:rPr>
        <w:t xml:space="preserve"> </w:t>
      </w:r>
      <w:r w:rsidRPr="00B02DC8">
        <w:rPr>
          <w:rFonts w:ascii="Arial" w:hAnsi="Arial" w:cs="Arial"/>
          <w:b/>
          <w:bCs/>
          <w:sz w:val="32"/>
          <w:lang w:eastAsia="en-US" w:bidi="en-US"/>
        </w:rPr>
        <w:t>часть</w:t>
      </w:r>
    </w:p>
    <w:p w:rsidR="00F6549A" w:rsidRPr="00B02DC8" w:rsidRDefault="00B02DC8" w:rsidP="000A0FA9">
      <w:pPr>
        <w:pStyle w:val="af7"/>
        <w:jc w:val="right"/>
        <w:rPr>
          <w:rFonts w:ascii="Arial" w:hAnsi="Arial" w:cs="Arial"/>
          <w:b/>
          <w:bCs/>
          <w:sz w:val="32"/>
          <w:lang w:eastAsia="en-US" w:bidi="en-US"/>
        </w:rPr>
      </w:pPr>
      <w:r>
        <w:rPr>
          <w:rFonts w:ascii="Arial" w:hAnsi="Arial" w:cs="Arial"/>
          <w:b/>
          <w:bCs/>
          <w:sz w:val="32"/>
          <w:lang w:eastAsia="en-US" w:bidi="en-US"/>
        </w:rPr>
        <w:t xml:space="preserve"> маршрута тяжеловесного и (или)</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крупногабаритного транспортного средства</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проходит в границах соответствующего</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муниципального образования Ставропольского</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края, и не проходит по автомобильным</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дорогам федерального,</w:t>
      </w:r>
      <w:r w:rsidR="00B02DC8">
        <w:rPr>
          <w:rFonts w:ascii="Arial" w:hAnsi="Arial" w:cs="Arial"/>
          <w:b/>
          <w:bCs/>
          <w:sz w:val="32"/>
          <w:lang w:eastAsia="en-US" w:bidi="en-US"/>
        </w:rPr>
        <w:t xml:space="preserve"> регионального или</w:t>
      </w:r>
    </w:p>
    <w:p w:rsidR="00F6549A" w:rsidRPr="00B02DC8" w:rsidRDefault="00F6549A" w:rsidP="000A0FA9">
      <w:pPr>
        <w:pStyle w:val="af7"/>
        <w:jc w:val="right"/>
        <w:rPr>
          <w:rFonts w:ascii="Arial" w:hAnsi="Arial" w:cs="Arial"/>
          <w:b/>
          <w:bCs/>
          <w:sz w:val="32"/>
          <w:lang w:eastAsia="en-US" w:bidi="en-US"/>
        </w:rPr>
      </w:pPr>
      <w:r w:rsidRPr="00B02DC8">
        <w:rPr>
          <w:rFonts w:ascii="Arial" w:hAnsi="Arial" w:cs="Arial"/>
          <w:b/>
          <w:bCs/>
          <w:sz w:val="32"/>
          <w:lang w:eastAsia="en-US" w:bidi="en-US"/>
        </w:rPr>
        <w:t>межмуницип</w:t>
      </w:r>
      <w:r w:rsidR="00B02DC8">
        <w:rPr>
          <w:rFonts w:ascii="Arial" w:hAnsi="Arial" w:cs="Arial"/>
          <w:b/>
          <w:bCs/>
          <w:sz w:val="32"/>
          <w:lang w:eastAsia="en-US" w:bidi="en-US"/>
        </w:rPr>
        <w:t>ального значения,</w:t>
      </w:r>
    </w:p>
    <w:p w:rsidR="00F6549A" w:rsidRPr="00B02DC8" w:rsidRDefault="00F6549A" w:rsidP="000A0FA9">
      <w:pPr>
        <w:pStyle w:val="af7"/>
        <w:jc w:val="right"/>
        <w:rPr>
          <w:rFonts w:ascii="Arial" w:hAnsi="Arial" w:cs="Arial"/>
          <w:b/>
          <w:bCs/>
          <w:sz w:val="32"/>
        </w:rPr>
      </w:pPr>
      <w:r w:rsidRPr="00B02DC8">
        <w:rPr>
          <w:rFonts w:ascii="Arial" w:hAnsi="Arial" w:cs="Arial"/>
          <w:b/>
          <w:bCs/>
          <w:sz w:val="32"/>
          <w:lang w:eastAsia="en-US" w:bidi="en-US"/>
        </w:rPr>
        <w:t>участкам таких автомобильных дорог»</w:t>
      </w:r>
    </w:p>
    <w:p w:rsidR="00F6549A" w:rsidRPr="00B02DC8" w:rsidRDefault="00F6549A" w:rsidP="000A0FA9">
      <w:pPr>
        <w:pStyle w:val="af7"/>
        <w:jc w:val="right"/>
        <w:rPr>
          <w:rFonts w:ascii="Arial" w:hAnsi="Arial" w:cs="Arial"/>
          <w:b/>
          <w:bCs/>
          <w:sz w:val="32"/>
        </w:rPr>
      </w:pPr>
      <w:r w:rsidRPr="00B02DC8">
        <w:rPr>
          <w:rFonts w:ascii="Arial" w:hAnsi="Arial" w:cs="Arial"/>
          <w:b/>
          <w:bCs/>
          <w:sz w:val="32"/>
        </w:rPr>
        <w:t>от 11 марта 2019 г. № 420</w:t>
      </w:r>
    </w:p>
    <w:p w:rsidR="00F6549A" w:rsidRPr="00B02DC8" w:rsidRDefault="00F6549A" w:rsidP="000A0FA9">
      <w:pPr>
        <w:pStyle w:val="af7"/>
        <w:jc w:val="right"/>
        <w:rPr>
          <w:rFonts w:ascii="Arial" w:hAnsi="Arial" w:cs="Arial"/>
          <w:b/>
          <w:bCs/>
          <w:sz w:val="32"/>
        </w:rPr>
      </w:pPr>
    </w:p>
    <w:p w:rsidR="00F6549A" w:rsidRPr="003F6CC6" w:rsidRDefault="00F6549A" w:rsidP="000A0FA9">
      <w:pPr>
        <w:pStyle w:val="af7"/>
        <w:ind w:left="5245"/>
        <w:rPr>
          <w:rFonts w:ascii="Arial" w:hAnsi="Arial" w:cs="Arial"/>
          <w:bCs/>
        </w:rPr>
      </w:pPr>
    </w:p>
    <w:p w:rsidR="00F6549A" w:rsidRPr="003F6CC6" w:rsidRDefault="00F6549A" w:rsidP="000A0FA9">
      <w:pPr>
        <w:pStyle w:val="ConsPlusNormal0"/>
        <w:widowControl/>
        <w:ind w:firstLine="0"/>
        <w:jc w:val="center"/>
        <w:rPr>
          <w:sz w:val="24"/>
          <w:szCs w:val="24"/>
        </w:rPr>
      </w:pPr>
      <w:r w:rsidRPr="003F6CC6">
        <w:rPr>
          <w:sz w:val="24"/>
          <w:szCs w:val="24"/>
        </w:rPr>
        <w:t>Журнал</w:t>
      </w:r>
    </w:p>
    <w:p w:rsidR="00F6549A" w:rsidRPr="003F6CC6" w:rsidRDefault="00F6549A" w:rsidP="000A0FA9">
      <w:pPr>
        <w:pStyle w:val="ConsPlusNormal0"/>
        <w:widowControl/>
        <w:ind w:firstLine="0"/>
        <w:jc w:val="center"/>
        <w:rPr>
          <w:sz w:val="24"/>
          <w:szCs w:val="24"/>
        </w:rPr>
      </w:pPr>
      <w:r w:rsidRPr="003F6CC6">
        <w:rPr>
          <w:sz w:val="24"/>
          <w:szCs w:val="24"/>
        </w:rPr>
        <w:t>Регистрации заявлений специальных разрешений на перевозку крупногабаритных и (или) тяжеловесных грузов</w:t>
      </w:r>
      <w:r w:rsidR="00B02DC8">
        <w:rPr>
          <w:sz w:val="24"/>
          <w:szCs w:val="24"/>
        </w:rPr>
        <w:t xml:space="preserve"> </w:t>
      </w:r>
      <w:r w:rsidRPr="003F6CC6">
        <w:rPr>
          <w:sz w:val="24"/>
          <w:szCs w:val="24"/>
        </w:rPr>
        <w:t xml:space="preserve">по автомобильным дорогам местного значения Ипатовского городского округа Ставропольского края, по автомобильным дорогам местного значения, расположенным на территориях двух и более поселений в </w:t>
      </w:r>
      <w:r w:rsidRPr="003F6CC6">
        <w:rPr>
          <w:bCs/>
          <w:sz w:val="24"/>
          <w:szCs w:val="24"/>
          <w:lang w:eastAsia="en-US" w:bidi="en-US"/>
        </w:rPr>
        <w:t xml:space="preserve">границах </w:t>
      </w:r>
      <w:r w:rsidRPr="003F6CC6">
        <w:rPr>
          <w:sz w:val="24"/>
          <w:szCs w:val="24"/>
        </w:rPr>
        <w:t>Ипатовского городского округа Ставропольского края, участкам таких автомобильных дорог</w:t>
      </w:r>
    </w:p>
    <w:p w:rsidR="00F6549A" w:rsidRPr="003F6CC6" w:rsidRDefault="00F6549A" w:rsidP="000A0FA9">
      <w:pPr>
        <w:pStyle w:val="af7"/>
        <w:jc w:val="center"/>
        <w:rPr>
          <w:rFonts w:ascii="Arial" w:hAnsi="Arial" w:cs="Arial"/>
        </w:rPr>
      </w:pPr>
    </w:p>
    <w:tbl>
      <w:tblPr>
        <w:tblW w:w="9479" w:type="dxa"/>
        <w:tblInd w:w="-15" w:type="dxa"/>
        <w:tblLayout w:type="fixed"/>
        <w:tblLook w:val="0000" w:firstRow="0" w:lastRow="0" w:firstColumn="0" w:lastColumn="0" w:noHBand="0" w:noVBand="0"/>
      </w:tblPr>
      <w:tblGrid>
        <w:gridCol w:w="832"/>
        <w:gridCol w:w="1134"/>
        <w:gridCol w:w="1276"/>
        <w:gridCol w:w="1843"/>
        <w:gridCol w:w="1701"/>
        <w:gridCol w:w="1275"/>
        <w:gridCol w:w="1418"/>
      </w:tblGrid>
      <w:tr w:rsidR="00B02DC8" w:rsidRPr="003F6CC6" w:rsidTr="005533F3">
        <w:tc>
          <w:tcPr>
            <w:tcW w:w="83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 п/п</w:t>
            </w:r>
          </w:p>
        </w:tc>
        <w:tc>
          <w:tcPr>
            <w:tcW w:w="1134"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Регистрационный номер</w:t>
            </w:r>
          </w:p>
        </w:tc>
        <w:tc>
          <w:tcPr>
            <w:tcW w:w="1276"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Дата получения заявления</w:t>
            </w:r>
          </w:p>
        </w:tc>
        <w:tc>
          <w:tcPr>
            <w:tcW w:w="1843"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Сведения о заявителе</w:t>
            </w:r>
          </w:p>
        </w:tc>
        <w:tc>
          <w:tcPr>
            <w:tcW w:w="1701"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Номер специального разрешения</w:t>
            </w:r>
          </w:p>
        </w:tc>
        <w:tc>
          <w:tcPr>
            <w:tcW w:w="1275"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Дата выдачи специального разрешения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Примечание</w:t>
            </w:r>
          </w:p>
        </w:tc>
      </w:tr>
      <w:tr w:rsidR="00B02DC8" w:rsidRPr="003F6CC6" w:rsidTr="005533F3">
        <w:tc>
          <w:tcPr>
            <w:tcW w:w="83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3</w:t>
            </w:r>
          </w:p>
        </w:tc>
        <w:tc>
          <w:tcPr>
            <w:tcW w:w="1843"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5</w:t>
            </w:r>
          </w:p>
        </w:tc>
        <w:tc>
          <w:tcPr>
            <w:tcW w:w="1275"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7</w:t>
            </w:r>
          </w:p>
        </w:tc>
      </w:tr>
      <w:tr w:rsidR="00B02DC8" w:rsidRPr="003F6CC6" w:rsidTr="005533F3">
        <w:tc>
          <w:tcPr>
            <w:tcW w:w="83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843"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r>
    </w:tbl>
    <w:p w:rsidR="00F6549A" w:rsidRPr="003F6CC6" w:rsidRDefault="00F6549A" w:rsidP="000A0FA9">
      <w:pPr>
        <w:pStyle w:val="ConsPlusNormal0"/>
        <w:widowControl/>
        <w:ind w:firstLine="3402"/>
        <w:rPr>
          <w:sz w:val="24"/>
          <w:szCs w:val="24"/>
        </w:rPr>
      </w:pPr>
    </w:p>
    <w:p w:rsidR="00F6549A" w:rsidRPr="003F6CC6" w:rsidRDefault="00F6549A" w:rsidP="000A0FA9">
      <w:pPr>
        <w:pStyle w:val="ConsPlusNormal0"/>
        <w:widowControl/>
        <w:ind w:firstLine="3402"/>
        <w:rPr>
          <w:sz w:val="24"/>
          <w:szCs w:val="24"/>
        </w:rPr>
      </w:pPr>
    </w:p>
    <w:p w:rsidR="00F6549A" w:rsidRPr="005533F3" w:rsidRDefault="005533F3" w:rsidP="000A0FA9">
      <w:pPr>
        <w:pStyle w:val="ConsPlusNormal0"/>
        <w:widowControl/>
        <w:ind w:firstLine="0"/>
        <w:jc w:val="right"/>
        <w:rPr>
          <w:b/>
          <w:sz w:val="32"/>
          <w:szCs w:val="24"/>
        </w:rPr>
      </w:pPr>
      <w:r w:rsidRPr="005533F3">
        <w:rPr>
          <w:b/>
          <w:sz w:val="32"/>
          <w:szCs w:val="24"/>
        </w:rPr>
        <w:t>ПРИЛОЖЕНИЕ 5</w:t>
      </w:r>
    </w:p>
    <w:p w:rsidR="00F6549A" w:rsidRPr="005533F3" w:rsidRDefault="00F6549A" w:rsidP="000A0FA9">
      <w:pPr>
        <w:jc w:val="right"/>
        <w:rPr>
          <w:rFonts w:ascii="Arial" w:eastAsia="Times New Roman" w:hAnsi="Arial" w:cs="Arial"/>
          <w:b/>
          <w:sz w:val="32"/>
          <w:szCs w:val="24"/>
        </w:rPr>
      </w:pPr>
      <w:r w:rsidRPr="005533F3">
        <w:rPr>
          <w:rFonts w:ascii="Arial" w:eastAsia="Times New Roman" w:hAnsi="Arial" w:cs="Arial"/>
          <w:b/>
          <w:sz w:val="32"/>
          <w:szCs w:val="24"/>
        </w:rPr>
        <w:t>к административному регламенту</w:t>
      </w:r>
    </w:p>
    <w:p w:rsidR="005533F3" w:rsidRDefault="00F6549A" w:rsidP="000A0FA9">
      <w:pPr>
        <w:jc w:val="right"/>
        <w:rPr>
          <w:rFonts w:ascii="Arial" w:eastAsia="Times New Roman" w:hAnsi="Arial" w:cs="Arial"/>
          <w:b/>
          <w:sz w:val="32"/>
          <w:szCs w:val="24"/>
        </w:rPr>
      </w:pPr>
      <w:r w:rsidRPr="005533F3">
        <w:rPr>
          <w:rFonts w:ascii="Arial" w:eastAsia="Times New Roman" w:hAnsi="Arial" w:cs="Arial"/>
          <w:b/>
          <w:sz w:val="32"/>
          <w:szCs w:val="24"/>
        </w:rPr>
        <w:t>предоставления администрацией</w:t>
      </w:r>
    </w:p>
    <w:p w:rsidR="00F6549A" w:rsidRPr="005533F3" w:rsidRDefault="00F6549A" w:rsidP="000A0FA9">
      <w:pPr>
        <w:jc w:val="right"/>
        <w:rPr>
          <w:rFonts w:ascii="Arial" w:eastAsia="Times New Roman" w:hAnsi="Arial" w:cs="Arial"/>
          <w:b/>
          <w:sz w:val="32"/>
          <w:szCs w:val="24"/>
        </w:rPr>
      </w:pPr>
      <w:r w:rsidRPr="005533F3">
        <w:rPr>
          <w:rFonts w:ascii="Arial" w:eastAsia="Times New Roman" w:hAnsi="Arial" w:cs="Arial"/>
          <w:b/>
          <w:sz w:val="32"/>
          <w:szCs w:val="24"/>
        </w:rPr>
        <w:t xml:space="preserve"> </w:t>
      </w:r>
      <w:r w:rsidR="005533F3">
        <w:rPr>
          <w:rFonts w:ascii="Arial" w:eastAsia="Times New Roman" w:hAnsi="Arial" w:cs="Arial"/>
          <w:b/>
          <w:sz w:val="32"/>
          <w:szCs w:val="24"/>
        </w:rPr>
        <w:t>Ипатовского городского округа</w:t>
      </w:r>
    </w:p>
    <w:p w:rsidR="00F6549A" w:rsidRPr="005533F3" w:rsidRDefault="00F6549A" w:rsidP="000A0FA9">
      <w:pPr>
        <w:jc w:val="right"/>
        <w:rPr>
          <w:rFonts w:ascii="Arial" w:eastAsia="Times New Roman" w:hAnsi="Arial" w:cs="Arial"/>
          <w:b/>
          <w:sz w:val="32"/>
          <w:szCs w:val="24"/>
        </w:rPr>
      </w:pPr>
      <w:r w:rsidRPr="005533F3">
        <w:rPr>
          <w:rFonts w:ascii="Arial" w:eastAsia="Times New Roman" w:hAnsi="Arial" w:cs="Arial"/>
          <w:b/>
          <w:sz w:val="32"/>
          <w:szCs w:val="24"/>
        </w:rPr>
        <w:t xml:space="preserve">Ставропольского края </w:t>
      </w:r>
      <w:r w:rsidR="005533F3">
        <w:rPr>
          <w:rFonts w:ascii="Arial" w:eastAsia="Times New Roman" w:hAnsi="Arial" w:cs="Arial"/>
          <w:b/>
          <w:sz w:val="32"/>
          <w:szCs w:val="24"/>
        </w:rPr>
        <w:t>муниципальной услуги</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«Выдача специального разрешения</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на движение</w:t>
      </w:r>
      <w:r w:rsidR="005533F3">
        <w:rPr>
          <w:rFonts w:ascii="Arial" w:hAnsi="Arial" w:cs="Arial"/>
          <w:b/>
          <w:bCs/>
          <w:sz w:val="32"/>
          <w:lang w:eastAsia="en-US" w:bidi="en-US"/>
        </w:rPr>
        <w:t xml:space="preserve"> </w:t>
      </w:r>
      <w:r w:rsidRPr="005533F3">
        <w:rPr>
          <w:rFonts w:ascii="Arial" w:hAnsi="Arial" w:cs="Arial"/>
          <w:b/>
          <w:bCs/>
          <w:sz w:val="32"/>
          <w:lang w:eastAsia="en-US" w:bidi="en-US"/>
        </w:rPr>
        <w:t>по автомобильным</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w:t>
      </w:r>
      <w:r w:rsidR="005533F3">
        <w:rPr>
          <w:rFonts w:ascii="Arial" w:hAnsi="Arial" w:cs="Arial"/>
          <w:b/>
          <w:bCs/>
          <w:sz w:val="32"/>
          <w:lang w:eastAsia="en-US" w:bidi="en-US"/>
        </w:rPr>
        <w:t>дорогам транспортного средства,</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lastRenderedPageBreak/>
        <w:t>осуществляющего перевозки тяжеловесн</w:t>
      </w:r>
      <w:r w:rsidR="005533F3">
        <w:rPr>
          <w:rFonts w:ascii="Arial" w:hAnsi="Arial" w:cs="Arial"/>
          <w:b/>
          <w:bCs/>
          <w:sz w:val="32"/>
          <w:lang w:eastAsia="en-US" w:bidi="en-US"/>
        </w:rPr>
        <w:t>ых</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и (или) крупногабаритных грузов, если маршрут,</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часть</w:t>
      </w:r>
      <w:r w:rsidR="005533F3">
        <w:rPr>
          <w:rFonts w:ascii="Arial" w:hAnsi="Arial" w:cs="Arial"/>
          <w:b/>
          <w:bCs/>
          <w:sz w:val="32"/>
          <w:lang w:eastAsia="en-US" w:bidi="en-US"/>
        </w:rPr>
        <w:t xml:space="preserve"> маршрута тяжеловесного и (или)</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крупногабаритного транспортного средства</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проходит в границах соответствующего</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муниципального образования Ставропольского</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края, и не проходит по автомобильным дорогам</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федерального,</w:t>
      </w:r>
      <w:r w:rsidR="005533F3">
        <w:rPr>
          <w:rFonts w:ascii="Arial" w:hAnsi="Arial" w:cs="Arial"/>
          <w:b/>
          <w:bCs/>
          <w:sz w:val="32"/>
          <w:lang w:eastAsia="en-US" w:bidi="en-US"/>
        </w:rPr>
        <w:t xml:space="preserve"> регионального или</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межмуниципального значения,</w:t>
      </w:r>
    </w:p>
    <w:p w:rsidR="00F6549A" w:rsidRPr="005533F3" w:rsidRDefault="00F6549A" w:rsidP="000A0FA9">
      <w:pPr>
        <w:pStyle w:val="af7"/>
        <w:jc w:val="right"/>
        <w:rPr>
          <w:rFonts w:ascii="Arial" w:hAnsi="Arial" w:cs="Arial"/>
          <w:b/>
          <w:bCs/>
          <w:sz w:val="32"/>
        </w:rPr>
      </w:pPr>
      <w:r w:rsidRPr="005533F3">
        <w:rPr>
          <w:rFonts w:ascii="Arial" w:hAnsi="Arial" w:cs="Arial"/>
          <w:b/>
          <w:bCs/>
          <w:sz w:val="32"/>
          <w:lang w:eastAsia="en-US" w:bidi="en-US"/>
        </w:rPr>
        <w:t>участкам таких автомобильных дорог»</w:t>
      </w:r>
    </w:p>
    <w:p w:rsidR="00F6549A" w:rsidRPr="005533F3" w:rsidRDefault="00F6549A" w:rsidP="000A0FA9">
      <w:pPr>
        <w:pStyle w:val="af7"/>
        <w:jc w:val="right"/>
        <w:rPr>
          <w:rFonts w:ascii="Arial" w:hAnsi="Arial" w:cs="Arial"/>
          <w:b/>
          <w:bCs/>
          <w:sz w:val="32"/>
        </w:rPr>
      </w:pPr>
      <w:r w:rsidRPr="005533F3">
        <w:rPr>
          <w:rFonts w:ascii="Arial" w:hAnsi="Arial" w:cs="Arial"/>
          <w:b/>
          <w:bCs/>
          <w:sz w:val="32"/>
        </w:rPr>
        <w:t>от 11 марта 2019 г. № 420</w:t>
      </w:r>
    </w:p>
    <w:p w:rsidR="00F6549A" w:rsidRDefault="00F6549A" w:rsidP="000A0FA9">
      <w:pPr>
        <w:pStyle w:val="ConsPlusNormal0"/>
        <w:widowControl/>
        <w:ind w:firstLine="0"/>
        <w:jc w:val="center"/>
        <w:rPr>
          <w:sz w:val="24"/>
          <w:szCs w:val="24"/>
        </w:rPr>
      </w:pPr>
    </w:p>
    <w:p w:rsidR="005533F3" w:rsidRPr="003F6CC6" w:rsidRDefault="005533F3" w:rsidP="000A0FA9">
      <w:pPr>
        <w:pStyle w:val="ConsPlusNormal0"/>
        <w:widowControl/>
        <w:ind w:firstLine="0"/>
        <w:jc w:val="center"/>
        <w:rPr>
          <w:sz w:val="24"/>
          <w:szCs w:val="24"/>
        </w:rPr>
      </w:pPr>
    </w:p>
    <w:p w:rsidR="00F6549A" w:rsidRPr="003F6CC6" w:rsidRDefault="00F6549A" w:rsidP="000A0FA9">
      <w:pPr>
        <w:pStyle w:val="ConsPlusNormal0"/>
        <w:widowControl/>
        <w:ind w:firstLine="0"/>
        <w:jc w:val="center"/>
        <w:rPr>
          <w:sz w:val="24"/>
          <w:szCs w:val="24"/>
        </w:rPr>
      </w:pPr>
      <w:r w:rsidRPr="003F6CC6">
        <w:rPr>
          <w:sz w:val="24"/>
          <w:szCs w:val="24"/>
        </w:rPr>
        <w:t>Журнал</w:t>
      </w:r>
    </w:p>
    <w:p w:rsidR="00F6549A" w:rsidRPr="003F6CC6" w:rsidRDefault="00F6549A" w:rsidP="000A0FA9">
      <w:pPr>
        <w:pStyle w:val="ConsPlusNormal0"/>
        <w:widowControl/>
        <w:ind w:firstLine="0"/>
        <w:jc w:val="center"/>
        <w:rPr>
          <w:sz w:val="24"/>
          <w:szCs w:val="24"/>
        </w:rPr>
      </w:pPr>
      <w:r w:rsidRPr="003F6CC6">
        <w:rPr>
          <w:sz w:val="24"/>
          <w:szCs w:val="24"/>
        </w:rPr>
        <w:t>выдачи специальных разрешений на перевозку крупногабаритных и (или) тяжеловесных грузов</w:t>
      </w:r>
      <w:r w:rsidR="005533F3">
        <w:rPr>
          <w:sz w:val="24"/>
          <w:szCs w:val="24"/>
        </w:rPr>
        <w:t xml:space="preserve"> </w:t>
      </w:r>
      <w:r w:rsidRPr="003F6CC6">
        <w:rPr>
          <w:sz w:val="24"/>
          <w:szCs w:val="24"/>
        </w:rPr>
        <w:t>по автомобильным дорогам местного значения Ипатовского городского округа Ставропольского края, по автомобильным дорогам местного значения, расположенным на территориях двух и более поселений в границах Ипатовского городского округа Ставропольского края, участкам таких автомобильных дорог</w:t>
      </w:r>
    </w:p>
    <w:p w:rsidR="00F6549A" w:rsidRPr="003F6CC6" w:rsidRDefault="00F6549A" w:rsidP="000A0FA9">
      <w:pPr>
        <w:pStyle w:val="ConsPlusNormal0"/>
        <w:widowControl/>
        <w:ind w:firstLine="0"/>
        <w:jc w:val="center"/>
        <w:rPr>
          <w:sz w:val="24"/>
          <w:szCs w:val="24"/>
        </w:rPr>
      </w:pPr>
    </w:p>
    <w:tbl>
      <w:tblPr>
        <w:tblW w:w="9621" w:type="dxa"/>
        <w:tblInd w:w="-15" w:type="dxa"/>
        <w:tblLayout w:type="fixed"/>
        <w:tblLook w:val="0000" w:firstRow="0" w:lastRow="0" w:firstColumn="0" w:lastColumn="0" w:noHBand="0" w:noVBand="0"/>
      </w:tblPr>
      <w:tblGrid>
        <w:gridCol w:w="466"/>
        <w:gridCol w:w="1295"/>
        <w:gridCol w:w="1158"/>
        <w:gridCol w:w="1262"/>
        <w:gridCol w:w="1612"/>
        <w:gridCol w:w="1560"/>
        <w:gridCol w:w="992"/>
        <w:gridCol w:w="1276"/>
      </w:tblGrid>
      <w:tr w:rsidR="005533F3" w:rsidRPr="003F6CC6" w:rsidTr="005533F3">
        <w:trPr>
          <w:trHeight w:val="848"/>
        </w:trPr>
        <w:tc>
          <w:tcPr>
            <w:tcW w:w="466"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 п/п</w:t>
            </w:r>
          </w:p>
        </w:tc>
        <w:tc>
          <w:tcPr>
            <w:tcW w:w="1295"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Номер специального разрешения</w:t>
            </w:r>
          </w:p>
          <w:p w:rsidR="00F6549A" w:rsidRPr="003F6CC6" w:rsidRDefault="00F6549A" w:rsidP="000A0FA9">
            <w:pPr>
              <w:pStyle w:val="ConsPlusNormal0"/>
              <w:ind w:firstLine="0"/>
              <w:rPr>
                <w:sz w:val="24"/>
                <w:szCs w:val="24"/>
              </w:rPr>
            </w:pPr>
          </w:p>
        </w:tc>
        <w:tc>
          <w:tcPr>
            <w:tcW w:w="1158"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Дата выдачи</w:t>
            </w:r>
          </w:p>
          <w:p w:rsidR="00F6549A" w:rsidRPr="003F6CC6" w:rsidRDefault="00F6549A" w:rsidP="000A0FA9">
            <w:pPr>
              <w:pStyle w:val="ConsPlusNormal0"/>
              <w:widowControl/>
              <w:ind w:firstLine="0"/>
              <w:jc w:val="center"/>
              <w:rPr>
                <w:sz w:val="24"/>
                <w:szCs w:val="24"/>
              </w:rPr>
            </w:pPr>
            <w:r w:rsidRPr="003F6CC6">
              <w:rPr>
                <w:sz w:val="24"/>
                <w:szCs w:val="24"/>
              </w:rPr>
              <w:t>специального разрешения</w:t>
            </w:r>
          </w:p>
        </w:tc>
        <w:tc>
          <w:tcPr>
            <w:tcW w:w="126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Срок действия специального</w:t>
            </w:r>
            <w:r w:rsidR="005533F3">
              <w:rPr>
                <w:sz w:val="24"/>
                <w:szCs w:val="24"/>
              </w:rPr>
              <w:t xml:space="preserve"> </w:t>
            </w:r>
            <w:r w:rsidRPr="003F6CC6">
              <w:rPr>
                <w:sz w:val="24"/>
                <w:szCs w:val="24"/>
              </w:rPr>
              <w:t>разрешения</w:t>
            </w:r>
          </w:p>
        </w:tc>
        <w:tc>
          <w:tcPr>
            <w:tcW w:w="161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Маршрут движения транспортного средства, осуществляющего перевозки тяжеловесных и (или крупногабаритных грузов</w:t>
            </w:r>
          </w:p>
        </w:tc>
        <w:tc>
          <w:tcPr>
            <w:tcW w:w="1560"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Сведения о владельце транспортного средства</w:t>
            </w:r>
          </w:p>
          <w:p w:rsidR="00F6549A" w:rsidRPr="003F6CC6" w:rsidRDefault="00F6549A" w:rsidP="000A0FA9">
            <w:pPr>
              <w:pStyle w:val="ConsPlusNormal0"/>
              <w:widowControl/>
              <w:ind w:firstLine="0"/>
              <w:rPr>
                <w:sz w:val="24"/>
                <w:szCs w:val="24"/>
              </w:rPr>
            </w:pPr>
          </w:p>
        </w:tc>
        <w:tc>
          <w:tcPr>
            <w:tcW w:w="99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Подпись лица,</w:t>
            </w:r>
          </w:p>
          <w:p w:rsidR="00F6549A" w:rsidRPr="003F6CC6" w:rsidRDefault="00F6549A" w:rsidP="000A0FA9">
            <w:pPr>
              <w:pStyle w:val="ConsPlusNormal0"/>
              <w:widowControl/>
              <w:ind w:firstLine="0"/>
              <w:jc w:val="center"/>
              <w:rPr>
                <w:sz w:val="24"/>
                <w:szCs w:val="24"/>
              </w:rPr>
            </w:pPr>
            <w:r w:rsidRPr="003F6CC6">
              <w:rPr>
                <w:sz w:val="24"/>
                <w:szCs w:val="24"/>
              </w:rPr>
              <w:t>получившего</w:t>
            </w:r>
          </w:p>
          <w:p w:rsidR="00F6549A" w:rsidRPr="003F6CC6" w:rsidRDefault="00F6549A" w:rsidP="000A0FA9">
            <w:pPr>
              <w:pStyle w:val="ConsPlusNormal0"/>
              <w:widowControl/>
              <w:ind w:firstLine="0"/>
              <w:jc w:val="center"/>
              <w:rPr>
                <w:sz w:val="24"/>
                <w:szCs w:val="24"/>
              </w:rPr>
            </w:pPr>
            <w:r w:rsidRPr="003F6CC6">
              <w:rPr>
                <w:sz w:val="24"/>
                <w:szCs w:val="24"/>
              </w:rPr>
              <w:t>специальное</w:t>
            </w:r>
          </w:p>
          <w:p w:rsidR="00F6549A" w:rsidRPr="003F6CC6" w:rsidRDefault="00F6549A" w:rsidP="000A0FA9">
            <w:pPr>
              <w:pStyle w:val="ConsPlusNormal0"/>
              <w:ind w:firstLine="0"/>
              <w:jc w:val="center"/>
              <w:rPr>
                <w:sz w:val="24"/>
                <w:szCs w:val="24"/>
              </w:rPr>
            </w:pPr>
            <w:r w:rsidRPr="003F6CC6">
              <w:rPr>
                <w:sz w:val="24"/>
                <w:szCs w:val="24"/>
              </w:rPr>
              <w:t>разрешение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pStyle w:val="ConsPlusNormal0"/>
              <w:widowControl/>
              <w:ind w:firstLine="0"/>
              <w:jc w:val="center"/>
              <w:rPr>
                <w:sz w:val="24"/>
                <w:szCs w:val="24"/>
              </w:rPr>
            </w:pPr>
            <w:r w:rsidRPr="003F6CC6">
              <w:rPr>
                <w:sz w:val="24"/>
                <w:szCs w:val="24"/>
              </w:rPr>
              <w:t>Подпись лица, выдавшего специальное разрешение</w:t>
            </w:r>
          </w:p>
        </w:tc>
      </w:tr>
      <w:tr w:rsidR="005533F3" w:rsidRPr="003F6CC6" w:rsidTr="005533F3">
        <w:tc>
          <w:tcPr>
            <w:tcW w:w="466" w:type="dxa"/>
            <w:tcBorders>
              <w:top w:val="single" w:sz="4" w:space="0" w:color="000000"/>
              <w:left w:val="single" w:sz="4" w:space="0" w:color="000000"/>
              <w:bottom w:val="single" w:sz="4" w:space="0" w:color="000000"/>
            </w:tcBorders>
            <w:shd w:val="clear" w:color="auto" w:fill="auto"/>
            <w:vAlign w:val="center"/>
          </w:tcPr>
          <w:p w:rsidR="00F6549A" w:rsidRPr="003F6CC6" w:rsidRDefault="00F6549A" w:rsidP="000A0FA9">
            <w:pPr>
              <w:pStyle w:val="ConsPlusNormal0"/>
              <w:widowControl/>
              <w:ind w:firstLine="0"/>
              <w:jc w:val="center"/>
              <w:rPr>
                <w:sz w:val="24"/>
                <w:szCs w:val="24"/>
              </w:rPr>
            </w:pPr>
            <w:r w:rsidRPr="003F6CC6">
              <w:rPr>
                <w:sz w:val="24"/>
                <w:szCs w:val="24"/>
              </w:rPr>
              <w:t>1</w:t>
            </w:r>
          </w:p>
        </w:tc>
        <w:tc>
          <w:tcPr>
            <w:tcW w:w="1295" w:type="dxa"/>
            <w:tcBorders>
              <w:top w:val="single" w:sz="4" w:space="0" w:color="000000"/>
              <w:left w:val="single" w:sz="4" w:space="0" w:color="000000"/>
              <w:bottom w:val="single" w:sz="4" w:space="0" w:color="000000"/>
            </w:tcBorders>
            <w:shd w:val="clear" w:color="auto" w:fill="auto"/>
            <w:vAlign w:val="center"/>
          </w:tcPr>
          <w:p w:rsidR="00F6549A" w:rsidRPr="003F6CC6" w:rsidRDefault="00F6549A" w:rsidP="000A0FA9">
            <w:pPr>
              <w:pStyle w:val="ConsPlusNormal0"/>
              <w:ind w:left="316" w:firstLine="0"/>
              <w:jc w:val="center"/>
              <w:rPr>
                <w:sz w:val="24"/>
                <w:szCs w:val="24"/>
              </w:rPr>
            </w:pPr>
            <w:r w:rsidRPr="003F6CC6">
              <w:rPr>
                <w:sz w:val="24"/>
                <w:szCs w:val="24"/>
              </w:rPr>
              <w:t>2</w:t>
            </w:r>
          </w:p>
        </w:tc>
        <w:tc>
          <w:tcPr>
            <w:tcW w:w="1158" w:type="dxa"/>
            <w:tcBorders>
              <w:top w:val="single" w:sz="4" w:space="0" w:color="000000"/>
              <w:left w:val="single" w:sz="4" w:space="0" w:color="000000"/>
              <w:bottom w:val="single" w:sz="4" w:space="0" w:color="000000"/>
            </w:tcBorders>
            <w:shd w:val="clear" w:color="auto" w:fill="auto"/>
            <w:vAlign w:val="center"/>
          </w:tcPr>
          <w:p w:rsidR="00F6549A" w:rsidRPr="003F6CC6" w:rsidRDefault="00F6549A" w:rsidP="000A0FA9">
            <w:pPr>
              <w:pStyle w:val="ConsPlusNormal0"/>
              <w:widowControl/>
              <w:ind w:firstLine="0"/>
              <w:jc w:val="center"/>
              <w:rPr>
                <w:sz w:val="24"/>
                <w:szCs w:val="24"/>
              </w:rPr>
            </w:pPr>
            <w:r w:rsidRPr="003F6CC6">
              <w:rPr>
                <w:sz w:val="24"/>
                <w:szCs w:val="24"/>
              </w:rPr>
              <w:t>3</w:t>
            </w:r>
          </w:p>
        </w:tc>
        <w:tc>
          <w:tcPr>
            <w:tcW w:w="1262" w:type="dxa"/>
            <w:tcBorders>
              <w:top w:val="single" w:sz="4" w:space="0" w:color="000000"/>
              <w:left w:val="single" w:sz="4" w:space="0" w:color="000000"/>
              <w:bottom w:val="single" w:sz="4" w:space="0" w:color="000000"/>
            </w:tcBorders>
            <w:shd w:val="clear" w:color="auto" w:fill="auto"/>
            <w:vAlign w:val="center"/>
          </w:tcPr>
          <w:p w:rsidR="00F6549A" w:rsidRPr="003F6CC6" w:rsidRDefault="00F6549A" w:rsidP="000A0FA9">
            <w:pPr>
              <w:pStyle w:val="ConsPlusNormal0"/>
              <w:widowControl/>
              <w:ind w:firstLine="0"/>
              <w:jc w:val="center"/>
              <w:rPr>
                <w:sz w:val="24"/>
                <w:szCs w:val="24"/>
              </w:rPr>
            </w:pPr>
            <w:r w:rsidRPr="003F6CC6">
              <w:rPr>
                <w:sz w:val="24"/>
                <w:szCs w:val="24"/>
              </w:rPr>
              <w:t>4</w:t>
            </w:r>
          </w:p>
        </w:tc>
        <w:tc>
          <w:tcPr>
            <w:tcW w:w="1612" w:type="dxa"/>
            <w:tcBorders>
              <w:top w:val="single" w:sz="4" w:space="0" w:color="000000"/>
              <w:left w:val="single" w:sz="4" w:space="0" w:color="000000"/>
              <w:bottom w:val="single" w:sz="4" w:space="0" w:color="000000"/>
            </w:tcBorders>
            <w:shd w:val="clear" w:color="auto" w:fill="auto"/>
            <w:vAlign w:val="center"/>
          </w:tcPr>
          <w:p w:rsidR="00F6549A" w:rsidRPr="003F6CC6" w:rsidRDefault="00F6549A" w:rsidP="000A0FA9">
            <w:pPr>
              <w:pStyle w:val="ConsPlusNormal0"/>
              <w:widowControl/>
              <w:ind w:firstLine="0"/>
              <w:jc w:val="center"/>
              <w:rPr>
                <w:sz w:val="24"/>
                <w:szCs w:val="24"/>
              </w:rPr>
            </w:pPr>
            <w:r w:rsidRPr="003F6CC6">
              <w:rPr>
                <w:sz w:val="24"/>
                <w:szCs w:val="24"/>
              </w:rPr>
              <w:t>5</w:t>
            </w:r>
          </w:p>
        </w:tc>
        <w:tc>
          <w:tcPr>
            <w:tcW w:w="1560" w:type="dxa"/>
            <w:tcBorders>
              <w:top w:val="single" w:sz="4" w:space="0" w:color="000000"/>
              <w:left w:val="single" w:sz="4" w:space="0" w:color="000000"/>
              <w:bottom w:val="single" w:sz="4" w:space="0" w:color="000000"/>
            </w:tcBorders>
            <w:shd w:val="clear" w:color="auto" w:fill="auto"/>
            <w:vAlign w:val="center"/>
          </w:tcPr>
          <w:p w:rsidR="00F6549A" w:rsidRPr="003F6CC6" w:rsidRDefault="00F6549A" w:rsidP="000A0FA9">
            <w:pPr>
              <w:pStyle w:val="ConsPlusNormal0"/>
              <w:widowControl/>
              <w:ind w:firstLine="0"/>
              <w:jc w:val="center"/>
              <w:rPr>
                <w:sz w:val="24"/>
                <w:szCs w:val="24"/>
              </w:rPr>
            </w:pPr>
            <w:r w:rsidRPr="003F6CC6">
              <w:rPr>
                <w:sz w:val="24"/>
                <w:szCs w:val="24"/>
              </w:rPr>
              <w:t>6</w:t>
            </w:r>
          </w:p>
        </w:tc>
        <w:tc>
          <w:tcPr>
            <w:tcW w:w="992" w:type="dxa"/>
            <w:tcBorders>
              <w:top w:val="single" w:sz="4" w:space="0" w:color="000000"/>
              <w:left w:val="single" w:sz="4" w:space="0" w:color="000000"/>
              <w:bottom w:val="single" w:sz="4" w:space="0" w:color="000000"/>
            </w:tcBorders>
            <w:shd w:val="clear" w:color="auto" w:fill="auto"/>
            <w:vAlign w:val="center"/>
          </w:tcPr>
          <w:p w:rsidR="00F6549A" w:rsidRPr="003F6CC6" w:rsidRDefault="00F6549A" w:rsidP="000A0FA9">
            <w:pPr>
              <w:pStyle w:val="ConsPlusNormal0"/>
              <w:ind w:left="99" w:firstLine="0"/>
              <w:jc w:val="center"/>
              <w:rPr>
                <w:sz w:val="24"/>
                <w:szCs w:val="24"/>
              </w:rPr>
            </w:pPr>
            <w:r w:rsidRPr="003F6CC6">
              <w:rPr>
                <w:sz w:val="24"/>
                <w:szCs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49A" w:rsidRPr="003F6CC6" w:rsidRDefault="00F6549A" w:rsidP="000A0FA9">
            <w:pPr>
              <w:pStyle w:val="ConsPlusNormal0"/>
              <w:widowControl/>
              <w:ind w:firstLine="0"/>
              <w:jc w:val="center"/>
              <w:rPr>
                <w:sz w:val="24"/>
                <w:szCs w:val="24"/>
              </w:rPr>
            </w:pPr>
            <w:r w:rsidRPr="003F6CC6">
              <w:rPr>
                <w:sz w:val="24"/>
                <w:szCs w:val="24"/>
              </w:rPr>
              <w:t>8</w:t>
            </w:r>
          </w:p>
        </w:tc>
      </w:tr>
      <w:tr w:rsidR="005533F3" w:rsidRPr="003F6CC6" w:rsidTr="005533F3">
        <w:tc>
          <w:tcPr>
            <w:tcW w:w="466"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295"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center"/>
              <w:rPr>
                <w:sz w:val="24"/>
                <w:szCs w:val="24"/>
              </w:rPr>
            </w:pPr>
          </w:p>
        </w:tc>
        <w:tc>
          <w:tcPr>
            <w:tcW w:w="1158"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26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61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99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pStyle w:val="ConsPlusNormal0"/>
              <w:widowControl/>
              <w:snapToGrid w:val="0"/>
              <w:ind w:firstLine="0"/>
              <w:jc w:val="both"/>
              <w:rPr>
                <w:sz w:val="24"/>
                <w:szCs w:val="24"/>
              </w:rPr>
            </w:pPr>
          </w:p>
        </w:tc>
      </w:tr>
    </w:tbl>
    <w:p w:rsidR="00F6549A" w:rsidRPr="003F6CC6" w:rsidRDefault="00F6549A" w:rsidP="000A0FA9">
      <w:pPr>
        <w:pStyle w:val="ConsPlusNormal0"/>
        <w:widowControl/>
        <w:ind w:firstLine="0"/>
        <w:jc w:val="both"/>
        <w:rPr>
          <w:sz w:val="24"/>
          <w:szCs w:val="24"/>
        </w:rPr>
      </w:pPr>
      <w:r w:rsidRPr="003F6CC6">
        <w:rPr>
          <w:sz w:val="24"/>
          <w:szCs w:val="24"/>
        </w:rPr>
        <w:t>*Указывается:</w:t>
      </w:r>
    </w:p>
    <w:p w:rsidR="005533F3" w:rsidRDefault="00F6549A" w:rsidP="000A0FA9">
      <w:pPr>
        <w:pStyle w:val="ConsPlusNormal0"/>
        <w:widowControl/>
        <w:ind w:firstLine="0"/>
        <w:jc w:val="both"/>
        <w:rPr>
          <w:sz w:val="24"/>
          <w:szCs w:val="24"/>
        </w:rPr>
      </w:pPr>
      <w:r w:rsidRPr="003F6CC6">
        <w:rPr>
          <w:sz w:val="24"/>
          <w:szCs w:val="24"/>
        </w:rPr>
        <w:t>Наименование, организационно-правовая форма, адрес (местонахождение) юридического лица (дл</w:t>
      </w:r>
      <w:r w:rsidR="005533F3">
        <w:rPr>
          <w:sz w:val="24"/>
          <w:szCs w:val="24"/>
        </w:rPr>
        <w:t>я</w:t>
      </w:r>
      <w:r w:rsidRPr="003F6CC6">
        <w:rPr>
          <w:sz w:val="24"/>
          <w:szCs w:val="24"/>
        </w:rPr>
        <w:t xml:space="preserve"> юридического лица</w:t>
      </w:r>
      <w:r w:rsidR="005533F3">
        <w:rPr>
          <w:sz w:val="24"/>
          <w:szCs w:val="24"/>
        </w:rPr>
        <w:t xml:space="preserve">) </w:t>
      </w:r>
    </w:p>
    <w:p w:rsidR="005533F3" w:rsidRDefault="00F6549A" w:rsidP="000A0FA9">
      <w:pPr>
        <w:pStyle w:val="ConsPlusNormal0"/>
        <w:widowControl/>
        <w:ind w:firstLine="0"/>
        <w:jc w:val="both"/>
        <w:rPr>
          <w:sz w:val="24"/>
          <w:szCs w:val="24"/>
        </w:rPr>
      </w:pPr>
      <w:r w:rsidRPr="003F6CC6">
        <w:rPr>
          <w:sz w:val="24"/>
          <w:szCs w:val="24"/>
        </w:rPr>
        <w:t xml:space="preserve">Фамилия, имя, отчество, данные документа, удостоверяющего личность, адрес места жительства – для индивидуального предпринимателя </w:t>
      </w:r>
    </w:p>
    <w:p w:rsidR="005533F3" w:rsidRDefault="005533F3" w:rsidP="000A0FA9">
      <w:pPr>
        <w:pStyle w:val="ConsPlusNormal0"/>
        <w:widowControl/>
        <w:ind w:left="3827" w:firstLine="0"/>
        <w:rPr>
          <w:sz w:val="24"/>
          <w:szCs w:val="24"/>
        </w:rPr>
      </w:pPr>
    </w:p>
    <w:p w:rsidR="005533F3" w:rsidRDefault="005533F3" w:rsidP="000A0FA9">
      <w:pPr>
        <w:pStyle w:val="ConsPlusNormal0"/>
        <w:widowControl/>
        <w:ind w:left="3827" w:firstLine="0"/>
        <w:rPr>
          <w:sz w:val="24"/>
          <w:szCs w:val="24"/>
        </w:rPr>
      </w:pPr>
    </w:p>
    <w:p w:rsidR="00F6549A" w:rsidRPr="005533F3" w:rsidRDefault="005533F3" w:rsidP="000A0FA9">
      <w:pPr>
        <w:pStyle w:val="ConsPlusNormal0"/>
        <w:widowControl/>
        <w:ind w:firstLine="0"/>
        <w:jc w:val="right"/>
        <w:rPr>
          <w:b/>
          <w:sz w:val="32"/>
          <w:szCs w:val="24"/>
        </w:rPr>
      </w:pPr>
      <w:r w:rsidRPr="005533F3">
        <w:rPr>
          <w:b/>
          <w:sz w:val="32"/>
          <w:szCs w:val="24"/>
        </w:rPr>
        <w:t>ПРИЛОЖЕНИЕ 6</w:t>
      </w:r>
    </w:p>
    <w:p w:rsidR="00F6549A" w:rsidRPr="005533F3" w:rsidRDefault="00F6549A" w:rsidP="000A0FA9">
      <w:pPr>
        <w:jc w:val="right"/>
        <w:rPr>
          <w:rFonts w:ascii="Arial" w:eastAsia="Times New Roman" w:hAnsi="Arial" w:cs="Arial"/>
          <w:b/>
          <w:sz w:val="32"/>
          <w:szCs w:val="24"/>
        </w:rPr>
      </w:pPr>
      <w:r w:rsidRPr="005533F3">
        <w:rPr>
          <w:rFonts w:ascii="Arial" w:eastAsia="Times New Roman" w:hAnsi="Arial" w:cs="Arial"/>
          <w:b/>
          <w:sz w:val="32"/>
          <w:szCs w:val="24"/>
        </w:rPr>
        <w:t>к административному регламенту</w:t>
      </w:r>
    </w:p>
    <w:p w:rsidR="005533F3" w:rsidRDefault="00F6549A" w:rsidP="000A0FA9">
      <w:pPr>
        <w:jc w:val="right"/>
        <w:rPr>
          <w:rFonts w:ascii="Arial" w:eastAsia="Times New Roman" w:hAnsi="Arial" w:cs="Arial"/>
          <w:b/>
          <w:sz w:val="32"/>
          <w:szCs w:val="24"/>
        </w:rPr>
      </w:pPr>
      <w:r w:rsidRPr="005533F3">
        <w:rPr>
          <w:rFonts w:ascii="Arial" w:eastAsia="Times New Roman" w:hAnsi="Arial" w:cs="Arial"/>
          <w:b/>
          <w:sz w:val="32"/>
          <w:szCs w:val="24"/>
        </w:rPr>
        <w:t>предоставления администрацией</w:t>
      </w:r>
    </w:p>
    <w:p w:rsidR="005533F3" w:rsidRDefault="00F6549A" w:rsidP="000A0FA9">
      <w:pPr>
        <w:jc w:val="right"/>
        <w:rPr>
          <w:rFonts w:ascii="Arial" w:eastAsia="Times New Roman" w:hAnsi="Arial" w:cs="Arial"/>
          <w:b/>
          <w:sz w:val="32"/>
          <w:szCs w:val="24"/>
        </w:rPr>
      </w:pPr>
      <w:r w:rsidRPr="005533F3">
        <w:rPr>
          <w:rFonts w:ascii="Arial" w:eastAsia="Times New Roman" w:hAnsi="Arial" w:cs="Arial"/>
          <w:b/>
          <w:sz w:val="32"/>
          <w:szCs w:val="24"/>
        </w:rPr>
        <w:t xml:space="preserve"> Ипатовск</w:t>
      </w:r>
      <w:r w:rsidRPr="005533F3">
        <w:rPr>
          <w:rFonts w:ascii="Arial" w:eastAsia="Times New Roman" w:hAnsi="Arial" w:cs="Arial"/>
          <w:b/>
          <w:sz w:val="32"/>
          <w:szCs w:val="24"/>
        </w:rPr>
        <w:t>о</w:t>
      </w:r>
      <w:r w:rsidRPr="005533F3">
        <w:rPr>
          <w:rFonts w:ascii="Arial" w:eastAsia="Times New Roman" w:hAnsi="Arial" w:cs="Arial"/>
          <w:b/>
          <w:sz w:val="32"/>
          <w:szCs w:val="24"/>
        </w:rPr>
        <w:t>го городского округа</w:t>
      </w:r>
    </w:p>
    <w:p w:rsidR="00F6549A" w:rsidRPr="005533F3" w:rsidRDefault="00F6549A" w:rsidP="000A0FA9">
      <w:pPr>
        <w:jc w:val="right"/>
        <w:rPr>
          <w:rFonts w:ascii="Arial" w:eastAsia="Times New Roman" w:hAnsi="Arial" w:cs="Arial"/>
          <w:b/>
          <w:sz w:val="32"/>
          <w:szCs w:val="24"/>
        </w:rPr>
      </w:pPr>
      <w:r w:rsidRPr="005533F3">
        <w:rPr>
          <w:rFonts w:ascii="Arial" w:eastAsia="Times New Roman" w:hAnsi="Arial" w:cs="Arial"/>
          <w:b/>
          <w:sz w:val="32"/>
          <w:szCs w:val="24"/>
        </w:rPr>
        <w:lastRenderedPageBreak/>
        <w:t xml:space="preserve"> Ставропольского края</w:t>
      </w:r>
    </w:p>
    <w:p w:rsidR="00F6549A" w:rsidRPr="005533F3" w:rsidRDefault="005533F3" w:rsidP="000A0FA9">
      <w:pPr>
        <w:jc w:val="right"/>
        <w:rPr>
          <w:rFonts w:ascii="Arial" w:eastAsia="Times New Roman" w:hAnsi="Arial" w:cs="Arial"/>
          <w:b/>
          <w:sz w:val="32"/>
          <w:szCs w:val="24"/>
        </w:rPr>
      </w:pPr>
      <w:r>
        <w:rPr>
          <w:rFonts w:ascii="Arial" w:eastAsia="Times New Roman" w:hAnsi="Arial" w:cs="Arial"/>
          <w:b/>
          <w:sz w:val="32"/>
          <w:szCs w:val="24"/>
        </w:rPr>
        <w:t>муниципальной услуги</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«Выдача специального разрешения</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на движение по автомобильным</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дорогам транспортно</w:t>
      </w:r>
      <w:r w:rsidR="005533F3">
        <w:rPr>
          <w:rFonts w:ascii="Arial" w:hAnsi="Arial" w:cs="Arial"/>
          <w:b/>
          <w:bCs/>
          <w:sz w:val="32"/>
          <w:lang w:eastAsia="en-US" w:bidi="en-US"/>
        </w:rPr>
        <w:t>го средства,</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осуществляющего перевозки</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тяжеловесных и (или) крупногабаритных</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грузов, если маршрут, часть маршрута</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тяжеловесного и (или) крупногабаритного</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транспортного средства проходит</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в границах соответствующего</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муниципального образования</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Ставропольского</w:t>
      </w:r>
      <w:r w:rsidR="005533F3">
        <w:rPr>
          <w:rFonts w:ascii="Arial" w:hAnsi="Arial" w:cs="Arial"/>
          <w:b/>
          <w:bCs/>
          <w:sz w:val="32"/>
          <w:lang w:eastAsia="en-US" w:bidi="en-US"/>
        </w:rPr>
        <w:t xml:space="preserve"> </w:t>
      </w:r>
      <w:r w:rsidRPr="005533F3">
        <w:rPr>
          <w:rFonts w:ascii="Arial" w:hAnsi="Arial" w:cs="Arial"/>
          <w:b/>
          <w:bCs/>
          <w:sz w:val="32"/>
          <w:lang w:eastAsia="en-US" w:bidi="en-US"/>
        </w:rPr>
        <w:t>края, и не проходит</w:t>
      </w:r>
    </w:p>
    <w:p w:rsid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по автомобильным дорогам</w:t>
      </w:r>
    </w:p>
    <w:p w:rsidR="00F6549A" w:rsidRPr="005533F3" w:rsidRDefault="00F6549A" w:rsidP="000A0FA9">
      <w:pPr>
        <w:pStyle w:val="af7"/>
        <w:jc w:val="right"/>
        <w:rPr>
          <w:rFonts w:ascii="Arial" w:hAnsi="Arial" w:cs="Arial"/>
          <w:b/>
          <w:bCs/>
          <w:sz w:val="32"/>
          <w:lang w:eastAsia="en-US" w:bidi="en-US"/>
        </w:rPr>
      </w:pPr>
      <w:r w:rsidRPr="005533F3">
        <w:rPr>
          <w:rFonts w:ascii="Arial" w:hAnsi="Arial" w:cs="Arial"/>
          <w:b/>
          <w:bCs/>
          <w:sz w:val="32"/>
          <w:lang w:eastAsia="en-US" w:bidi="en-US"/>
        </w:rPr>
        <w:t xml:space="preserve"> федерального,</w:t>
      </w:r>
      <w:r w:rsidR="005533F3">
        <w:rPr>
          <w:rFonts w:ascii="Arial" w:hAnsi="Arial" w:cs="Arial"/>
          <w:b/>
          <w:bCs/>
          <w:sz w:val="32"/>
          <w:lang w:eastAsia="en-US" w:bidi="en-US"/>
        </w:rPr>
        <w:t xml:space="preserve"> регионального или</w:t>
      </w:r>
    </w:p>
    <w:p w:rsidR="00F6549A" w:rsidRPr="005533F3" w:rsidRDefault="005533F3" w:rsidP="000A0FA9">
      <w:pPr>
        <w:pStyle w:val="af7"/>
        <w:jc w:val="right"/>
        <w:rPr>
          <w:rFonts w:ascii="Arial" w:hAnsi="Arial" w:cs="Arial"/>
          <w:b/>
          <w:bCs/>
          <w:sz w:val="32"/>
          <w:lang w:eastAsia="en-US" w:bidi="en-US"/>
        </w:rPr>
      </w:pPr>
      <w:r>
        <w:rPr>
          <w:rFonts w:ascii="Arial" w:hAnsi="Arial" w:cs="Arial"/>
          <w:b/>
          <w:bCs/>
          <w:sz w:val="32"/>
          <w:lang w:eastAsia="en-US" w:bidi="en-US"/>
        </w:rPr>
        <w:t>межмуниципального значения,</w:t>
      </w:r>
    </w:p>
    <w:p w:rsidR="00F6549A" w:rsidRPr="005533F3" w:rsidRDefault="00F6549A" w:rsidP="000A0FA9">
      <w:pPr>
        <w:pStyle w:val="af7"/>
        <w:jc w:val="right"/>
        <w:rPr>
          <w:rFonts w:ascii="Arial" w:hAnsi="Arial" w:cs="Arial"/>
          <w:b/>
          <w:bCs/>
          <w:sz w:val="32"/>
        </w:rPr>
      </w:pPr>
      <w:r w:rsidRPr="005533F3">
        <w:rPr>
          <w:rFonts w:ascii="Arial" w:hAnsi="Arial" w:cs="Arial"/>
          <w:b/>
          <w:bCs/>
          <w:sz w:val="32"/>
          <w:lang w:eastAsia="en-US" w:bidi="en-US"/>
        </w:rPr>
        <w:t>участкам таких автомобильных дорог»</w:t>
      </w:r>
    </w:p>
    <w:p w:rsidR="00F6549A" w:rsidRPr="005533F3" w:rsidRDefault="00F6549A" w:rsidP="000A0FA9">
      <w:pPr>
        <w:pStyle w:val="af7"/>
        <w:jc w:val="right"/>
        <w:rPr>
          <w:rFonts w:ascii="Arial" w:hAnsi="Arial" w:cs="Arial"/>
          <w:b/>
          <w:bCs/>
          <w:sz w:val="32"/>
        </w:rPr>
      </w:pPr>
      <w:r w:rsidRPr="005533F3">
        <w:rPr>
          <w:rFonts w:ascii="Arial" w:hAnsi="Arial" w:cs="Arial"/>
          <w:b/>
          <w:bCs/>
          <w:sz w:val="32"/>
        </w:rPr>
        <w:t>от 11 марта 2019 г. № 420</w:t>
      </w:r>
    </w:p>
    <w:p w:rsidR="00F6549A" w:rsidRDefault="00F6549A" w:rsidP="000A0FA9">
      <w:pPr>
        <w:rPr>
          <w:rFonts w:ascii="Arial" w:hAnsi="Arial" w:cs="Arial"/>
          <w:bCs/>
          <w:sz w:val="24"/>
          <w:szCs w:val="24"/>
        </w:rPr>
      </w:pPr>
    </w:p>
    <w:p w:rsidR="005533F3" w:rsidRPr="003F6CC6" w:rsidRDefault="005533F3" w:rsidP="000A0FA9">
      <w:pPr>
        <w:rPr>
          <w:rFonts w:ascii="Arial" w:hAnsi="Arial" w:cs="Arial"/>
          <w:bCs/>
          <w:sz w:val="24"/>
          <w:szCs w:val="24"/>
        </w:rPr>
      </w:pPr>
    </w:p>
    <w:p w:rsidR="00F6549A" w:rsidRPr="003F6CC6" w:rsidRDefault="00F6549A" w:rsidP="000A0FA9">
      <w:pPr>
        <w:numPr>
          <w:ilvl w:val="0"/>
          <w:numId w:val="8"/>
        </w:numPr>
        <w:ind w:left="0" w:firstLine="4536"/>
        <w:jc w:val="right"/>
        <w:outlineLvl w:val="0"/>
        <w:rPr>
          <w:rFonts w:ascii="Arial" w:hAnsi="Arial" w:cs="Arial"/>
          <w:sz w:val="24"/>
          <w:szCs w:val="24"/>
        </w:rPr>
      </w:pPr>
      <w:r w:rsidRPr="003F6CC6">
        <w:rPr>
          <w:rFonts w:ascii="Arial" w:hAnsi="Arial" w:cs="Arial"/>
          <w:sz w:val="24"/>
          <w:szCs w:val="24"/>
        </w:rPr>
        <w:t>ФОРМА</w:t>
      </w:r>
    </w:p>
    <w:p w:rsidR="00F6549A" w:rsidRPr="003F6CC6" w:rsidRDefault="00F6549A"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F6549A" w:rsidRPr="003F6CC6" w:rsidRDefault="00F6549A" w:rsidP="000A0FA9">
      <w:pPr>
        <w:jc w:val="center"/>
        <w:rPr>
          <w:rFonts w:ascii="Arial" w:hAnsi="Arial" w:cs="Arial"/>
          <w:sz w:val="24"/>
          <w:szCs w:val="24"/>
        </w:rPr>
      </w:pPr>
      <w:r w:rsidRPr="003F6CC6">
        <w:rPr>
          <w:rFonts w:ascii="Arial" w:hAnsi="Arial" w:cs="Arial"/>
          <w:sz w:val="24"/>
          <w:szCs w:val="24"/>
        </w:rPr>
        <w:t>РАСПИСКА О ПРИЕМЕ ДОКУМЕНТОВ</w:t>
      </w:r>
    </w:p>
    <w:p w:rsidR="00F6549A" w:rsidRPr="003F6CC6" w:rsidRDefault="00F6549A" w:rsidP="000A0FA9">
      <w:pPr>
        <w:outlineLvl w:val="0"/>
        <w:rPr>
          <w:rFonts w:ascii="Arial" w:hAnsi="Arial" w:cs="Arial"/>
          <w:sz w:val="24"/>
          <w:szCs w:val="24"/>
        </w:rPr>
      </w:pPr>
    </w:p>
    <w:p w:rsidR="00F6549A" w:rsidRPr="003F6CC6" w:rsidRDefault="00F6549A" w:rsidP="000A0FA9">
      <w:pPr>
        <w:ind w:firstLine="540"/>
        <w:rPr>
          <w:rFonts w:ascii="Arial" w:hAnsi="Arial" w:cs="Arial"/>
          <w:sz w:val="24"/>
          <w:szCs w:val="24"/>
        </w:rPr>
      </w:pPr>
      <w:r w:rsidRPr="003F6CC6">
        <w:rPr>
          <w:rFonts w:ascii="Arial" w:hAnsi="Arial" w:cs="Arial"/>
          <w:sz w:val="24"/>
          <w:szCs w:val="24"/>
        </w:rPr>
        <w:t>Заявитель: _____________________________________________________</w:t>
      </w:r>
    </w:p>
    <w:p w:rsidR="00F6549A" w:rsidRPr="003F6CC6" w:rsidRDefault="00F6549A" w:rsidP="000A0FA9">
      <w:pPr>
        <w:ind w:firstLine="540"/>
        <w:rPr>
          <w:rFonts w:ascii="Arial" w:hAnsi="Arial" w:cs="Arial"/>
          <w:sz w:val="24"/>
          <w:szCs w:val="24"/>
        </w:rPr>
      </w:pPr>
      <w:r w:rsidRPr="003F6CC6">
        <w:rPr>
          <w:rFonts w:ascii="Arial" w:hAnsi="Arial" w:cs="Arial"/>
          <w:sz w:val="24"/>
          <w:szCs w:val="24"/>
        </w:rPr>
        <w:t>Наименование муниципальной услуги: «</w:t>
      </w:r>
      <w:r w:rsidRPr="003F6CC6">
        <w:rPr>
          <w:rFonts w:ascii="Arial" w:eastAsia="Times New Roman" w:hAnsi="Arial" w:cs="Arial"/>
          <w:iCs/>
          <w:sz w:val="24"/>
          <w:szCs w:val="24"/>
        </w:rPr>
        <w:t>Выдача специального разреш</w:t>
      </w:r>
      <w:r w:rsidRPr="003F6CC6">
        <w:rPr>
          <w:rFonts w:ascii="Arial" w:eastAsia="Times New Roman" w:hAnsi="Arial" w:cs="Arial"/>
          <w:iCs/>
          <w:sz w:val="24"/>
          <w:szCs w:val="24"/>
        </w:rPr>
        <w:t>е</w:t>
      </w:r>
      <w:r w:rsidRPr="003F6CC6">
        <w:rPr>
          <w:rFonts w:ascii="Arial" w:eastAsia="Times New Roman" w:hAnsi="Arial" w:cs="Arial"/>
          <w:iCs/>
          <w:sz w:val="24"/>
          <w:szCs w:val="24"/>
        </w:rPr>
        <w:t>ния на движение по автомобильным дорогам транспортного средства, осущ</w:t>
      </w:r>
      <w:r w:rsidRPr="003F6CC6">
        <w:rPr>
          <w:rFonts w:ascii="Arial" w:eastAsia="Times New Roman" w:hAnsi="Arial" w:cs="Arial"/>
          <w:iCs/>
          <w:sz w:val="24"/>
          <w:szCs w:val="24"/>
        </w:rPr>
        <w:t>е</w:t>
      </w:r>
      <w:r w:rsidRPr="003F6CC6">
        <w:rPr>
          <w:rFonts w:ascii="Arial" w:eastAsia="Times New Roman" w:hAnsi="Arial" w:cs="Arial"/>
          <w:iCs/>
          <w:sz w:val="24"/>
          <w:szCs w:val="24"/>
        </w:rPr>
        <w:t>ствляющего перевозки тяжеловесных и (или) крупногабаритных грузов, если маршрут, часть маршрута тяжеловесного и (или)крупногабаритного тран</w:t>
      </w:r>
      <w:r w:rsidRPr="003F6CC6">
        <w:rPr>
          <w:rFonts w:ascii="Arial" w:eastAsia="Times New Roman" w:hAnsi="Arial" w:cs="Arial"/>
          <w:iCs/>
          <w:sz w:val="24"/>
          <w:szCs w:val="24"/>
        </w:rPr>
        <w:t>с</w:t>
      </w:r>
      <w:r w:rsidRPr="003F6CC6">
        <w:rPr>
          <w:rFonts w:ascii="Arial" w:eastAsia="Times New Roman" w:hAnsi="Arial" w:cs="Arial"/>
          <w:iCs/>
          <w:sz w:val="24"/>
          <w:szCs w:val="24"/>
        </w:rPr>
        <w:t>портного средства проходит в границах соответствующего муниципального образования Ставропольского края, и не проходит по автомобильным дор</w:t>
      </w:r>
      <w:r w:rsidRPr="003F6CC6">
        <w:rPr>
          <w:rFonts w:ascii="Arial" w:eastAsia="Times New Roman" w:hAnsi="Arial" w:cs="Arial"/>
          <w:iCs/>
          <w:sz w:val="24"/>
          <w:szCs w:val="24"/>
        </w:rPr>
        <w:t>о</w:t>
      </w:r>
      <w:r w:rsidRPr="003F6CC6">
        <w:rPr>
          <w:rFonts w:ascii="Arial" w:eastAsia="Times New Roman" w:hAnsi="Arial" w:cs="Arial"/>
          <w:iCs/>
          <w:sz w:val="24"/>
          <w:szCs w:val="24"/>
        </w:rPr>
        <w:t>гам федерального, регионального или межмуниципального значения, учас</w:t>
      </w:r>
      <w:r w:rsidRPr="003F6CC6">
        <w:rPr>
          <w:rFonts w:ascii="Arial" w:eastAsia="Times New Roman" w:hAnsi="Arial" w:cs="Arial"/>
          <w:iCs/>
          <w:sz w:val="24"/>
          <w:szCs w:val="24"/>
        </w:rPr>
        <w:t>т</w:t>
      </w:r>
      <w:r w:rsidRPr="003F6CC6">
        <w:rPr>
          <w:rFonts w:ascii="Arial" w:eastAsia="Times New Roman" w:hAnsi="Arial" w:cs="Arial"/>
          <w:iCs/>
          <w:sz w:val="24"/>
          <w:szCs w:val="24"/>
        </w:rPr>
        <w:t>кам таких автомобильных дорог</w:t>
      </w:r>
      <w:r w:rsidRPr="003F6CC6">
        <w:rPr>
          <w:rFonts w:ascii="Arial" w:hAnsi="Arial" w:cs="Arial"/>
          <w:sz w:val="24"/>
          <w:szCs w:val="24"/>
        </w:rPr>
        <w:t>»</w:t>
      </w:r>
    </w:p>
    <w:p w:rsidR="00F6549A" w:rsidRPr="003F6CC6" w:rsidRDefault="00F6549A" w:rsidP="000A0FA9">
      <w:pPr>
        <w:jc w:val="center"/>
        <w:outlineLvl w:val="0"/>
        <w:rPr>
          <w:rFonts w:ascii="Arial" w:hAnsi="Arial" w:cs="Arial"/>
          <w:sz w:val="24"/>
          <w:szCs w:val="24"/>
        </w:rPr>
      </w:pPr>
      <w:r w:rsidRPr="003F6CC6">
        <w:rPr>
          <w:rFonts w:ascii="Arial" w:hAnsi="Arial" w:cs="Arial"/>
          <w:sz w:val="24"/>
          <w:szCs w:val="24"/>
        </w:rPr>
        <w:t>Перечень документов, необходимых для предоставления муниципальной у</w:t>
      </w:r>
      <w:r w:rsidRPr="003F6CC6">
        <w:rPr>
          <w:rFonts w:ascii="Arial" w:hAnsi="Arial" w:cs="Arial"/>
          <w:sz w:val="24"/>
          <w:szCs w:val="24"/>
        </w:rPr>
        <w:t>с</w:t>
      </w:r>
      <w:r w:rsidRPr="003F6CC6">
        <w:rPr>
          <w:rFonts w:ascii="Arial" w:hAnsi="Arial" w:cs="Arial"/>
          <w:sz w:val="24"/>
          <w:szCs w:val="24"/>
        </w:rPr>
        <w:t>луги, представленных заявителем</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581"/>
        <w:gridCol w:w="5373"/>
        <w:gridCol w:w="3544"/>
      </w:tblGrid>
      <w:tr w:rsidR="00F6549A" w:rsidRPr="003F6CC6"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 п/п</w:t>
            </w: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Наименование документа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Количество экземпляров</w:t>
            </w:r>
          </w:p>
        </w:tc>
      </w:tr>
      <w:tr w:rsidR="00F6549A" w:rsidRPr="003F6CC6"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r>
      <w:tr w:rsidR="00F6549A" w:rsidRPr="003F6CC6" w:rsidTr="008E4147">
        <w:tc>
          <w:tcPr>
            <w:tcW w:w="581"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5373"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6549A" w:rsidRPr="003F6CC6" w:rsidRDefault="00F6549A" w:rsidP="000A0FA9">
            <w:pPr>
              <w:rPr>
                <w:rFonts w:ascii="Arial" w:hAnsi="Arial" w:cs="Arial"/>
                <w:sz w:val="24"/>
                <w:szCs w:val="24"/>
              </w:rPr>
            </w:pPr>
          </w:p>
        </w:tc>
      </w:tr>
    </w:tbl>
    <w:p w:rsidR="00F6549A" w:rsidRPr="003F6CC6" w:rsidRDefault="00F6549A" w:rsidP="000A0FA9">
      <w:pPr>
        <w:ind w:firstLine="540"/>
        <w:rPr>
          <w:rFonts w:ascii="Arial" w:hAnsi="Arial" w:cs="Arial"/>
          <w:sz w:val="24"/>
          <w:szCs w:val="24"/>
        </w:rPr>
      </w:pPr>
      <w:r w:rsidRPr="003F6CC6">
        <w:rPr>
          <w:rFonts w:ascii="Arial" w:hAnsi="Arial" w:cs="Arial"/>
          <w:sz w:val="24"/>
          <w:szCs w:val="24"/>
        </w:rPr>
        <w:lastRenderedPageBreak/>
        <w:t>Дата получения результата предоставления муниципальной услуги: _______________________________________________________.</w:t>
      </w:r>
    </w:p>
    <w:p w:rsidR="00F6549A" w:rsidRPr="003F6CC6" w:rsidRDefault="00F6549A" w:rsidP="000A0FA9">
      <w:pPr>
        <w:ind w:firstLine="540"/>
        <w:rPr>
          <w:rFonts w:ascii="Arial" w:hAnsi="Arial" w:cs="Arial"/>
          <w:sz w:val="24"/>
          <w:szCs w:val="24"/>
        </w:rPr>
      </w:pPr>
      <w:r w:rsidRPr="003F6CC6">
        <w:rPr>
          <w:rFonts w:ascii="Arial" w:hAnsi="Arial" w:cs="Arial"/>
          <w:sz w:val="24"/>
          <w:szCs w:val="24"/>
        </w:rPr>
        <w:t>Способ уведомления заявителя о результате предоставления муниц</w:t>
      </w:r>
      <w:r w:rsidRPr="003F6CC6">
        <w:rPr>
          <w:rFonts w:ascii="Arial" w:hAnsi="Arial" w:cs="Arial"/>
          <w:sz w:val="24"/>
          <w:szCs w:val="24"/>
        </w:rPr>
        <w:t>и</w:t>
      </w:r>
      <w:r w:rsidRPr="003F6CC6">
        <w:rPr>
          <w:rFonts w:ascii="Arial" w:hAnsi="Arial" w:cs="Arial"/>
          <w:sz w:val="24"/>
          <w:szCs w:val="24"/>
        </w:rPr>
        <w:t>пальной услуги: ____________________________________________.</w:t>
      </w:r>
    </w:p>
    <w:p w:rsidR="00F6549A" w:rsidRPr="003F6CC6" w:rsidRDefault="00F6549A" w:rsidP="000A0FA9">
      <w:pPr>
        <w:ind w:firstLine="540"/>
        <w:rPr>
          <w:rFonts w:ascii="Arial" w:hAnsi="Arial" w:cs="Arial"/>
          <w:sz w:val="24"/>
          <w:szCs w:val="24"/>
        </w:rPr>
      </w:pPr>
      <w:r w:rsidRPr="003F6CC6">
        <w:rPr>
          <w:rFonts w:ascii="Arial" w:hAnsi="Arial" w:cs="Arial"/>
          <w:sz w:val="24"/>
          <w:szCs w:val="24"/>
        </w:rPr>
        <w:t>Принял:</w:t>
      </w:r>
    </w:p>
    <w:p w:rsidR="00F6549A" w:rsidRPr="003F6CC6" w:rsidRDefault="00F6549A" w:rsidP="000A0FA9">
      <w:pPr>
        <w:ind w:firstLine="540"/>
        <w:rPr>
          <w:rFonts w:ascii="Arial" w:hAnsi="Arial" w:cs="Arial"/>
          <w:sz w:val="24"/>
          <w:szCs w:val="24"/>
        </w:rPr>
      </w:pPr>
      <w:r w:rsidRPr="003F6CC6">
        <w:rPr>
          <w:rFonts w:ascii="Arial" w:hAnsi="Arial" w:cs="Arial"/>
          <w:sz w:val="24"/>
          <w:szCs w:val="24"/>
        </w:rPr>
        <w:t>______________ _____________ __________________</w:t>
      </w:r>
    </w:p>
    <w:tbl>
      <w:tblPr>
        <w:tblW w:w="9498" w:type="dxa"/>
        <w:tblInd w:w="-5" w:type="dxa"/>
        <w:tblCellMar>
          <w:top w:w="102" w:type="dxa"/>
          <w:left w:w="62" w:type="dxa"/>
          <w:bottom w:w="102" w:type="dxa"/>
          <w:right w:w="62" w:type="dxa"/>
        </w:tblCellMar>
        <w:tblLook w:val="0000" w:firstRow="0" w:lastRow="0" w:firstColumn="0" w:lastColumn="0" w:noHBand="0" w:noVBand="0"/>
      </w:tblPr>
      <w:tblGrid>
        <w:gridCol w:w="2835"/>
        <w:gridCol w:w="3260"/>
        <w:gridCol w:w="3403"/>
      </w:tblGrid>
      <w:tr w:rsidR="00F6549A" w:rsidRPr="003F6CC6" w:rsidTr="008E4147">
        <w:tc>
          <w:tcPr>
            <w:tcW w:w="2835" w:type="dxa"/>
            <w:shd w:val="clear" w:color="auto" w:fill="auto"/>
          </w:tcPr>
          <w:p w:rsidR="00F6549A" w:rsidRPr="003F6CC6" w:rsidRDefault="00F6549A" w:rsidP="000A0FA9">
            <w:pPr>
              <w:rPr>
                <w:rFonts w:ascii="Arial" w:hAnsi="Arial" w:cs="Arial"/>
                <w:sz w:val="24"/>
                <w:szCs w:val="24"/>
              </w:rPr>
            </w:pPr>
            <w:r w:rsidRPr="003F6CC6">
              <w:rPr>
                <w:rFonts w:ascii="Arial" w:hAnsi="Arial" w:cs="Arial"/>
                <w:sz w:val="24"/>
                <w:szCs w:val="24"/>
              </w:rPr>
              <w:t xml:space="preserve"> Ф.И.О. </w:t>
            </w:r>
          </w:p>
        </w:tc>
        <w:tc>
          <w:tcPr>
            <w:tcW w:w="3260" w:type="dxa"/>
            <w:shd w:val="clear" w:color="auto" w:fill="auto"/>
          </w:tcPr>
          <w:p w:rsidR="00F6549A" w:rsidRPr="003F6CC6" w:rsidRDefault="00F6549A" w:rsidP="000A0FA9">
            <w:pPr>
              <w:rPr>
                <w:rFonts w:ascii="Arial" w:hAnsi="Arial" w:cs="Arial"/>
                <w:sz w:val="24"/>
                <w:szCs w:val="24"/>
              </w:rPr>
            </w:pPr>
            <w:r w:rsidRPr="003F6CC6">
              <w:rPr>
                <w:rFonts w:ascii="Arial" w:hAnsi="Arial" w:cs="Arial"/>
                <w:sz w:val="24"/>
                <w:szCs w:val="24"/>
              </w:rPr>
              <w:t xml:space="preserve"> Дата</w:t>
            </w:r>
          </w:p>
        </w:tc>
        <w:tc>
          <w:tcPr>
            <w:tcW w:w="3403" w:type="dxa"/>
            <w:shd w:val="clear" w:color="auto" w:fill="auto"/>
          </w:tcPr>
          <w:p w:rsidR="00F6549A" w:rsidRPr="003F6CC6" w:rsidRDefault="00F6549A" w:rsidP="000A0FA9">
            <w:pPr>
              <w:rPr>
                <w:rFonts w:ascii="Arial" w:hAnsi="Arial" w:cs="Arial"/>
                <w:sz w:val="24"/>
                <w:szCs w:val="24"/>
              </w:rPr>
            </w:pPr>
            <w:r w:rsidRPr="003F6CC6">
              <w:rPr>
                <w:rFonts w:ascii="Arial" w:hAnsi="Arial" w:cs="Arial"/>
                <w:sz w:val="24"/>
                <w:szCs w:val="24"/>
              </w:rPr>
              <w:t xml:space="preserve"> Подпись</w:t>
            </w:r>
          </w:p>
        </w:tc>
      </w:tr>
    </w:tbl>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М.П._______</w:t>
      </w:r>
    </w:p>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(дата)</w:t>
      </w:r>
    </w:p>
    <w:p w:rsidR="00F6549A" w:rsidRPr="003F6CC6" w:rsidRDefault="00F6549A" w:rsidP="000A0FA9">
      <w:pPr>
        <w:pStyle w:val="ConsPlusNormal0"/>
        <w:widowControl/>
        <w:rPr>
          <w:sz w:val="24"/>
          <w:szCs w:val="24"/>
        </w:rPr>
      </w:pPr>
    </w:p>
    <w:p w:rsidR="00F6549A" w:rsidRPr="008E4147" w:rsidRDefault="00F6549A" w:rsidP="000A0FA9">
      <w:pPr>
        <w:pStyle w:val="ConsPlusNormal0"/>
        <w:widowControl/>
        <w:ind w:firstLine="0"/>
        <w:jc w:val="right"/>
        <w:rPr>
          <w:b/>
          <w:sz w:val="32"/>
          <w:szCs w:val="24"/>
        </w:rPr>
      </w:pPr>
    </w:p>
    <w:p w:rsidR="00F6549A" w:rsidRPr="008E4147" w:rsidRDefault="008E4147" w:rsidP="000A0FA9">
      <w:pPr>
        <w:pStyle w:val="ConsPlusNormal0"/>
        <w:widowControl/>
        <w:ind w:firstLine="0"/>
        <w:jc w:val="right"/>
        <w:rPr>
          <w:b/>
          <w:sz w:val="32"/>
          <w:szCs w:val="24"/>
        </w:rPr>
      </w:pPr>
      <w:r w:rsidRPr="008E4147">
        <w:rPr>
          <w:b/>
          <w:sz w:val="32"/>
          <w:szCs w:val="24"/>
        </w:rPr>
        <w:t>ПРИЛОЖЕНИЕ 7</w:t>
      </w:r>
    </w:p>
    <w:p w:rsidR="00F6549A" w:rsidRPr="008E4147" w:rsidRDefault="00F6549A" w:rsidP="000A0FA9">
      <w:pPr>
        <w:jc w:val="right"/>
        <w:rPr>
          <w:rFonts w:ascii="Arial" w:eastAsia="Times New Roman" w:hAnsi="Arial" w:cs="Arial"/>
          <w:b/>
          <w:sz w:val="32"/>
          <w:szCs w:val="24"/>
        </w:rPr>
      </w:pPr>
      <w:r w:rsidRPr="008E4147">
        <w:rPr>
          <w:rFonts w:ascii="Arial" w:eastAsia="Times New Roman" w:hAnsi="Arial" w:cs="Arial"/>
          <w:b/>
          <w:sz w:val="32"/>
          <w:szCs w:val="24"/>
        </w:rPr>
        <w:t>к административному регламенту</w:t>
      </w:r>
    </w:p>
    <w:p w:rsidR="008E4147" w:rsidRDefault="00F6549A" w:rsidP="000A0FA9">
      <w:pPr>
        <w:jc w:val="right"/>
        <w:rPr>
          <w:rFonts w:ascii="Arial" w:eastAsia="Times New Roman" w:hAnsi="Arial" w:cs="Arial"/>
          <w:b/>
          <w:sz w:val="32"/>
          <w:szCs w:val="24"/>
        </w:rPr>
      </w:pPr>
      <w:r w:rsidRPr="008E4147">
        <w:rPr>
          <w:rFonts w:ascii="Arial" w:eastAsia="Times New Roman" w:hAnsi="Arial" w:cs="Arial"/>
          <w:b/>
          <w:sz w:val="32"/>
          <w:szCs w:val="24"/>
        </w:rPr>
        <w:t>предоставления администрацией</w:t>
      </w:r>
    </w:p>
    <w:p w:rsidR="008E4147" w:rsidRDefault="00F6549A" w:rsidP="000A0FA9">
      <w:pPr>
        <w:jc w:val="right"/>
        <w:rPr>
          <w:rFonts w:ascii="Arial" w:eastAsia="Times New Roman" w:hAnsi="Arial" w:cs="Arial"/>
          <w:b/>
          <w:sz w:val="32"/>
          <w:szCs w:val="24"/>
        </w:rPr>
      </w:pPr>
      <w:r w:rsidRPr="008E4147">
        <w:rPr>
          <w:rFonts w:ascii="Arial" w:eastAsia="Times New Roman" w:hAnsi="Arial" w:cs="Arial"/>
          <w:b/>
          <w:sz w:val="32"/>
          <w:szCs w:val="24"/>
        </w:rPr>
        <w:t xml:space="preserve"> Ипатовского городского округа</w:t>
      </w:r>
    </w:p>
    <w:p w:rsidR="00F6549A" w:rsidRPr="008E4147" w:rsidRDefault="00F6549A" w:rsidP="000A0FA9">
      <w:pPr>
        <w:jc w:val="right"/>
        <w:rPr>
          <w:rFonts w:ascii="Arial" w:eastAsia="Times New Roman" w:hAnsi="Arial" w:cs="Arial"/>
          <w:b/>
          <w:sz w:val="32"/>
          <w:szCs w:val="24"/>
        </w:rPr>
      </w:pPr>
      <w:r w:rsidRPr="008E4147">
        <w:rPr>
          <w:rFonts w:ascii="Arial" w:eastAsia="Times New Roman" w:hAnsi="Arial" w:cs="Arial"/>
          <w:b/>
          <w:sz w:val="32"/>
          <w:szCs w:val="24"/>
        </w:rPr>
        <w:t xml:space="preserve"> Ставропольского края</w:t>
      </w:r>
    </w:p>
    <w:p w:rsidR="008E4147" w:rsidRDefault="00F6549A" w:rsidP="000A0FA9">
      <w:pPr>
        <w:jc w:val="right"/>
        <w:rPr>
          <w:rFonts w:ascii="Arial" w:hAnsi="Arial" w:cs="Arial"/>
          <w:b/>
          <w:bCs/>
          <w:sz w:val="32"/>
          <w:szCs w:val="24"/>
          <w:lang w:eastAsia="en-US" w:bidi="en-US"/>
        </w:rPr>
      </w:pPr>
      <w:r w:rsidRPr="008E4147">
        <w:rPr>
          <w:rFonts w:ascii="Arial" w:eastAsia="Times New Roman" w:hAnsi="Arial" w:cs="Arial"/>
          <w:b/>
          <w:sz w:val="32"/>
          <w:szCs w:val="24"/>
        </w:rPr>
        <w:t xml:space="preserve">муниципальной услуги </w:t>
      </w:r>
      <w:r w:rsidRPr="008E4147">
        <w:rPr>
          <w:rFonts w:ascii="Arial" w:hAnsi="Arial" w:cs="Arial"/>
          <w:b/>
          <w:bCs/>
          <w:sz w:val="32"/>
          <w:szCs w:val="24"/>
          <w:lang w:eastAsia="en-US" w:bidi="en-US"/>
        </w:rPr>
        <w:t>«Выдача</w:t>
      </w:r>
    </w:p>
    <w:p w:rsidR="00F6549A" w:rsidRPr="008E4147" w:rsidRDefault="00F6549A" w:rsidP="000A0FA9">
      <w:pPr>
        <w:jc w:val="right"/>
        <w:rPr>
          <w:rFonts w:ascii="Arial" w:hAnsi="Arial" w:cs="Arial"/>
          <w:b/>
          <w:bCs/>
          <w:sz w:val="32"/>
          <w:szCs w:val="24"/>
          <w:lang w:eastAsia="en-US" w:bidi="en-US"/>
        </w:rPr>
      </w:pPr>
      <w:r w:rsidRPr="008E4147">
        <w:rPr>
          <w:rFonts w:ascii="Arial" w:hAnsi="Arial" w:cs="Arial"/>
          <w:b/>
          <w:bCs/>
          <w:sz w:val="32"/>
          <w:szCs w:val="24"/>
          <w:lang w:eastAsia="en-US" w:bidi="en-US"/>
        </w:rPr>
        <w:t xml:space="preserve"> специального разрешения на движение</w:t>
      </w:r>
    </w:p>
    <w:p w:rsid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по автомобильным дорогам</w:t>
      </w:r>
    </w:p>
    <w:p w:rsid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 xml:space="preserve"> транспортного средства,</w:t>
      </w:r>
    </w:p>
    <w:p w:rsid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 xml:space="preserve"> осуществляющего перевозки</w:t>
      </w:r>
    </w:p>
    <w:p w:rsid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 xml:space="preserve"> тяжеловесных и (или) крупногабаритных</w:t>
      </w:r>
    </w:p>
    <w:p w:rsid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 xml:space="preserve"> грузов, если маршрут, часть маршрута</w:t>
      </w:r>
    </w:p>
    <w:p w:rsid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 xml:space="preserve"> тяжеловесного и (или) крупногабаритного</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 xml:space="preserve"> транспортного средства</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проходит в границах соответствующего</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муниципального образования Ставропольского</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края, и не проходит по автомобильным дорогам</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федерального,</w:t>
      </w:r>
      <w:r w:rsidR="008E4147">
        <w:rPr>
          <w:rFonts w:ascii="Arial" w:hAnsi="Arial" w:cs="Arial"/>
          <w:b/>
          <w:bCs/>
          <w:sz w:val="32"/>
          <w:lang w:eastAsia="en-US" w:bidi="en-US"/>
        </w:rPr>
        <w:t xml:space="preserve"> регионального или</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межмуниципального значения,</w:t>
      </w:r>
    </w:p>
    <w:p w:rsidR="00F6549A" w:rsidRPr="008E4147" w:rsidRDefault="00F6549A" w:rsidP="000A0FA9">
      <w:pPr>
        <w:pStyle w:val="af7"/>
        <w:jc w:val="right"/>
        <w:rPr>
          <w:rFonts w:ascii="Arial" w:hAnsi="Arial" w:cs="Arial"/>
          <w:b/>
          <w:bCs/>
          <w:sz w:val="32"/>
        </w:rPr>
      </w:pPr>
      <w:r w:rsidRPr="008E4147">
        <w:rPr>
          <w:rFonts w:ascii="Arial" w:hAnsi="Arial" w:cs="Arial"/>
          <w:b/>
          <w:bCs/>
          <w:sz w:val="32"/>
          <w:lang w:eastAsia="en-US" w:bidi="en-US"/>
        </w:rPr>
        <w:t>участкам таких автомобильных дорог»</w:t>
      </w:r>
    </w:p>
    <w:p w:rsidR="00F6549A" w:rsidRPr="008E4147" w:rsidRDefault="00F6549A" w:rsidP="000A0FA9">
      <w:pPr>
        <w:pStyle w:val="af7"/>
        <w:jc w:val="right"/>
        <w:rPr>
          <w:rFonts w:ascii="Arial" w:hAnsi="Arial" w:cs="Arial"/>
          <w:b/>
          <w:bCs/>
          <w:sz w:val="32"/>
        </w:rPr>
      </w:pPr>
      <w:r w:rsidRPr="008E4147">
        <w:rPr>
          <w:rFonts w:ascii="Arial" w:hAnsi="Arial" w:cs="Arial"/>
          <w:b/>
          <w:bCs/>
          <w:sz w:val="32"/>
        </w:rPr>
        <w:t>от 11 марта 2019 г. № 420</w:t>
      </w:r>
    </w:p>
    <w:p w:rsidR="00F6549A" w:rsidRDefault="00F6549A" w:rsidP="000A0FA9">
      <w:pPr>
        <w:pStyle w:val="af7"/>
        <w:jc w:val="center"/>
        <w:rPr>
          <w:rFonts w:ascii="Arial" w:hAnsi="Arial" w:cs="Arial"/>
          <w:bCs/>
        </w:rPr>
      </w:pPr>
    </w:p>
    <w:p w:rsidR="008E4147" w:rsidRPr="003F6CC6" w:rsidRDefault="008E4147" w:rsidP="000A0FA9">
      <w:pPr>
        <w:pStyle w:val="af7"/>
        <w:jc w:val="center"/>
        <w:rPr>
          <w:rFonts w:ascii="Arial" w:hAnsi="Arial" w:cs="Arial"/>
          <w:bCs/>
        </w:rPr>
      </w:pPr>
    </w:p>
    <w:p w:rsidR="00F6549A" w:rsidRPr="003F6CC6" w:rsidRDefault="00F6549A" w:rsidP="000A0FA9">
      <w:pPr>
        <w:ind w:firstLine="4536"/>
        <w:outlineLvl w:val="0"/>
        <w:rPr>
          <w:rFonts w:ascii="Arial" w:eastAsia="Times New Roman" w:hAnsi="Arial" w:cs="Arial"/>
          <w:sz w:val="24"/>
          <w:szCs w:val="24"/>
          <w:lang w:eastAsia="zh-CN"/>
        </w:rPr>
      </w:pPr>
      <w:r w:rsidRPr="003F6CC6">
        <w:rPr>
          <w:rFonts w:ascii="Arial" w:hAnsi="Arial" w:cs="Arial"/>
          <w:sz w:val="24"/>
          <w:szCs w:val="24"/>
        </w:rPr>
        <w:t xml:space="preserve">ФОРМА </w:t>
      </w:r>
    </w:p>
    <w:p w:rsidR="00F6549A" w:rsidRPr="003F6CC6" w:rsidRDefault="00F6549A" w:rsidP="000A0FA9">
      <w:pPr>
        <w:jc w:val="center"/>
        <w:outlineLvl w:val="0"/>
        <w:rPr>
          <w:rFonts w:ascii="Arial" w:eastAsia="Times New Roman" w:hAnsi="Arial" w:cs="Arial"/>
          <w:sz w:val="24"/>
          <w:szCs w:val="24"/>
          <w:lang w:eastAsia="zh-CN"/>
        </w:rPr>
      </w:pPr>
    </w:p>
    <w:p w:rsidR="00F6549A" w:rsidRPr="003F6CC6" w:rsidRDefault="00F6549A" w:rsidP="000A0FA9">
      <w:pPr>
        <w:numPr>
          <w:ilvl w:val="0"/>
          <w:numId w:val="8"/>
        </w:numPr>
        <w:ind w:left="0" w:firstLine="0"/>
        <w:outlineLvl w:val="0"/>
        <w:rPr>
          <w:rFonts w:ascii="Arial" w:hAnsi="Arial" w:cs="Arial"/>
          <w:sz w:val="24"/>
          <w:szCs w:val="24"/>
        </w:rPr>
      </w:pPr>
    </w:p>
    <w:p w:rsidR="00F6549A" w:rsidRPr="003F6CC6" w:rsidRDefault="00F6549A" w:rsidP="000A0FA9">
      <w:pPr>
        <w:numPr>
          <w:ilvl w:val="0"/>
          <w:numId w:val="8"/>
        </w:numPr>
        <w:ind w:left="0" w:firstLine="0"/>
        <w:jc w:val="right"/>
        <w:outlineLvl w:val="0"/>
        <w:rPr>
          <w:rFonts w:ascii="Arial" w:hAnsi="Arial" w:cs="Arial"/>
          <w:sz w:val="24"/>
          <w:szCs w:val="24"/>
        </w:rPr>
      </w:pPr>
      <w:r w:rsidRPr="003F6CC6">
        <w:rPr>
          <w:rFonts w:ascii="Arial" w:hAnsi="Arial" w:cs="Arial"/>
          <w:sz w:val="24"/>
          <w:szCs w:val="24"/>
        </w:rPr>
        <w:t>Бланк органа, предоставляющего Заявителю:</w:t>
      </w:r>
    </w:p>
    <w:p w:rsidR="00F6549A" w:rsidRPr="003F6CC6" w:rsidRDefault="00F6549A" w:rsidP="000A0FA9">
      <w:pPr>
        <w:numPr>
          <w:ilvl w:val="0"/>
          <w:numId w:val="8"/>
        </w:numPr>
        <w:ind w:left="0" w:firstLine="0"/>
        <w:jc w:val="right"/>
        <w:outlineLvl w:val="0"/>
        <w:rPr>
          <w:rFonts w:ascii="Arial" w:hAnsi="Arial" w:cs="Arial"/>
          <w:sz w:val="24"/>
          <w:szCs w:val="24"/>
        </w:rPr>
      </w:pPr>
      <w:r w:rsidRPr="003F6CC6">
        <w:rPr>
          <w:rFonts w:ascii="Arial" w:hAnsi="Arial" w:cs="Arial"/>
          <w:sz w:val="24"/>
          <w:szCs w:val="24"/>
        </w:rPr>
        <w:t>услугу ____________________________________</w:t>
      </w:r>
    </w:p>
    <w:p w:rsidR="00F6549A" w:rsidRPr="003F6CC6" w:rsidRDefault="00F6549A" w:rsidP="000A0FA9">
      <w:pPr>
        <w:numPr>
          <w:ilvl w:val="0"/>
          <w:numId w:val="8"/>
        </w:numPr>
        <w:ind w:left="0" w:firstLine="0"/>
        <w:jc w:val="right"/>
        <w:outlineLvl w:val="0"/>
        <w:rPr>
          <w:rFonts w:ascii="Arial" w:hAnsi="Arial" w:cs="Arial"/>
          <w:sz w:val="24"/>
          <w:szCs w:val="24"/>
        </w:rPr>
      </w:pPr>
      <w:r w:rsidRPr="003F6CC6">
        <w:rPr>
          <w:rFonts w:ascii="Arial" w:hAnsi="Arial" w:cs="Arial"/>
          <w:sz w:val="24"/>
          <w:szCs w:val="24"/>
        </w:rPr>
        <w:t xml:space="preserve"> ____________________________________</w:t>
      </w:r>
    </w:p>
    <w:p w:rsidR="00F6549A" w:rsidRPr="003F6CC6" w:rsidRDefault="00F6549A" w:rsidP="000A0FA9">
      <w:pPr>
        <w:numPr>
          <w:ilvl w:val="0"/>
          <w:numId w:val="8"/>
        </w:numPr>
        <w:ind w:left="0" w:firstLine="0"/>
        <w:jc w:val="right"/>
        <w:outlineLvl w:val="0"/>
        <w:rPr>
          <w:rFonts w:ascii="Arial" w:hAnsi="Arial" w:cs="Arial"/>
          <w:sz w:val="24"/>
          <w:szCs w:val="24"/>
        </w:rPr>
      </w:pPr>
      <w:r w:rsidRPr="003F6CC6">
        <w:rPr>
          <w:rFonts w:ascii="Arial" w:hAnsi="Arial" w:cs="Arial"/>
          <w:sz w:val="24"/>
          <w:szCs w:val="24"/>
        </w:rPr>
        <w:t xml:space="preserve"> ____________________________________</w:t>
      </w:r>
    </w:p>
    <w:p w:rsidR="00F6549A" w:rsidRPr="003F6CC6" w:rsidRDefault="00F6549A" w:rsidP="000A0FA9">
      <w:pPr>
        <w:numPr>
          <w:ilvl w:val="0"/>
          <w:numId w:val="8"/>
        </w:numPr>
        <w:ind w:left="0" w:firstLine="0"/>
        <w:jc w:val="right"/>
        <w:outlineLvl w:val="0"/>
        <w:rPr>
          <w:rFonts w:ascii="Arial" w:hAnsi="Arial" w:cs="Arial"/>
          <w:sz w:val="24"/>
          <w:szCs w:val="24"/>
        </w:rPr>
      </w:pPr>
      <w:r w:rsidRPr="003F6CC6">
        <w:rPr>
          <w:rFonts w:ascii="Arial" w:hAnsi="Arial" w:cs="Arial"/>
          <w:sz w:val="24"/>
          <w:szCs w:val="24"/>
        </w:rPr>
        <w:t xml:space="preserve"> (наименование юридического лица</w:t>
      </w:r>
    </w:p>
    <w:p w:rsidR="00F6549A" w:rsidRPr="003F6CC6" w:rsidRDefault="00F6549A" w:rsidP="000A0FA9">
      <w:pPr>
        <w:numPr>
          <w:ilvl w:val="0"/>
          <w:numId w:val="8"/>
        </w:numPr>
        <w:ind w:left="0" w:firstLine="0"/>
        <w:jc w:val="right"/>
        <w:outlineLvl w:val="0"/>
        <w:rPr>
          <w:rFonts w:ascii="Arial" w:hAnsi="Arial" w:cs="Arial"/>
          <w:sz w:val="24"/>
          <w:szCs w:val="24"/>
        </w:rPr>
      </w:pPr>
      <w:r w:rsidRPr="003F6CC6">
        <w:rPr>
          <w:rFonts w:ascii="Arial" w:hAnsi="Arial" w:cs="Arial"/>
          <w:sz w:val="24"/>
          <w:szCs w:val="24"/>
        </w:rPr>
        <w:t xml:space="preserve"> или Ф.И.О. индивидуального предпринимателя,</w:t>
      </w:r>
    </w:p>
    <w:p w:rsidR="00F6549A" w:rsidRPr="003F6CC6" w:rsidRDefault="00F6549A" w:rsidP="000A0FA9">
      <w:pPr>
        <w:numPr>
          <w:ilvl w:val="0"/>
          <w:numId w:val="8"/>
        </w:numPr>
        <w:ind w:left="0" w:firstLine="0"/>
        <w:jc w:val="right"/>
        <w:outlineLvl w:val="0"/>
        <w:rPr>
          <w:rFonts w:ascii="Arial" w:hAnsi="Arial" w:cs="Arial"/>
          <w:sz w:val="24"/>
          <w:szCs w:val="24"/>
        </w:rPr>
      </w:pPr>
      <w:r w:rsidRPr="003F6CC6">
        <w:rPr>
          <w:rFonts w:ascii="Arial" w:hAnsi="Arial" w:cs="Arial"/>
          <w:sz w:val="24"/>
          <w:szCs w:val="24"/>
        </w:rPr>
        <w:t xml:space="preserve"> физического лица и паспортные данные)</w:t>
      </w:r>
    </w:p>
    <w:p w:rsidR="00F6549A" w:rsidRPr="003F6CC6" w:rsidRDefault="00F6549A" w:rsidP="000A0FA9">
      <w:pPr>
        <w:numPr>
          <w:ilvl w:val="0"/>
          <w:numId w:val="8"/>
        </w:numPr>
        <w:ind w:left="0" w:firstLine="0"/>
        <w:outlineLvl w:val="0"/>
        <w:rPr>
          <w:rFonts w:ascii="Arial" w:hAnsi="Arial" w:cs="Arial"/>
          <w:sz w:val="24"/>
          <w:szCs w:val="24"/>
        </w:rPr>
      </w:pPr>
    </w:p>
    <w:p w:rsidR="00F6549A" w:rsidRPr="003F6CC6" w:rsidRDefault="00F6549A" w:rsidP="000A0FA9">
      <w:pPr>
        <w:numPr>
          <w:ilvl w:val="0"/>
          <w:numId w:val="8"/>
        </w:numPr>
        <w:ind w:left="0" w:firstLine="0"/>
        <w:jc w:val="center"/>
        <w:outlineLvl w:val="0"/>
        <w:rPr>
          <w:rFonts w:ascii="Arial" w:hAnsi="Arial" w:cs="Arial"/>
          <w:sz w:val="24"/>
          <w:szCs w:val="24"/>
        </w:rPr>
      </w:pPr>
      <w:r w:rsidRPr="003F6CC6">
        <w:rPr>
          <w:rFonts w:ascii="Arial" w:hAnsi="Arial" w:cs="Arial"/>
          <w:sz w:val="24"/>
          <w:szCs w:val="24"/>
        </w:rPr>
        <w:t>Уведомление</w:t>
      </w:r>
    </w:p>
    <w:p w:rsidR="00F6549A" w:rsidRPr="003F6CC6" w:rsidRDefault="00F6549A" w:rsidP="000A0FA9">
      <w:pPr>
        <w:numPr>
          <w:ilvl w:val="0"/>
          <w:numId w:val="8"/>
        </w:numPr>
        <w:ind w:left="0" w:firstLine="0"/>
        <w:jc w:val="center"/>
        <w:outlineLvl w:val="0"/>
        <w:rPr>
          <w:rFonts w:ascii="Arial" w:hAnsi="Arial" w:cs="Arial"/>
          <w:sz w:val="24"/>
          <w:szCs w:val="24"/>
        </w:rPr>
      </w:pPr>
      <w:r w:rsidRPr="003F6CC6">
        <w:rPr>
          <w:rFonts w:ascii="Arial" w:hAnsi="Arial" w:cs="Arial"/>
          <w:sz w:val="24"/>
          <w:szCs w:val="24"/>
        </w:rPr>
        <w:t>об отказе в предоставлении муниципальной услуги</w:t>
      </w:r>
    </w:p>
    <w:p w:rsidR="00F6549A" w:rsidRPr="003F6CC6" w:rsidRDefault="00F6549A" w:rsidP="000A0FA9">
      <w:pPr>
        <w:numPr>
          <w:ilvl w:val="0"/>
          <w:numId w:val="8"/>
        </w:numPr>
        <w:ind w:left="0" w:firstLine="0"/>
        <w:outlineLvl w:val="0"/>
        <w:rPr>
          <w:rFonts w:ascii="Arial" w:hAnsi="Arial" w:cs="Arial"/>
          <w:sz w:val="24"/>
          <w:szCs w:val="24"/>
        </w:rPr>
      </w:pPr>
    </w:p>
    <w:p w:rsidR="00F6549A" w:rsidRPr="003F6CC6" w:rsidRDefault="00F6549A" w:rsidP="000A0FA9">
      <w:pPr>
        <w:numPr>
          <w:ilvl w:val="0"/>
          <w:numId w:val="8"/>
        </w:numPr>
        <w:ind w:left="0" w:firstLine="0"/>
        <w:outlineLvl w:val="0"/>
        <w:rPr>
          <w:rFonts w:ascii="Arial" w:hAnsi="Arial" w:cs="Arial"/>
          <w:sz w:val="24"/>
          <w:szCs w:val="24"/>
        </w:rPr>
      </w:pPr>
      <w:r w:rsidRPr="003F6CC6">
        <w:rPr>
          <w:rFonts w:ascii="Arial" w:hAnsi="Arial" w:cs="Arial"/>
          <w:sz w:val="24"/>
          <w:szCs w:val="24"/>
        </w:rPr>
        <w:t xml:space="preserve"> По результатам рассмотрения заявления от «__</w:t>
      </w:r>
      <w:proofErr w:type="gramStart"/>
      <w:r w:rsidRPr="003F6CC6">
        <w:rPr>
          <w:rFonts w:ascii="Arial" w:hAnsi="Arial" w:cs="Arial"/>
          <w:sz w:val="24"/>
          <w:szCs w:val="24"/>
        </w:rPr>
        <w:t>_»_</w:t>
      </w:r>
      <w:proofErr w:type="gramEnd"/>
      <w:r w:rsidRPr="003F6CC6">
        <w:rPr>
          <w:rFonts w:ascii="Arial" w:hAnsi="Arial" w:cs="Arial"/>
          <w:sz w:val="24"/>
          <w:szCs w:val="24"/>
        </w:rPr>
        <w:t>_________ г. № _____</w:t>
      </w:r>
    </w:p>
    <w:p w:rsidR="00F6549A" w:rsidRPr="003F6CC6" w:rsidRDefault="00F6549A" w:rsidP="000A0FA9">
      <w:pPr>
        <w:numPr>
          <w:ilvl w:val="0"/>
          <w:numId w:val="8"/>
        </w:numPr>
        <w:ind w:left="0" w:firstLine="0"/>
        <w:jc w:val="left"/>
        <w:outlineLvl w:val="0"/>
        <w:rPr>
          <w:rFonts w:ascii="Arial" w:hAnsi="Arial" w:cs="Arial"/>
          <w:sz w:val="24"/>
          <w:szCs w:val="24"/>
        </w:rPr>
      </w:pPr>
      <w:r w:rsidRPr="003F6CC6">
        <w:rPr>
          <w:rFonts w:ascii="Arial" w:hAnsi="Arial" w:cs="Arial"/>
          <w:sz w:val="24"/>
          <w:szCs w:val="24"/>
        </w:rPr>
        <w:t xml:space="preserve">представленного для получения </w:t>
      </w:r>
      <w:r w:rsidRPr="003F6CC6">
        <w:rPr>
          <w:rFonts w:ascii="Arial" w:hAnsi="Arial" w:cs="Arial"/>
          <w:iCs/>
          <w:sz w:val="24"/>
          <w:szCs w:val="24"/>
        </w:rPr>
        <w:t>специального разрешения на движение по автомобильным дорогам транспортного средства, осуществляющего перево</w:t>
      </w:r>
      <w:r w:rsidRPr="003F6CC6">
        <w:rPr>
          <w:rFonts w:ascii="Arial" w:hAnsi="Arial" w:cs="Arial"/>
          <w:iCs/>
          <w:sz w:val="24"/>
          <w:szCs w:val="24"/>
        </w:rPr>
        <w:t>з</w:t>
      </w:r>
      <w:r w:rsidRPr="003F6CC6">
        <w:rPr>
          <w:rFonts w:ascii="Arial" w:hAnsi="Arial" w:cs="Arial"/>
          <w:iCs/>
          <w:sz w:val="24"/>
          <w:szCs w:val="24"/>
        </w:rPr>
        <w:t>ки тяжеловесных и (или) крупногабаритных грузов</w:t>
      </w:r>
      <w:r w:rsidRPr="003F6CC6">
        <w:rPr>
          <w:rFonts w:ascii="Arial" w:hAnsi="Arial" w:cs="Arial"/>
          <w:sz w:val="24"/>
          <w:szCs w:val="24"/>
        </w:rPr>
        <w:t>, сообщаю об отказе в в</w:t>
      </w:r>
      <w:r w:rsidRPr="003F6CC6">
        <w:rPr>
          <w:rFonts w:ascii="Arial" w:hAnsi="Arial" w:cs="Arial"/>
          <w:sz w:val="24"/>
          <w:szCs w:val="24"/>
        </w:rPr>
        <w:t>ы</w:t>
      </w:r>
      <w:r w:rsidRPr="003F6CC6">
        <w:rPr>
          <w:rFonts w:ascii="Arial" w:hAnsi="Arial" w:cs="Arial"/>
          <w:sz w:val="24"/>
          <w:szCs w:val="24"/>
        </w:rPr>
        <w:t>даче специального разрешения в связи с __________________________________________________________________</w:t>
      </w:r>
    </w:p>
    <w:p w:rsidR="00F6549A" w:rsidRPr="003F6CC6" w:rsidRDefault="00F6549A" w:rsidP="000A0FA9">
      <w:pPr>
        <w:numPr>
          <w:ilvl w:val="0"/>
          <w:numId w:val="8"/>
        </w:numPr>
        <w:ind w:left="0" w:firstLine="0"/>
        <w:outlineLvl w:val="0"/>
        <w:rPr>
          <w:rFonts w:ascii="Arial" w:hAnsi="Arial" w:cs="Arial"/>
          <w:sz w:val="24"/>
          <w:szCs w:val="24"/>
        </w:rPr>
      </w:pPr>
      <w:r w:rsidRPr="003F6CC6">
        <w:rPr>
          <w:rFonts w:ascii="Arial" w:hAnsi="Arial" w:cs="Arial"/>
          <w:sz w:val="24"/>
          <w:szCs w:val="24"/>
        </w:rPr>
        <w:t>__________________________________________________________________</w:t>
      </w:r>
    </w:p>
    <w:p w:rsidR="00F6549A" w:rsidRPr="003F6CC6" w:rsidRDefault="00F6549A" w:rsidP="000A0FA9">
      <w:pPr>
        <w:numPr>
          <w:ilvl w:val="0"/>
          <w:numId w:val="8"/>
        </w:numPr>
        <w:ind w:left="0" w:firstLine="0"/>
        <w:outlineLvl w:val="0"/>
        <w:rPr>
          <w:rFonts w:ascii="Arial" w:hAnsi="Arial" w:cs="Arial"/>
          <w:sz w:val="24"/>
          <w:szCs w:val="24"/>
        </w:rPr>
      </w:pPr>
      <w:r w:rsidRPr="003F6CC6">
        <w:rPr>
          <w:rFonts w:ascii="Arial" w:hAnsi="Arial" w:cs="Arial"/>
          <w:sz w:val="24"/>
          <w:szCs w:val="24"/>
        </w:rPr>
        <w:t xml:space="preserve"> (указывается основание для отказа и краткое описание фактического обстоятельства)</w:t>
      </w:r>
    </w:p>
    <w:p w:rsidR="00F6549A" w:rsidRPr="003F6CC6" w:rsidRDefault="00F6549A" w:rsidP="000A0FA9">
      <w:pPr>
        <w:numPr>
          <w:ilvl w:val="0"/>
          <w:numId w:val="8"/>
        </w:numPr>
        <w:ind w:left="0" w:firstLine="0"/>
        <w:outlineLvl w:val="0"/>
        <w:rPr>
          <w:rFonts w:ascii="Arial" w:hAnsi="Arial" w:cs="Arial"/>
          <w:sz w:val="24"/>
          <w:szCs w:val="24"/>
        </w:rPr>
      </w:pPr>
      <w:r w:rsidRPr="003F6CC6">
        <w:rPr>
          <w:rFonts w:ascii="Arial" w:hAnsi="Arial" w:cs="Arial"/>
          <w:sz w:val="24"/>
          <w:szCs w:val="24"/>
        </w:rPr>
        <w:t>__________________________________________________________________</w:t>
      </w:r>
    </w:p>
    <w:p w:rsidR="00F6549A" w:rsidRPr="003F6CC6" w:rsidRDefault="00F6549A" w:rsidP="000A0FA9">
      <w:pPr>
        <w:numPr>
          <w:ilvl w:val="0"/>
          <w:numId w:val="8"/>
        </w:numPr>
        <w:ind w:left="0" w:firstLine="0"/>
        <w:outlineLvl w:val="0"/>
        <w:rPr>
          <w:rFonts w:ascii="Arial" w:hAnsi="Arial" w:cs="Arial"/>
          <w:sz w:val="24"/>
          <w:szCs w:val="24"/>
        </w:rPr>
      </w:pPr>
      <w:r w:rsidRPr="003F6CC6">
        <w:rPr>
          <w:rFonts w:ascii="Arial" w:hAnsi="Arial" w:cs="Arial"/>
          <w:sz w:val="24"/>
          <w:szCs w:val="24"/>
        </w:rPr>
        <w:t>_______________________ ______________ ____________________</w:t>
      </w:r>
    </w:p>
    <w:p w:rsidR="00F6549A" w:rsidRPr="003F6CC6" w:rsidRDefault="00F6549A" w:rsidP="000A0FA9">
      <w:pPr>
        <w:numPr>
          <w:ilvl w:val="0"/>
          <w:numId w:val="8"/>
        </w:numPr>
        <w:ind w:left="0" w:firstLine="0"/>
        <w:jc w:val="center"/>
        <w:outlineLvl w:val="0"/>
        <w:rPr>
          <w:rFonts w:ascii="Arial" w:eastAsia="Times New Roman" w:hAnsi="Arial" w:cs="Arial"/>
          <w:sz w:val="24"/>
          <w:szCs w:val="24"/>
        </w:rPr>
      </w:pPr>
      <w:r w:rsidRPr="003F6CC6">
        <w:rPr>
          <w:rFonts w:ascii="Arial" w:hAnsi="Arial" w:cs="Arial"/>
          <w:sz w:val="24"/>
          <w:szCs w:val="24"/>
        </w:rPr>
        <w:t>(должность) (подпись) (Ф.И.О.)</w:t>
      </w:r>
    </w:p>
    <w:p w:rsidR="00F6549A" w:rsidRPr="003F6CC6" w:rsidRDefault="00F6549A" w:rsidP="000A0FA9">
      <w:pPr>
        <w:widowControl w:val="0"/>
        <w:numPr>
          <w:ilvl w:val="0"/>
          <w:numId w:val="8"/>
        </w:numPr>
        <w:autoSpaceDE w:val="0"/>
        <w:autoSpaceDN w:val="0"/>
        <w:adjustRightInd w:val="0"/>
        <w:jc w:val="left"/>
        <w:outlineLvl w:val="0"/>
        <w:rPr>
          <w:rFonts w:ascii="Arial" w:hAnsi="Arial" w:cs="Arial"/>
          <w:sz w:val="24"/>
          <w:szCs w:val="24"/>
        </w:rPr>
      </w:pPr>
      <w:r w:rsidRPr="003F6CC6">
        <w:rPr>
          <w:rFonts w:ascii="Arial" w:hAnsi="Arial" w:cs="Arial"/>
          <w:sz w:val="24"/>
          <w:szCs w:val="24"/>
        </w:rPr>
        <w:t>М.П._______</w:t>
      </w:r>
    </w:p>
    <w:p w:rsidR="00F6549A" w:rsidRPr="003F6CC6" w:rsidRDefault="00F6549A" w:rsidP="000A0FA9">
      <w:pPr>
        <w:widowControl w:val="0"/>
        <w:numPr>
          <w:ilvl w:val="0"/>
          <w:numId w:val="8"/>
        </w:numPr>
        <w:autoSpaceDE w:val="0"/>
        <w:autoSpaceDN w:val="0"/>
        <w:adjustRightInd w:val="0"/>
        <w:jc w:val="left"/>
        <w:outlineLvl w:val="0"/>
        <w:rPr>
          <w:rFonts w:ascii="Arial" w:hAnsi="Arial" w:cs="Arial"/>
          <w:sz w:val="24"/>
          <w:szCs w:val="24"/>
        </w:rPr>
      </w:pPr>
      <w:r w:rsidRPr="003F6CC6">
        <w:rPr>
          <w:rFonts w:ascii="Arial" w:hAnsi="Arial" w:cs="Arial"/>
          <w:sz w:val="24"/>
          <w:szCs w:val="24"/>
        </w:rPr>
        <w:t>(дата)</w:t>
      </w:r>
    </w:p>
    <w:p w:rsidR="00F6549A" w:rsidRPr="003F6CC6" w:rsidRDefault="00F6549A" w:rsidP="000A0FA9">
      <w:pPr>
        <w:pStyle w:val="ConsPlusNormal0"/>
        <w:ind w:firstLine="0"/>
        <w:jc w:val="center"/>
        <w:rPr>
          <w:bCs/>
          <w:sz w:val="24"/>
          <w:szCs w:val="24"/>
        </w:rPr>
      </w:pPr>
    </w:p>
    <w:p w:rsidR="008E4147" w:rsidRDefault="008E4147" w:rsidP="000A0FA9">
      <w:pPr>
        <w:pStyle w:val="ConsPlusNormal0"/>
        <w:widowControl/>
        <w:ind w:left="6521" w:firstLine="0"/>
        <w:rPr>
          <w:sz w:val="24"/>
          <w:szCs w:val="24"/>
        </w:rPr>
      </w:pPr>
      <w:bookmarkStart w:id="4" w:name="Par456"/>
      <w:bookmarkEnd w:id="4"/>
    </w:p>
    <w:p w:rsidR="008E4147" w:rsidRDefault="008E4147" w:rsidP="000A0FA9">
      <w:pPr>
        <w:pStyle w:val="ConsPlusNormal0"/>
        <w:widowControl/>
        <w:ind w:left="6521" w:firstLine="0"/>
        <w:rPr>
          <w:sz w:val="24"/>
          <w:szCs w:val="24"/>
        </w:rPr>
      </w:pPr>
    </w:p>
    <w:p w:rsidR="00F6549A" w:rsidRPr="008E4147" w:rsidRDefault="008E4147" w:rsidP="000A0FA9">
      <w:pPr>
        <w:pStyle w:val="ConsPlusNormal0"/>
        <w:widowControl/>
        <w:ind w:firstLine="0"/>
        <w:jc w:val="right"/>
        <w:rPr>
          <w:b/>
          <w:sz w:val="32"/>
          <w:szCs w:val="24"/>
        </w:rPr>
      </w:pPr>
      <w:r w:rsidRPr="008E4147">
        <w:rPr>
          <w:b/>
          <w:sz w:val="32"/>
          <w:szCs w:val="24"/>
        </w:rPr>
        <w:t>ПРИЛОЖЕНИЕ 8</w:t>
      </w:r>
    </w:p>
    <w:p w:rsidR="00F6549A" w:rsidRPr="008E4147" w:rsidRDefault="00F6549A" w:rsidP="000A0FA9">
      <w:pPr>
        <w:jc w:val="right"/>
        <w:rPr>
          <w:rFonts w:ascii="Arial" w:eastAsia="Times New Roman" w:hAnsi="Arial" w:cs="Arial"/>
          <w:b/>
          <w:sz w:val="32"/>
          <w:szCs w:val="24"/>
        </w:rPr>
      </w:pPr>
      <w:r w:rsidRPr="008E4147">
        <w:rPr>
          <w:rFonts w:ascii="Arial" w:eastAsia="Times New Roman" w:hAnsi="Arial" w:cs="Arial"/>
          <w:b/>
          <w:sz w:val="32"/>
          <w:szCs w:val="24"/>
        </w:rPr>
        <w:t>к административному регламенту</w:t>
      </w:r>
    </w:p>
    <w:p w:rsidR="008E4147" w:rsidRDefault="00F6549A" w:rsidP="000A0FA9">
      <w:pPr>
        <w:jc w:val="right"/>
        <w:rPr>
          <w:rFonts w:ascii="Arial" w:eastAsia="Times New Roman" w:hAnsi="Arial" w:cs="Arial"/>
          <w:b/>
          <w:sz w:val="32"/>
          <w:szCs w:val="24"/>
        </w:rPr>
      </w:pPr>
      <w:r w:rsidRPr="008E4147">
        <w:rPr>
          <w:rFonts w:ascii="Arial" w:eastAsia="Times New Roman" w:hAnsi="Arial" w:cs="Arial"/>
          <w:b/>
          <w:sz w:val="32"/>
          <w:szCs w:val="24"/>
        </w:rPr>
        <w:t>предоставления администрацией</w:t>
      </w:r>
    </w:p>
    <w:p w:rsidR="008E4147" w:rsidRDefault="00F6549A" w:rsidP="000A0FA9">
      <w:pPr>
        <w:jc w:val="right"/>
        <w:rPr>
          <w:rFonts w:ascii="Arial" w:eastAsia="Times New Roman" w:hAnsi="Arial" w:cs="Arial"/>
          <w:b/>
          <w:sz w:val="32"/>
          <w:szCs w:val="24"/>
        </w:rPr>
      </w:pPr>
      <w:r w:rsidRPr="008E4147">
        <w:rPr>
          <w:rFonts w:ascii="Arial" w:eastAsia="Times New Roman" w:hAnsi="Arial" w:cs="Arial"/>
          <w:b/>
          <w:sz w:val="32"/>
          <w:szCs w:val="24"/>
        </w:rPr>
        <w:t xml:space="preserve"> Ипатовского городского округа</w:t>
      </w:r>
    </w:p>
    <w:p w:rsidR="008E4147" w:rsidRDefault="00F6549A" w:rsidP="000A0FA9">
      <w:pPr>
        <w:jc w:val="right"/>
        <w:rPr>
          <w:rFonts w:ascii="Arial" w:eastAsia="Times New Roman" w:hAnsi="Arial" w:cs="Arial"/>
          <w:b/>
          <w:sz w:val="32"/>
          <w:szCs w:val="24"/>
        </w:rPr>
      </w:pPr>
      <w:r w:rsidRPr="008E4147">
        <w:rPr>
          <w:rFonts w:ascii="Arial" w:eastAsia="Times New Roman" w:hAnsi="Arial" w:cs="Arial"/>
          <w:b/>
          <w:sz w:val="32"/>
          <w:szCs w:val="24"/>
        </w:rPr>
        <w:t xml:space="preserve"> Ставропольского края</w:t>
      </w:r>
      <w:r w:rsidR="008E4147">
        <w:rPr>
          <w:rFonts w:ascii="Arial" w:eastAsia="Times New Roman" w:hAnsi="Arial" w:cs="Arial"/>
          <w:b/>
          <w:sz w:val="32"/>
          <w:szCs w:val="24"/>
        </w:rPr>
        <w:t xml:space="preserve"> </w:t>
      </w:r>
      <w:r w:rsidRPr="008E4147">
        <w:rPr>
          <w:rFonts w:ascii="Arial" w:eastAsia="Times New Roman" w:hAnsi="Arial" w:cs="Arial"/>
          <w:b/>
          <w:sz w:val="32"/>
          <w:szCs w:val="24"/>
        </w:rPr>
        <w:t>муниципальной</w:t>
      </w:r>
    </w:p>
    <w:p w:rsidR="008E4147" w:rsidRDefault="00F6549A" w:rsidP="000A0FA9">
      <w:pPr>
        <w:jc w:val="right"/>
        <w:rPr>
          <w:rFonts w:ascii="Arial" w:hAnsi="Arial" w:cs="Arial"/>
          <w:b/>
          <w:bCs/>
          <w:sz w:val="32"/>
          <w:szCs w:val="24"/>
          <w:lang w:eastAsia="en-US" w:bidi="en-US"/>
        </w:rPr>
      </w:pPr>
      <w:r w:rsidRPr="008E4147">
        <w:rPr>
          <w:rFonts w:ascii="Arial" w:eastAsia="Times New Roman" w:hAnsi="Arial" w:cs="Arial"/>
          <w:b/>
          <w:sz w:val="32"/>
          <w:szCs w:val="24"/>
        </w:rPr>
        <w:t xml:space="preserve"> услуги </w:t>
      </w:r>
      <w:r w:rsidRPr="008E4147">
        <w:rPr>
          <w:rFonts w:ascii="Arial" w:hAnsi="Arial" w:cs="Arial"/>
          <w:b/>
          <w:bCs/>
          <w:sz w:val="32"/>
          <w:szCs w:val="24"/>
          <w:lang w:eastAsia="en-US" w:bidi="en-US"/>
        </w:rPr>
        <w:t>«Выдача специального</w:t>
      </w:r>
    </w:p>
    <w:p w:rsidR="00F6549A" w:rsidRPr="008E4147" w:rsidRDefault="00F6549A" w:rsidP="000A0FA9">
      <w:pPr>
        <w:jc w:val="right"/>
        <w:rPr>
          <w:rFonts w:ascii="Arial" w:hAnsi="Arial" w:cs="Arial"/>
          <w:b/>
          <w:bCs/>
          <w:sz w:val="32"/>
          <w:szCs w:val="24"/>
          <w:lang w:eastAsia="en-US" w:bidi="en-US"/>
        </w:rPr>
      </w:pPr>
      <w:r w:rsidRPr="008E4147">
        <w:rPr>
          <w:rFonts w:ascii="Arial" w:hAnsi="Arial" w:cs="Arial"/>
          <w:b/>
          <w:bCs/>
          <w:sz w:val="32"/>
          <w:szCs w:val="24"/>
          <w:lang w:eastAsia="en-US" w:bidi="en-US"/>
        </w:rPr>
        <w:t xml:space="preserve"> разрешения на движение</w:t>
      </w:r>
    </w:p>
    <w:p w:rsid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по автомобильным дорогам</w:t>
      </w:r>
    </w:p>
    <w:p w:rsidR="00F6549A" w:rsidRPr="008E4147" w:rsidRDefault="008E4147" w:rsidP="000A0FA9">
      <w:pPr>
        <w:pStyle w:val="af7"/>
        <w:jc w:val="right"/>
        <w:rPr>
          <w:rFonts w:ascii="Arial" w:hAnsi="Arial" w:cs="Arial"/>
          <w:b/>
          <w:bCs/>
          <w:sz w:val="32"/>
          <w:lang w:eastAsia="en-US" w:bidi="en-US"/>
        </w:rPr>
      </w:pPr>
      <w:r>
        <w:rPr>
          <w:rFonts w:ascii="Arial" w:hAnsi="Arial" w:cs="Arial"/>
          <w:b/>
          <w:bCs/>
          <w:sz w:val="32"/>
          <w:lang w:eastAsia="en-US" w:bidi="en-US"/>
        </w:rPr>
        <w:t xml:space="preserve"> транспортного средства,</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осущест</w:t>
      </w:r>
      <w:r w:rsidR="008E4147">
        <w:rPr>
          <w:rFonts w:ascii="Arial" w:hAnsi="Arial" w:cs="Arial"/>
          <w:b/>
          <w:bCs/>
          <w:sz w:val="32"/>
          <w:lang w:eastAsia="en-US" w:bidi="en-US"/>
        </w:rPr>
        <w:t>вляющего перевозки тяжеловесных</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и (или) крупногабаритных грузов, если маршрут,</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часть</w:t>
      </w:r>
      <w:r w:rsidR="008E4147">
        <w:rPr>
          <w:rFonts w:ascii="Arial" w:hAnsi="Arial" w:cs="Arial"/>
          <w:b/>
          <w:bCs/>
          <w:sz w:val="32"/>
          <w:lang w:eastAsia="en-US" w:bidi="en-US"/>
        </w:rPr>
        <w:t xml:space="preserve"> маршрута тяжеловесного и (или)</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крупногабаритного транспортного средства</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проходит в границах соответствующего</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муниципального образования Ставропольского</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края, и не проходит по автомобильным дорогам</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федерального,</w:t>
      </w:r>
      <w:r w:rsidR="008E4147">
        <w:rPr>
          <w:rFonts w:ascii="Arial" w:hAnsi="Arial" w:cs="Arial"/>
          <w:b/>
          <w:bCs/>
          <w:sz w:val="32"/>
          <w:lang w:eastAsia="en-US" w:bidi="en-US"/>
        </w:rPr>
        <w:t xml:space="preserve"> регионального или</w:t>
      </w:r>
    </w:p>
    <w:p w:rsidR="00F6549A" w:rsidRPr="008E4147" w:rsidRDefault="00F6549A" w:rsidP="000A0FA9">
      <w:pPr>
        <w:pStyle w:val="af7"/>
        <w:jc w:val="right"/>
        <w:rPr>
          <w:rFonts w:ascii="Arial" w:hAnsi="Arial" w:cs="Arial"/>
          <w:b/>
          <w:bCs/>
          <w:sz w:val="32"/>
          <w:lang w:eastAsia="en-US" w:bidi="en-US"/>
        </w:rPr>
      </w:pPr>
      <w:r w:rsidRPr="008E4147">
        <w:rPr>
          <w:rFonts w:ascii="Arial" w:hAnsi="Arial" w:cs="Arial"/>
          <w:b/>
          <w:bCs/>
          <w:sz w:val="32"/>
          <w:lang w:eastAsia="en-US" w:bidi="en-US"/>
        </w:rPr>
        <w:t>межмуниципального значения,</w:t>
      </w:r>
    </w:p>
    <w:p w:rsidR="00F6549A" w:rsidRPr="008E4147" w:rsidRDefault="00F6549A" w:rsidP="000A0FA9">
      <w:pPr>
        <w:pStyle w:val="af7"/>
        <w:jc w:val="right"/>
        <w:rPr>
          <w:rFonts w:ascii="Arial" w:hAnsi="Arial" w:cs="Arial"/>
          <w:b/>
          <w:bCs/>
          <w:sz w:val="32"/>
        </w:rPr>
      </w:pPr>
      <w:r w:rsidRPr="008E4147">
        <w:rPr>
          <w:rFonts w:ascii="Arial" w:hAnsi="Arial" w:cs="Arial"/>
          <w:b/>
          <w:bCs/>
          <w:sz w:val="32"/>
          <w:lang w:eastAsia="en-US" w:bidi="en-US"/>
        </w:rPr>
        <w:t>участкам таких автомобильных дорог»</w:t>
      </w:r>
    </w:p>
    <w:p w:rsidR="00F6549A" w:rsidRPr="008E4147" w:rsidRDefault="00F6549A" w:rsidP="000A0FA9">
      <w:pPr>
        <w:pStyle w:val="af7"/>
        <w:jc w:val="right"/>
        <w:rPr>
          <w:rFonts w:ascii="Arial" w:hAnsi="Arial" w:cs="Arial"/>
          <w:b/>
          <w:bCs/>
          <w:sz w:val="32"/>
        </w:rPr>
      </w:pPr>
      <w:r w:rsidRPr="008E4147">
        <w:rPr>
          <w:rFonts w:ascii="Arial" w:hAnsi="Arial" w:cs="Arial"/>
          <w:b/>
          <w:bCs/>
          <w:sz w:val="32"/>
        </w:rPr>
        <w:t>от 11 марта 2019 г. № 420</w:t>
      </w:r>
    </w:p>
    <w:p w:rsidR="00F6549A" w:rsidRPr="003F6CC6" w:rsidRDefault="00F6549A" w:rsidP="000A0FA9">
      <w:pPr>
        <w:pStyle w:val="af7"/>
        <w:ind w:left="6521"/>
        <w:rPr>
          <w:rFonts w:ascii="Arial" w:hAnsi="Arial" w:cs="Arial"/>
          <w:bCs/>
        </w:rPr>
      </w:pPr>
    </w:p>
    <w:p w:rsidR="00F6549A" w:rsidRPr="003F6CC6" w:rsidRDefault="00F6549A" w:rsidP="000A0FA9">
      <w:pPr>
        <w:pStyle w:val="af7"/>
        <w:ind w:left="6521"/>
        <w:rPr>
          <w:rFonts w:ascii="Arial" w:hAnsi="Arial" w:cs="Arial"/>
          <w:bCs/>
        </w:rPr>
      </w:pPr>
    </w:p>
    <w:p w:rsidR="00F6549A" w:rsidRPr="008E4147" w:rsidRDefault="00F6549A" w:rsidP="000A0FA9">
      <w:pPr>
        <w:jc w:val="center"/>
        <w:rPr>
          <w:rFonts w:ascii="Arial" w:eastAsia="Times New Roman" w:hAnsi="Arial" w:cs="Arial"/>
          <w:b/>
          <w:sz w:val="32"/>
          <w:szCs w:val="24"/>
        </w:rPr>
      </w:pPr>
      <w:r w:rsidRPr="008E4147">
        <w:rPr>
          <w:rFonts w:ascii="Arial" w:eastAsia="Times New Roman" w:hAnsi="Arial" w:cs="Arial"/>
          <w:b/>
          <w:sz w:val="32"/>
          <w:szCs w:val="24"/>
        </w:rPr>
        <w:t>СХЕМА</w:t>
      </w:r>
      <w:r w:rsidR="008E4147" w:rsidRPr="008E4147">
        <w:rPr>
          <w:rFonts w:ascii="Arial" w:eastAsia="Times New Roman" w:hAnsi="Arial" w:cs="Arial"/>
          <w:b/>
          <w:sz w:val="32"/>
          <w:szCs w:val="24"/>
        </w:rPr>
        <w:t xml:space="preserve"> </w:t>
      </w:r>
      <w:r w:rsidRPr="008E4147">
        <w:rPr>
          <w:rFonts w:ascii="Arial" w:eastAsia="Times New Roman" w:hAnsi="Arial" w:cs="Arial"/>
          <w:b/>
          <w:sz w:val="32"/>
          <w:szCs w:val="24"/>
        </w:rPr>
        <w:t>ТРАНСПОРТНОГО СРЕДСТВА (АВТОПОЕЗДА), С ИСПОЛЬЗОВАНИЕМ</w:t>
      </w:r>
      <w:r w:rsidR="008E4147" w:rsidRPr="008E4147">
        <w:rPr>
          <w:rFonts w:ascii="Arial" w:eastAsia="Times New Roman" w:hAnsi="Arial" w:cs="Arial"/>
          <w:b/>
          <w:sz w:val="32"/>
          <w:szCs w:val="24"/>
        </w:rPr>
        <w:t xml:space="preserve"> </w:t>
      </w:r>
      <w:r w:rsidRPr="008E4147">
        <w:rPr>
          <w:rFonts w:ascii="Arial" w:eastAsia="Times New Roman" w:hAnsi="Arial" w:cs="Arial"/>
          <w:b/>
          <w:sz w:val="32"/>
          <w:szCs w:val="24"/>
        </w:rPr>
        <w:t xml:space="preserve">КОТОРОГО ПЛАНИРУЕТСЯ </w:t>
      </w:r>
      <w:r w:rsidRPr="008E4147">
        <w:rPr>
          <w:rFonts w:ascii="Arial" w:eastAsia="Times New Roman" w:hAnsi="Arial" w:cs="Arial"/>
          <w:b/>
          <w:sz w:val="32"/>
          <w:szCs w:val="24"/>
        </w:rPr>
        <w:lastRenderedPageBreak/>
        <w:t>ОСУЩЕСТВЛЯТЬ ПЕРЕВОЗКИ ТЯЖЕЛОВЕСНЫХ</w:t>
      </w:r>
      <w:r w:rsidR="008E4147" w:rsidRPr="008E4147">
        <w:rPr>
          <w:rFonts w:ascii="Arial" w:eastAsia="Times New Roman" w:hAnsi="Arial" w:cs="Arial"/>
          <w:b/>
          <w:sz w:val="32"/>
          <w:szCs w:val="24"/>
        </w:rPr>
        <w:t xml:space="preserve"> </w:t>
      </w:r>
      <w:r w:rsidRPr="008E4147">
        <w:rPr>
          <w:rFonts w:ascii="Arial" w:eastAsia="Times New Roman" w:hAnsi="Arial" w:cs="Arial"/>
          <w:b/>
          <w:sz w:val="32"/>
          <w:szCs w:val="24"/>
        </w:rPr>
        <w:t>И (ИЛИ) КРУПНОГАБАРИТНЫХ ГРУЗОВ, С УКАЗАНИЕМ</w:t>
      </w:r>
      <w:r w:rsidR="008E4147" w:rsidRPr="008E4147">
        <w:rPr>
          <w:rFonts w:ascii="Arial" w:eastAsia="Times New Roman" w:hAnsi="Arial" w:cs="Arial"/>
          <w:b/>
          <w:sz w:val="32"/>
          <w:szCs w:val="24"/>
        </w:rPr>
        <w:t xml:space="preserve"> </w:t>
      </w:r>
      <w:r w:rsidRPr="008E4147">
        <w:rPr>
          <w:rFonts w:ascii="Arial" w:eastAsia="Times New Roman" w:hAnsi="Arial" w:cs="Arial"/>
          <w:b/>
          <w:sz w:val="32"/>
          <w:szCs w:val="24"/>
        </w:rPr>
        <w:t>РАЗМЕЩЕНИЯ ТАКОГО ГРУЗА</w:t>
      </w:r>
    </w:p>
    <w:p w:rsidR="008E4147" w:rsidRDefault="008E4147"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8E4147" w:rsidRDefault="008E4147"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F6549A" w:rsidRPr="003F6CC6" w:rsidRDefault="00F6549A"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6CC6">
        <w:rPr>
          <w:rFonts w:ascii="Arial" w:eastAsia="Times New Roman" w:hAnsi="Arial" w:cs="Arial"/>
          <w:sz w:val="24"/>
          <w:szCs w:val="24"/>
        </w:rPr>
        <w:t>Вид сбоку: Рисунок</w:t>
      </w:r>
    </w:p>
    <w:p w:rsidR="00F6549A" w:rsidRPr="003F6CC6" w:rsidRDefault="00F6549A"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6CC6">
        <w:rPr>
          <w:rFonts w:ascii="Arial" w:eastAsia="Times New Roman" w:hAnsi="Arial" w:cs="Arial"/>
          <w:sz w:val="24"/>
          <w:szCs w:val="24"/>
        </w:rPr>
        <w:t>Вид сзади: Рисунок</w:t>
      </w:r>
    </w:p>
    <w:p w:rsidR="00F6549A" w:rsidRPr="003F6CC6" w:rsidRDefault="00F6549A" w:rsidP="000A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F6CC6">
        <w:rPr>
          <w:rFonts w:ascii="Arial" w:eastAsia="Times New Roman" w:hAnsi="Arial" w:cs="Arial"/>
          <w:sz w:val="24"/>
          <w:szCs w:val="24"/>
        </w:rPr>
        <w:t>__________________________________________________ _______________________</w:t>
      </w:r>
    </w:p>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eastAsia="Times New Roman" w:hAnsi="Arial" w:cs="Arial"/>
          <w:sz w:val="24"/>
          <w:szCs w:val="24"/>
        </w:rPr>
        <w:t xml:space="preserve"> (должность, фамилия заявителя) (подпись заявителя) </w:t>
      </w:r>
      <w:r w:rsidRPr="003F6CC6">
        <w:rPr>
          <w:rFonts w:ascii="Arial" w:hAnsi="Arial" w:cs="Arial"/>
          <w:sz w:val="24"/>
          <w:szCs w:val="24"/>
        </w:rPr>
        <w:t>М.П._______</w:t>
      </w:r>
    </w:p>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(дата)</w:t>
      </w:r>
    </w:p>
    <w:p w:rsidR="000A0FA9" w:rsidRDefault="000A0FA9" w:rsidP="000A0FA9">
      <w:pPr>
        <w:pStyle w:val="ConsPlusNormal0"/>
        <w:widowControl/>
        <w:ind w:left="3686" w:firstLine="0"/>
        <w:rPr>
          <w:sz w:val="24"/>
          <w:szCs w:val="24"/>
        </w:rPr>
      </w:pPr>
    </w:p>
    <w:p w:rsidR="000A0FA9" w:rsidRDefault="000A0FA9" w:rsidP="000A0FA9">
      <w:pPr>
        <w:pStyle w:val="ConsPlusNormal0"/>
        <w:widowControl/>
        <w:ind w:left="3686" w:firstLine="0"/>
        <w:rPr>
          <w:sz w:val="24"/>
          <w:szCs w:val="24"/>
        </w:rPr>
      </w:pPr>
    </w:p>
    <w:p w:rsidR="00F6549A" w:rsidRPr="000A0FA9" w:rsidRDefault="00F6549A" w:rsidP="000A0FA9">
      <w:pPr>
        <w:pStyle w:val="ConsPlusNormal0"/>
        <w:widowControl/>
        <w:ind w:firstLine="0"/>
        <w:jc w:val="right"/>
        <w:rPr>
          <w:b/>
          <w:sz w:val="32"/>
          <w:szCs w:val="24"/>
        </w:rPr>
      </w:pPr>
      <w:r w:rsidRPr="000A0FA9">
        <w:rPr>
          <w:b/>
          <w:sz w:val="32"/>
          <w:szCs w:val="24"/>
        </w:rPr>
        <w:t>Приложение 9</w:t>
      </w:r>
    </w:p>
    <w:p w:rsidR="00F6549A" w:rsidRP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к административному регламенту</w:t>
      </w:r>
    </w:p>
    <w:p w:rsid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предоставления администр</w:t>
      </w:r>
      <w:r w:rsidRPr="000A0FA9">
        <w:rPr>
          <w:rFonts w:ascii="Arial" w:eastAsia="Times New Roman" w:hAnsi="Arial" w:cs="Arial"/>
          <w:b/>
          <w:sz w:val="32"/>
          <w:szCs w:val="24"/>
        </w:rPr>
        <w:t>а</w:t>
      </w:r>
      <w:r w:rsidRPr="000A0FA9">
        <w:rPr>
          <w:rFonts w:ascii="Arial" w:eastAsia="Times New Roman" w:hAnsi="Arial" w:cs="Arial"/>
          <w:b/>
          <w:sz w:val="32"/>
          <w:szCs w:val="24"/>
        </w:rPr>
        <w:t>цией</w:t>
      </w:r>
    </w:p>
    <w:p w:rsid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 xml:space="preserve"> Ипатовского городского округа</w:t>
      </w:r>
    </w:p>
    <w:p w:rsidR="00F6549A" w:rsidRP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 xml:space="preserve"> Ста</w:t>
      </w:r>
      <w:r w:rsidRPr="000A0FA9">
        <w:rPr>
          <w:rFonts w:ascii="Arial" w:eastAsia="Times New Roman" w:hAnsi="Arial" w:cs="Arial"/>
          <w:b/>
          <w:sz w:val="32"/>
          <w:szCs w:val="24"/>
        </w:rPr>
        <w:t>в</w:t>
      </w:r>
      <w:r w:rsidRPr="000A0FA9">
        <w:rPr>
          <w:rFonts w:ascii="Arial" w:eastAsia="Times New Roman" w:hAnsi="Arial" w:cs="Arial"/>
          <w:b/>
          <w:sz w:val="32"/>
          <w:szCs w:val="24"/>
        </w:rPr>
        <w:t>ропольского края</w:t>
      </w:r>
    </w:p>
    <w:p w:rsidR="00F6549A" w:rsidRPr="000A0FA9" w:rsidRDefault="000A0FA9" w:rsidP="000A0FA9">
      <w:pPr>
        <w:jc w:val="right"/>
        <w:rPr>
          <w:rFonts w:ascii="Arial" w:eastAsia="Times New Roman" w:hAnsi="Arial" w:cs="Arial"/>
          <w:b/>
          <w:sz w:val="32"/>
          <w:szCs w:val="24"/>
        </w:rPr>
      </w:pPr>
      <w:r>
        <w:rPr>
          <w:rFonts w:ascii="Arial" w:eastAsia="Times New Roman" w:hAnsi="Arial" w:cs="Arial"/>
          <w:b/>
          <w:sz w:val="32"/>
          <w:szCs w:val="24"/>
        </w:rPr>
        <w:t>муниципальной услуги</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«Выдача специального разрешения</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на движение</w:t>
      </w:r>
      <w:r w:rsidR="000A0FA9">
        <w:rPr>
          <w:rFonts w:ascii="Arial" w:hAnsi="Arial" w:cs="Arial"/>
          <w:b/>
          <w:bCs/>
          <w:sz w:val="32"/>
          <w:lang w:eastAsia="en-US" w:bidi="en-US"/>
        </w:rPr>
        <w:t xml:space="preserve"> </w:t>
      </w:r>
      <w:r w:rsidRPr="000A0FA9">
        <w:rPr>
          <w:rFonts w:ascii="Arial" w:hAnsi="Arial" w:cs="Arial"/>
          <w:b/>
          <w:bCs/>
          <w:sz w:val="32"/>
          <w:lang w:eastAsia="en-US" w:bidi="en-US"/>
        </w:rPr>
        <w:t>по автомобильным</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дорогам транспортного средства,</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осуществляющего перевозки</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тяжеловесных и (или) крупногабаритных</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грузов, если маршрут, часть м</w:t>
      </w:r>
      <w:r w:rsidR="000A0FA9">
        <w:rPr>
          <w:rFonts w:ascii="Arial" w:hAnsi="Arial" w:cs="Arial"/>
          <w:b/>
          <w:bCs/>
          <w:sz w:val="32"/>
          <w:lang w:eastAsia="en-US" w:bidi="en-US"/>
        </w:rPr>
        <w:t>аршрута</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тяжеловесного и (или) крупногабаритного</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транспортного средства проходит</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в границах соответствующего</w:t>
      </w:r>
    </w:p>
    <w:p w:rsidR="00F6549A" w:rsidRP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муниципального образования Ставропольского</w:t>
      </w:r>
    </w:p>
    <w:p w:rsidR="00F6549A" w:rsidRP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края, и не проходит по автомобильным дорогам</w:t>
      </w:r>
    </w:p>
    <w:p w:rsidR="00F6549A" w:rsidRPr="000A0FA9" w:rsidRDefault="000A0FA9" w:rsidP="000A0FA9">
      <w:pPr>
        <w:pStyle w:val="af7"/>
        <w:jc w:val="right"/>
        <w:rPr>
          <w:rFonts w:ascii="Arial" w:hAnsi="Arial" w:cs="Arial"/>
          <w:b/>
          <w:bCs/>
          <w:sz w:val="32"/>
          <w:lang w:eastAsia="en-US" w:bidi="en-US"/>
        </w:rPr>
      </w:pPr>
      <w:r>
        <w:rPr>
          <w:rFonts w:ascii="Arial" w:hAnsi="Arial" w:cs="Arial"/>
          <w:b/>
          <w:bCs/>
          <w:sz w:val="32"/>
          <w:lang w:eastAsia="en-US" w:bidi="en-US"/>
        </w:rPr>
        <w:t>федерального, регионального или</w:t>
      </w:r>
    </w:p>
    <w:p w:rsidR="00F6549A" w:rsidRP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межмуниципального значения,</w:t>
      </w:r>
    </w:p>
    <w:p w:rsidR="00F6549A" w:rsidRPr="000A0FA9" w:rsidRDefault="00F6549A" w:rsidP="000A0FA9">
      <w:pPr>
        <w:pStyle w:val="af7"/>
        <w:jc w:val="right"/>
        <w:rPr>
          <w:rFonts w:ascii="Arial" w:hAnsi="Arial" w:cs="Arial"/>
          <w:b/>
          <w:bCs/>
          <w:sz w:val="32"/>
        </w:rPr>
      </w:pPr>
      <w:r w:rsidRPr="000A0FA9">
        <w:rPr>
          <w:rFonts w:ascii="Arial" w:hAnsi="Arial" w:cs="Arial"/>
          <w:b/>
          <w:bCs/>
          <w:sz w:val="32"/>
          <w:lang w:eastAsia="en-US" w:bidi="en-US"/>
        </w:rPr>
        <w:t>участкам таких автомобильных дорог»</w:t>
      </w:r>
    </w:p>
    <w:p w:rsidR="00F6549A" w:rsidRPr="000A0FA9" w:rsidRDefault="00F6549A" w:rsidP="000A0FA9">
      <w:pPr>
        <w:pStyle w:val="af7"/>
        <w:jc w:val="right"/>
        <w:rPr>
          <w:rFonts w:ascii="Arial" w:hAnsi="Arial" w:cs="Arial"/>
          <w:b/>
          <w:bCs/>
          <w:sz w:val="32"/>
        </w:rPr>
      </w:pPr>
      <w:r w:rsidRPr="000A0FA9">
        <w:rPr>
          <w:rFonts w:ascii="Arial" w:hAnsi="Arial" w:cs="Arial"/>
          <w:b/>
          <w:bCs/>
          <w:sz w:val="32"/>
        </w:rPr>
        <w:t>от 11 марта 2019 г. № 420</w:t>
      </w:r>
    </w:p>
    <w:p w:rsidR="00F6549A" w:rsidRDefault="00F6549A" w:rsidP="000A0FA9">
      <w:pPr>
        <w:pStyle w:val="af7"/>
        <w:jc w:val="right"/>
        <w:rPr>
          <w:rFonts w:ascii="Arial" w:hAnsi="Arial" w:cs="Arial"/>
          <w:b/>
          <w:bCs/>
          <w:sz w:val="32"/>
        </w:rPr>
      </w:pPr>
    </w:p>
    <w:p w:rsidR="000A0FA9" w:rsidRPr="000A0FA9" w:rsidRDefault="000A0FA9" w:rsidP="000A0FA9">
      <w:pPr>
        <w:pStyle w:val="af7"/>
        <w:jc w:val="right"/>
        <w:rPr>
          <w:rFonts w:ascii="Arial" w:hAnsi="Arial" w:cs="Arial"/>
          <w:b/>
          <w:bCs/>
          <w:sz w:val="32"/>
        </w:rPr>
      </w:pPr>
    </w:p>
    <w:p w:rsidR="00F6549A" w:rsidRPr="003F6CC6" w:rsidRDefault="00F6549A" w:rsidP="000A0FA9">
      <w:pPr>
        <w:jc w:val="right"/>
        <w:rPr>
          <w:rFonts w:ascii="Arial" w:hAnsi="Arial" w:cs="Arial"/>
          <w:sz w:val="24"/>
          <w:szCs w:val="24"/>
        </w:rPr>
      </w:pPr>
      <w:r w:rsidRPr="003F6CC6">
        <w:rPr>
          <w:rFonts w:ascii="Arial" w:hAnsi="Arial" w:cs="Arial"/>
          <w:sz w:val="24"/>
          <w:szCs w:val="24"/>
        </w:rPr>
        <w:t xml:space="preserve"> ___________________________</w:t>
      </w:r>
    </w:p>
    <w:p w:rsidR="00F6549A" w:rsidRPr="003F6CC6" w:rsidRDefault="00F6549A" w:rsidP="000A0FA9">
      <w:pPr>
        <w:jc w:val="right"/>
        <w:rPr>
          <w:rFonts w:ascii="Arial" w:hAnsi="Arial" w:cs="Arial"/>
          <w:sz w:val="24"/>
          <w:szCs w:val="24"/>
        </w:rPr>
      </w:pPr>
      <w:r w:rsidRPr="003F6CC6">
        <w:rPr>
          <w:rFonts w:ascii="Arial" w:hAnsi="Arial" w:cs="Arial"/>
          <w:sz w:val="24"/>
          <w:szCs w:val="24"/>
        </w:rPr>
        <w:t xml:space="preserve"> (наименование заявителя)</w:t>
      </w:r>
    </w:p>
    <w:p w:rsidR="00F6549A" w:rsidRPr="003F6CC6" w:rsidRDefault="00F6549A" w:rsidP="000A0FA9">
      <w:pPr>
        <w:jc w:val="right"/>
        <w:rPr>
          <w:rFonts w:ascii="Arial" w:hAnsi="Arial" w:cs="Arial"/>
          <w:sz w:val="24"/>
          <w:szCs w:val="24"/>
        </w:rPr>
      </w:pPr>
      <w:r w:rsidRPr="003F6CC6">
        <w:rPr>
          <w:rFonts w:ascii="Arial" w:hAnsi="Arial" w:cs="Arial"/>
          <w:sz w:val="24"/>
          <w:szCs w:val="24"/>
        </w:rPr>
        <w:t xml:space="preserve"> ___________________________</w:t>
      </w:r>
    </w:p>
    <w:p w:rsidR="00F6549A" w:rsidRPr="003F6CC6" w:rsidRDefault="00F6549A" w:rsidP="000A0FA9">
      <w:pPr>
        <w:jc w:val="right"/>
        <w:rPr>
          <w:rFonts w:ascii="Arial" w:hAnsi="Arial" w:cs="Arial"/>
          <w:sz w:val="24"/>
          <w:szCs w:val="24"/>
        </w:rPr>
      </w:pPr>
      <w:r w:rsidRPr="003F6CC6">
        <w:rPr>
          <w:rFonts w:ascii="Arial" w:hAnsi="Arial" w:cs="Arial"/>
          <w:sz w:val="24"/>
          <w:szCs w:val="24"/>
        </w:rPr>
        <w:t xml:space="preserve"> ___________________________</w:t>
      </w:r>
    </w:p>
    <w:p w:rsidR="00F6549A" w:rsidRPr="003F6CC6" w:rsidRDefault="00F6549A" w:rsidP="000A0FA9">
      <w:pPr>
        <w:jc w:val="right"/>
        <w:rPr>
          <w:rFonts w:ascii="Arial" w:hAnsi="Arial" w:cs="Arial"/>
          <w:sz w:val="24"/>
          <w:szCs w:val="24"/>
        </w:rPr>
      </w:pPr>
      <w:r w:rsidRPr="003F6CC6">
        <w:rPr>
          <w:rFonts w:ascii="Arial" w:hAnsi="Arial" w:cs="Arial"/>
          <w:sz w:val="24"/>
          <w:szCs w:val="24"/>
        </w:rPr>
        <w:t xml:space="preserve"> ___________________________</w:t>
      </w:r>
    </w:p>
    <w:p w:rsidR="00F6549A" w:rsidRPr="003F6CC6" w:rsidRDefault="00F6549A" w:rsidP="000A0FA9">
      <w:pPr>
        <w:jc w:val="right"/>
        <w:rPr>
          <w:rFonts w:ascii="Arial" w:hAnsi="Arial" w:cs="Arial"/>
          <w:sz w:val="24"/>
          <w:szCs w:val="24"/>
        </w:rPr>
      </w:pPr>
      <w:r w:rsidRPr="003F6CC6">
        <w:rPr>
          <w:rFonts w:ascii="Arial" w:hAnsi="Arial" w:cs="Arial"/>
          <w:sz w:val="24"/>
          <w:szCs w:val="24"/>
        </w:rPr>
        <w:t xml:space="preserve"> (адрес заявителя)</w:t>
      </w:r>
    </w:p>
    <w:p w:rsidR="00F6549A" w:rsidRPr="003F6CC6" w:rsidRDefault="00F6549A" w:rsidP="000A0FA9">
      <w:pPr>
        <w:jc w:val="right"/>
        <w:rPr>
          <w:rFonts w:ascii="Arial" w:hAnsi="Arial" w:cs="Arial"/>
          <w:sz w:val="24"/>
          <w:szCs w:val="24"/>
        </w:rPr>
      </w:pPr>
      <w:r w:rsidRPr="003F6CC6">
        <w:rPr>
          <w:rFonts w:ascii="Arial" w:hAnsi="Arial" w:cs="Arial"/>
          <w:sz w:val="24"/>
          <w:szCs w:val="24"/>
        </w:rPr>
        <w:t xml:space="preserve"> ___________________________</w:t>
      </w:r>
    </w:p>
    <w:p w:rsidR="00F6549A" w:rsidRPr="003F6CC6" w:rsidRDefault="00F6549A" w:rsidP="000A0FA9">
      <w:pPr>
        <w:jc w:val="right"/>
        <w:rPr>
          <w:rFonts w:ascii="Arial" w:hAnsi="Arial" w:cs="Arial"/>
          <w:sz w:val="24"/>
          <w:szCs w:val="24"/>
        </w:rPr>
      </w:pPr>
      <w:r w:rsidRPr="003F6CC6">
        <w:rPr>
          <w:rFonts w:ascii="Arial" w:hAnsi="Arial" w:cs="Arial"/>
          <w:sz w:val="24"/>
          <w:szCs w:val="24"/>
        </w:rPr>
        <w:t xml:space="preserve"> ___________________________</w:t>
      </w:r>
    </w:p>
    <w:p w:rsidR="00F6549A" w:rsidRPr="003F6CC6" w:rsidRDefault="00F6549A" w:rsidP="000A0FA9">
      <w:pPr>
        <w:jc w:val="center"/>
        <w:rPr>
          <w:rFonts w:ascii="Arial" w:hAnsi="Arial" w:cs="Arial"/>
          <w:sz w:val="24"/>
          <w:szCs w:val="24"/>
        </w:rPr>
      </w:pPr>
    </w:p>
    <w:p w:rsidR="00F6549A" w:rsidRPr="003F6CC6" w:rsidRDefault="00F6549A" w:rsidP="000A0FA9">
      <w:pPr>
        <w:jc w:val="center"/>
        <w:rPr>
          <w:rFonts w:ascii="Arial" w:hAnsi="Arial" w:cs="Arial"/>
          <w:sz w:val="24"/>
          <w:szCs w:val="24"/>
        </w:rPr>
      </w:pPr>
      <w:r w:rsidRPr="003F6CC6">
        <w:rPr>
          <w:rFonts w:ascii="Arial" w:hAnsi="Arial" w:cs="Arial"/>
          <w:sz w:val="24"/>
          <w:szCs w:val="24"/>
        </w:rPr>
        <w:t>ЗАПРОС</w:t>
      </w:r>
    </w:p>
    <w:p w:rsidR="00F6549A" w:rsidRPr="003F6CC6" w:rsidRDefault="00F6549A" w:rsidP="000A0FA9">
      <w:pPr>
        <w:jc w:val="center"/>
        <w:rPr>
          <w:rFonts w:ascii="Arial" w:hAnsi="Arial" w:cs="Arial"/>
          <w:sz w:val="24"/>
          <w:szCs w:val="24"/>
        </w:rPr>
      </w:pPr>
      <w:r w:rsidRPr="003F6CC6">
        <w:rPr>
          <w:rFonts w:ascii="Arial" w:hAnsi="Arial" w:cs="Arial"/>
          <w:sz w:val="24"/>
          <w:szCs w:val="24"/>
        </w:rPr>
        <w:t>на согласование маршрута транспортного средства, осуществляющего пер</w:t>
      </w:r>
      <w:r w:rsidRPr="003F6CC6">
        <w:rPr>
          <w:rFonts w:ascii="Arial" w:hAnsi="Arial" w:cs="Arial"/>
          <w:sz w:val="24"/>
          <w:szCs w:val="24"/>
        </w:rPr>
        <w:t>е</w:t>
      </w:r>
      <w:r w:rsidRPr="003F6CC6">
        <w:rPr>
          <w:rFonts w:ascii="Arial" w:hAnsi="Arial" w:cs="Arial"/>
          <w:sz w:val="24"/>
          <w:szCs w:val="24"/>
        </w:rPr>
        <w:t>возки тяжелове</w:t>
      </w:r>
      <w:r w:rsidRPr="003F6CC6">
        <w:rPr>
          <w:rFonts w:ascii="Arial" w:hAnsi="Arial" w:cs="Arial"/>
          <w:sz w:val="24"/>
          <w:szCs w:val="24"/>
        </w:rPr>
        <w:t>с</w:t>
      </w:r>
      <w:r w:rsidRPr="003F6CC6">
        <w:rPr>
          <w:rFonts w:ascii="Arial" w:hAnsi="Arial" w:cs="Arial"/>
          <w:sz w:val="24"/>
          <w:szCs w:val="24"/>
        </w:rPr>
        <w:t>ных и (или) крупногабаритных грузов</w:t>
      </w:r>
    </w:p>
    <w:p w:rsidR="00F6549A" w:rsidRPr="003F6CC6" w:rsidRDefault="00F6549A" w:rsidP="000A0FA9">
      <w:pPr>
        <w:jc w:val="center"/>
        <w:rPr>
          <w:rFonts w:ascii="Arial" w:hAnsi="Arial" w:cs="Arial"/>
          <w:sz w:val="24"/>
          <w:szCs w:val="24"/>
        </w:rPr>
      </w:pP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 соответствии с п.4 статьи 31 Федерального закона от 08 ноября 2007 года № 257-ФЗ «Об автомобильных дорогах и о дорожной деятельности в Ро</w:t>
      </w:r>
      <w:r w:rsidRPr="003F6CC6">
        <w:rPr>
          <w:rFonts w:ascii="Arial" w:hAnsi="Arial" w:cs="Arial"/>
          <w:sz w:val="24"/>
          <w:szCs w:val="24"/>
        </w:rPr>
        <w:t>с</w:t>
      </w:r>
      <w:r w:rsidRPr="003F6CC6">
        <w:rPr>
          <w:rFonts w:ascii="Arial" w:hAnsi="Arial" w:cs="Arial"/>
          <w:sz w:val="24"/>
          <w:szCs w:val="24"/>
        </w:rPr>
        <w:t>сийской Федерации и о внесении изменений в отдельные законодательные а</w:t>
      </w:r>
      <w:r w:rsidRPr="003F6CC6">
        <w:rPr>
          <w:rFonts w:ascii="Arial" w:hAnsi="Arial" w:cs="Arial"/>
          <w:sz w:val="24"/>
          <w:szCs w:val="24"/>
        </w:rPr>
        <w:t>к</w:t>
      </w:r>
      <w:r w:rsidRPr="003F6CC6">
        <w:rPr>
          <w:rFonts w:ascii="Arial" w:hAnsi="Arial" w:cs="Arial"/>
          <w:sz w:val="24"/>
          <w:szCs w:val="24"/>
        </w:rPr>
        <w:t>ты Ро</w:t>
      </w:r>
      <w:r w:rsidRPr="003F6CC6">
        <w:rPr>
          <w:rFonts w:ascii="Arial" w:hAnsi="Arial" w:cs="Arial"/>
          <w:sz w:val="24"/>
          <w:szCs w:val="24"/>
        </w:rPr>
        <w:t>с</w:t>
      </w:r>
      <w:r w:rsidRPr="003F6CC6">
        <w:rPr>
          <w:rFonts w:ascii="Arial" w:hAnsi="Arial" w:cs="Arial"/>
          <w:sz w:val="24"/>
          <w:szCs w:val="24"/>
        </w:rPr>
        <w:t>сийской Федерации», с приказом Министерства транспорта Российской Федерации от 24 июля 2012 г. № 258 «Об утверждении порядка выдачи спец</w:t>
      </w:r>
      <w:r w:rsidRPr="003F6CC6">
        <w:rPr>
          <w:rFonts w:ascii="Arial" w:hAnsi="Arial" w:cs="Arial"/>
          <w:sz w:val="24"/>
          <w:szCs w:val="24"/>
        </w:rPr>
        <w:t>и</w:t>
      </w:r>
      <w:r w:rsidRPr="003F6CC6">
        <w:rPr>
          <w:rFonts w:ascii="Arial" w:hAnsi="Arial" w:cs="Arial"/>
          <w:sz w:val="24"/>
          <w:szCs w:val="24"/>
        </w:rPr>
        <w:t>ального разрешения на движение по автомобильным дорогам транспортного средства, осуществляющего перевозки тяжеловесных и (или) крупногабари</w:t>
      </w:r>
      <w:r w:rsidRPr="003F6CC6">
        <w:rPr>
          <w:rFonts w:ascii="Arial" w:hAnsi="Arial" w:cs="Arial"/>
          <w:sz w:val="24"/>
          <w:szCs w:val="24"/>
        </w:rPr>
        <w:t>т</w:t>
      </w:r>
      <w:r w:rsidRPr="003F6CC6">
        <w:rPr>
          <w:rFonts w:ascii="Arial" w:hAnsi="Arial" w:cs="Arial"/>
          <w:sz w:val="24"/>
          <w:szCs w:val="24"/>
        </w:rPr>
        <w:t>ных грузов», прошу согласовать маршрут (часть маршрута), по которому предполагается осуществлять перевозки тяжеловесных и (или) крупногаб</w:t>
      </w:r>
      <w:r w:rsidRPr="003F6CC6">
        <w:rPr>
          <w:rFonts w:ascii="Arial" w:hAnsi="Arial" w:cs="Arial"/>
          <w:sz w:val="24"/>
          <w:szCs w:val="24"/>
        </w:rPr>
        <w:t>а</w:t>
      </w:r>
      <w:r w:rsidRPr="003F6CC6">
        <w:rPr>
          <w:rFonts w:ascii="Arial" w:hAnsi="Arial" w:cs="Arial"/>
          <w:sz w:val="24"/>
          <w:szCs w:val="24"/>
        </w:rPr>
        <w:t>ритных грузов по дорожной (уличной) сети, находящейся в В</w:t>
      </w:r>
      <w:r w:rsidRPr="003F6CC6">
        <w:rPr>
          <w:rFonts w:ascii="Arial" w:hAnsi="Arial" w:cs="Arial"/>
          <w:sz w:val="24"/>
          <w:szCs w:val="24"/>
        </w:rPr>
        <w:t>а</w:t>
      </w:r>
      <w:r w:rsidRPr="003F6CC6">
        <w:rPr>
          <w:rFonts w:ascii="Arial" w:hAnsi="Arial" w:cs="Arial"/>
          <w:sz w:val="24"/>
          <w:szCs w:val="24"/>
        </w:rPr>
        <w:t>шем ведении.</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Вид перевозки: _____________________________________________________</w:t>
      </w:r>
    </w:p>
    <w:p w:rsidR="00F6549A" w:rsidRPr="003F6CC6" w:rsidRDefault="00F6549A" w:rsidP="000A0FA9">
      <w:pPr>
        <w:ind w:firstLine="567"/>
        <w:jc w:val="center"/>
        <w:rPr>
          <w:rFonts w:ascii="Arial" w:hAnsi="Arial" w:cs="Arial"/>
          <w:sz w:val="24"/>
          <w:szCs w:val="24"/>
        </w:rPr>
      </w:pPr>
      <w:r w:rsidRPr="003F6CC6">
        <w:rPr>
          <w:rFonts w:ascii="Arial" w:hAnsi="Arial" w:cs="Arial"/>
          <w:sz w:val="24"/>
          <w:szCs w:val="24"/>
        </w:rPr>
        <w:t xml:space="preserve"> (международная, межрегиональная, местная)</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Маршрут движения (участок маршрута): _______________________________</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Наименование, адрес и телефон владельца транспортного средства: __________________________________________________________________________________________________________________________________</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Государственный регистрационный знак транспортного средства (тягача, пр</w:t>
      </w:r>
      <w:r w:rsidRPr="003F6CC6">
        <w:rPr>
          <w:rFonts w:ascii="Arial" w:hAnsi="Arial" w:cs="Arial"/>
          <w:sz w:val="24"/>
          <w:szCs w:val="24"/>
        </w:rPr>
        <w:t>и</w:t>
      </w:r>
      <w:r w:rsidRPr="003F6CC6">
        <w:rPr>
          <w:rFonts w:ascii="Arial" w:hAnsi="Arial" w:cs="Arial"/>
          <w:sz w:val="24"/>
          <w:szCs w:val="24"/>
        </w:rPr>
        <w:t>цепа (полуприцепа)): __________________________________________</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На срок: с ___________________________ п о ___________________________</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На количество поездок: ___________________________________________</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Характеристика груза: </w:t>
      </w:r>
    </w:p>
    <w:tbl>
      <w:tblPr>
        <w:tblW w:w="0" w:type="auto"/>
        <w:tblInd w:w="-10" w:type="dxa"/>
        <w:tblLayout w:type="fixed"/>
        <w:tblLook w:val="0000" w:firstRow="0" w:lastRow="0" w:firstColumn="0" w:lastColumn="0" w:noHBand="0" w:noVBand="0"/>
      </w:tblPr>
      <w:tblGrid>
        <w:gridCol w:w="3190"/>
        <w:gridCol w:w="3190"/>
        <w:gridCol w:w="3211"/>
      </w:tblGrid>
      <w:tr w:rsidR="00F6549A" w:rsidRPr="003F6CC6" w:rsidTr="008E4147">
        <w:tc>
          <w:tcPr>
            <w:tcW w:w="3190"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rPr>
                <w:rFonts w:ascii="Arial" w:hAnsi="Arial" w:cs="Arial"/>
                <w:sz w:val="24"/>
                <w:szCs w:val="24"/>
              </w:rPr>
            </w:pPr>
            <w:r w:rsidRPr="003F6CC6">
              <w:rPr>
                <w:rFonts w:ascii="Arial" w:hAnsi="Arial" w:cs="Arial"/>
                <w:sz w:val="24"/>
                <w:szCs w:val="24"/>
              </w:rPr>
              <w:t>Наименование</w:t>
            </w:r>
          </w:p>
        </w:tc>
        <w:tc>
          <w:tcPr>
            <w:tcW w:w="3190"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rPr>
                <w:rFonts w:ascii="Arial" w:hAnsi="Arial" w:cs="Arial"/>
                <w:sz w:val="24"/>
                <w:szCs w:val="24"/>
              </w:rPr>
            </w:pPr>
            <w:r w:rsidRPr="003F6CC6">
              <w:rPr>
                <w:rFonts w:ascii="Arial" w:hAnsi="Arial" w:cs="Arial"/>
                <w:sz w:val="24"/>
                <w:szCs w:val="24"/>
              </w:rPr>
              <w:t>Габариты</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rPr>
                <w:rFonts w:ascii="Arial" w:hAnsi="Arial" w:cs="Arial"/>
                <w:sz w:val="24"/>
                <w:szCs w:val="24"/>
              </w:rPr>
            </w:pPr>
            <w:r w:rsidRPr="003F6CC6">
              <w:rPr>
                <w:rFonts w:ascii="Arial" w:hAnsi="Arial" w:cs="Arial"/>
                <w:sz w:val="24"/>
                <w:szCs w:val="24"/>
              </w:rPr>
              <w:t>Масса</w:t>
            </w:r>
          </w:p>
        </w:tc>
      </w:tr>
      <w:tr w:rsidR="00F6549A" w:rsidRPr="003F6CC6" w:rsidTr="008E4147">
        <w:tc>
          <w:tcPr>
            <w:tcW w:w="3190"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snapToGrid w:val="0"/>
              <w:rPr>
                <w:rFonts w:ascii="Arial" w:hAnsi="Arial" w:cs="Arial"/>
                <w:sz w:val="24"/>
                <w:szCs w:val="24"/>
              </w:rPr>
            </w:pPr>
          </w:p>
        </w:tc>
        <w:tc>
          <w:tcPr>
            <w:tcW w:w="3190"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snapToGrid w:val="0"/>
              <w:rPr>
                <w:rFonts w:ascii="Arial" w:hAnsi="Arial" w:cs="Arial"/>
                <w:sz w:val="24"/>
                <w:szCs w:val="24"/>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snapToGrid w:val="0"/>
              <w:rPr>
                <w:rFonts w:ascii="Arial" w:hAnsi="Arial" w:cs="Arial"/>
                <w:sz w:val="24"/>
                <w:szCs w:val="24"/>
              </w:rPr>
            </w:pPr>
          </w:p>
        </w:tc>
      </w:tr>
    </w:tbl>
    <w:p w:rsidR="00F6549A" w:rsidRPr="003F6CC6" w:rsidRDefault="00F6549A" w:rsidP="000A0FA9">
      <w:pPr>
        <w:rPr>
          <w:rFonts w:ascii="Arial" w:hAnsi="Arial" w:cs="Arial"/>
          <w:sz w:val="24"/>
          <w:szCs w:val="24"/>
        </w:rPr>
      </w:pPr>
      <w:r w:rsidRPr="003F6CC6">
        <w:rPr>
          <w:rFonts w:ascii="Arial" w:hAnsi="Arial" w:cs="Arial"/>
          <w:sz w:val="24"/>
          <w:szCs w:val="24"/>
        </w:rPr>
        <w:t>Параметры транспортного средства (автопоезда):</w:t>
      </w:r>
    </w:p>
    <w:tbl>
      <w:tblPr>
        <w:tblW w:w="0" w:type="auto"/>
        <w:tblInd w:w="-10" w:type="dxa"/>
        <w:tblLayout w:type="fixed"/>
        <w:tblLook w:val="0000" w:firstRow="0" w:lastRow="0" w:firstColumn="0" w:lastColumn="0" w:noHBand="0" w:noVBand="0"/>
      </w:tblPr>
      <w:tblGrid>
        <w:gridCol w:w="4507"/>
        <w:gridCol w:w="1954"/>
        <w:gridCol w:w="1150"/>
        <w:gridCol w:w="1980"/>
      </w:tblGrid>
      <w:tr w:rsidR="00F6549A" w:rsidRPr="003F6CC6" w:rsidTr="008E4147">
        <w:tc>
          <w:tcPr>
            <w:tcW w:w="4507"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Масса транспортного средства (а</w:t>
            </w:r>
            <w:r w:rsidRPr="003F6CC6">
              <w:rPr>
                <w:rFonts w:ascii="Arial" w:hAnsi="Arial" w:cs="Arial"/>
                <w:sz w:val="24"/>
                <w:szCs w:val="24"/>
              </w:rPr>
              <w:t>в</w:t>
            </w:r>
            <w:r w:rsidRPr="003F6CC6">
              <w:rPr>
                <w:rFonts w:ascii="Arial" w:hAnsi="Arial" w:cs="Arial"/>
                <w:sz w:val="24"/>
                <w:szCs w:val="24"/>
              </w:rPr>
              <w:t>топоезда) без груза/с грузом (т)</w:t>
            </w:r>
          </w:p>
        </w:tc>
        <w:tc>
          <w:tcPr>
            <w:tcW w:w="1954"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snapToGrid w:val="0"/>
              <w:jc w:val="center"/>
              <w:rPr>
                <w:rFonts w:ascii="Arial" w:hAnsi="Arial" w:cs="Arial"/>
                <w:sz w:val="24"/>
                <w:szCs w:val="24"/>
              </w:rPr>
            </w:pPr>
          </w:p>
        </w:tc>
        <w:tc>
          <w:tcPr>
            <w:tcW w:w="1150"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Масса тягача (т)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Масса приц</w:t>
            </w:r>
            <w:r w:rsidRPr="003F6CC6">
              <w:rPr>
                <w:rFonts w:ascii="Arial" w:hAnsi="Arial" w:cs="Arial"/>
                <w:sz w:val="24"/>
                <w:szCs w:val="24"/>
              </w:rPr>
              <w:t>е</w:t>
            </w:r>
            <w:r w:rsidRPr="003F6CC6">
              <w:rPr>
                <w:rFonts w:ascii="Arial" w:hAnsi="Arial" w:cs="Arial"/>
                <w:sz w:val="24"/>
                <w:szCs w:val="24"/>
              </w:rPr>
              <w:t>па (полупр</w:t>
            </w:r>
            <w:r w:rsidRPr="003F6CC6">
              <w:rPr>
                <w:rFonts w:ascii="Arial" w:hAnsi="Arial" w:cs="Arial"/>
                <w:sz w:val="24"/>
                <w:szCs w:val="24"/>
              </w:rPr>
              <w:t>и</w:t>
            </w:r>
            <w:r w:rsidRPr="003F6CC6">
              <w:rPr>
                <w:rFonts w:ascii="Arial" w:hAnsi="Arial" w:cs="Arial"/>
                <w:sz w:val="24"/>
                <w:szCs w:val="24"/>
              </w:rPr>
              <w:t>цепа) (т)</w:t>
            </w:r>
          </w:p>
        </w:tc>
      </w:tr>
      <w:tr w:rsidR="00F6549A" w:rsidRPr="003F6CC6" w:rsidTr="008E4147">
        <w:tc>
          <w:tcPr>
            <w:tcW w:w="4507"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rPr>
                <w:rFonts w:ascii="Arial" w:hAnsi="Arial" w:cs="Arial"/>
                <w:sz w:val="24"/>
                <w:szCs w:val="24"/>
              </w:rPr>
            </w:pPr>
            <w:r w:rsidRPr="003F6CC6">
              <w:rPr>
                <w:rFonts w:ascii="Arial" w:hAnsi="Arial" w:cs="Arial"/>
                <w:sz w:val="24"/>
                <w:szCs w:val="24"/>
              </w:rPr>
              <w:t>Расстояние между осями</w:t>
            </w:r>
          </w:p>
        </w:tc>
        <w:tc>
          <w:tcPr>
            <w:tcW w:w="5084" w:type="dxa"/>
            <w:gridSpan w:val="3"/>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snapToGrid w:val="0"/>
              <w:rPr>
                <w:rFonts w:ascii="Arial" w:hAnsi="Arial" w:cs="Arial"/>
                <w:sz w:val="24"/>
                <w:szCs w:val="24"/>
              </w:rPr>
            </w:pPr>
          </w:p>
        </w:tc>
      </w:tr>
      <w:tr w:rsidR="00F6549A" w:rsidRPr="003F6CC6" w:rsidTr="008E4147">
        <w:tc>
          <w:tcPr>
            <w:tcW w:w="4507"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rPr>
                <w:rFonts w:ascii="Arial" w:hAnsi="Arial" w:cs="Arial"/>
                <w:sz w:val="24"/>
                <w:szCs w:val="24"/>
              </w:rPr>
            </w:pPr>
            <w:r w:rsidRPr="003F6CC6">
              <w:rPr>
                <w:rFonts w:ascii="Arial" w:hAnsi="Arial" w:cs="Arial"/>
                <w:sz w:val="24"/>
                <w:szCs w:val="24"/>
              </w:rPr>
              <w:t>Нагрузки на оси (т):</w:t>
            </w:r>
          </w:p>
        </w:tc>
        <w:tc>
          <w:tcPr>
            <w:tcW w:w="5084" w:type="dxa"/>
            <w:gridSpan w:val="3"/>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snapToGrid w:val="0"/>
              <w:rPr>
                <w:rFonts w:ascii="Arial" w:hAnsi="Arial" w:cs="Arial"/>
                <w:sz w:val="24"/>
                <w:szCs w:val="24"/>
              </w:rPr>
            </w:pPr>
          </w:p>
        </w:tc>
      </w:tr>
    </w:tbl>
    <w:p w:rsidR="00F6549A" w:rsidRPr="003F6CC6" w:rsidRDefault="00F6549A" w:rsidP="000A0FA9">
      <w:pPr>
        <w:rPr>
          <w:rFonts w:ascii="Arial" w:hAnsi="Arial" w:cs="Arial"/>
          <w:sz w:val="24"/>
          <w:szCs w:val="24"/>
        </w:rPr>
      </w:pPr>
      <w:r w:rsidRPr="003F6CC6">
        <w:rPr>
          <w:rFonts w:ascii="Arial" w:hAnsi="Arial" w:cs="Arial"/>
          <w:sz w:val="24"/>
          <w:szCs w:val="24"/>
        </w:rPr>
        <w:t>Габариты транспортного средства (автопоезда):</w:t>
      </w:r>
    </w:p>
    <w:p w:rsidR="00F6549A" w:rsidRPr="003F6CC6" w:rsidRDefault="00F6549A" w:rsidP="000A0FA9">
      <w:pPr>
        <w:rPr>
          <w:rFonts w:ascii="Arial" w:hAnsi="Arial" w:cs="Arial"/>
          <w:sz w:val="24"/>
          <w:szCs w:val="24"/>
        </w:rPr>
      </w:pPr>
    </w:p>
    <w:tbl>
      <w:tblPr>
        <w:tblW w:w="0" w:type="auto"/>
        <w:tblInd w:w="-10" w:type="dxa"/>
        <w:tblLayout w:type="fixed"/>
        <w:tblLook w:val="0000" w:firstRow="0" w:lastRow="0" w:firstColumn="0" w:lastColumn="0" w:noHBand="0" w:noVBand="0"/>
      </w:tblPr>
      <w:tblGrid>
        <w:gridCol w:w="2392"/>
        <w:gridCol w:w="2393"/>
        <w:gridCol w:w="2393"/>
        <w:gridCol w:w="2413"/>
      </w:tblGrid>
      <w:tr w:rsidR="00F6549A" w:rsidRPr="003F6CC6" w:rsidTr="008E4147">
        <w:tc>
          <w:tcPr>
            <w:tcW w:w="239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Длина (м)</w:t>
            </w:r>
          </w:p>
        </w:tc>
        <w:tc>
          <w:tcPr>
            <w:tcW w:w="2393"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Ширина (м)</w:t>
            </w:r>
          </w:p>
        </w:tc>
        <w:tc>
          <w:tcPr>
            <w:tcW w:w="2393"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Высота (м)</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jc w:val="center"/>
              <w:rPr>
                <w:rFonts w:ascii="Arial" w:hAnsi="Arial" w:cs="Arial"/>
                <w:sz w:val="24"/>
                <w:szCs w:val="24"/>
              </w:rPr>
            </w:pPr>
            <w:r w:rsidRPr="003F6CC6">
              <w:rPr>
                <w:rFonts w:ascii="Arial" w:hAnsi="Arial" w:cs="Arial"/>
                <w:sz w:val="24"/>
                <w:szCs w:val="24"/>
              </w:rPr>
              <w:t>Минимальный радиус поворота с грузом (м)</w:t>
            </w:r>
          </w:p>
        </w:tc>
      </w:tr>
      <w:tr w:rsidR="00F6549A" w:rsidRPr="003F6CC6" w:rsidTr="008E4147">
        <w:tc>
          <w:tcPr>
            <w:tcW w:w="2392"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snapToGrid w:val="0"/>
              <w:rPr>
                <w:rFonts w:ascii="Arial" w:hAnsi="Arial" w:cs="Arial"/>
                <w:sz w:val="24"/>
                <w:szCs w:val="24"/>
              </w:rPr>
            </w:pPr>
          </w:p>
        </w:tc>
        <w:tc>
          <w:tcPr>
            <w:tcW w:w="2393"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snapToGrid w:val="0"/>
              <w:rPr>
                <w:rFonts w:ascii="Arial" w:hAnsi="Arial" w:cs="Arial"/>
                <w:sz w:val="24"/>
                <w:szCs w:val="24"/>
              </w:rPr>
            </w:pPr>
          </w:p>
        </w:tc>
        <w:tc>
          <w:tcPr>
            <w:tcW w:w="2393" w:type="dxa"/>
            <w:tcBorders>
              <w:top w:val="single" w:sz="4" w:space="0" w:color="000000"/>
              <w:left w:val="single" w:sz="4" w:space="0" w:color="000000"/>
              <w:bottom w:val="single" w:sz="4" w:space="0" w:color="000000"/>
            </w:tcBorders>
            <w:shd w:val="clear" w:color="auto" w:fill="auto"/>
          </w:tcPr>
          <w:p w:rsidR="00F6549A" w:rsidRPr="003F6CC6" w:rsidRDefault="00F6549A" w:rsidP="000A0FA9">
            <w:pPr>
              <w:snapToGrid w:val="0"/>
              <w:rPr>
                <w:rFonts w:ascii="Arial" w:hAnsi="Arial" w:cs="Arial"/>
                <w:sz w:val="24"/>
                <w:szCs w:val="24"/>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549A" w:rsidRPr="003F6CC6" w:rsidRDefault="00F6549A" w:rsidP="000A0FA9">
            <w:pPr>
              <w:snapToGrid w:val="0"/>
              <w:rPr>
                <w:rFonts w:ascii="Arial" w:hAnsi="Arial" w:cs="Arial"/>
                <w:sz w:val="24"/>
                <w:szCs w:val="24"/>
              </w:rPr>
            </w:pPr>
          </w:p>
        </w:tc>
      </w:tr>
    </w:tbl>
    <w:p w:rsidR="00F6549A" w:rsidRPr="003F6CC6" w:rsidRDefault="00F6549A" w:rsidP="000A0FA9">
      <w:pPr>
        <w:rPr>
          <w:rFonts w:ascii="Arial" w:hAnsi="Arial" w:cs="Arial"/>
          <w:sz w:val="24"/>
          <w:szCs w:val="24"/>
        </w:rPr>
      </w:pPr>
    </w:p>
    <w:p w:rsidR="00F6549A" w:rsidRPr="003F6CC6" w:rsidRDefault="00F6549A" w:rsidP="000A0FA9">
      <w:pPr>
        <w:ind w:firstLine="567"/>
        <w:rPr>
          <w:rFonts w:ascii="Arial" w:hAnsi="Arial" w:cs="Arial"/>
          <w:sz w:val="24"/>
          <w:szCs w:val="24"/>
        </w:rPr>
      </w:pPr>
      <w:r w:rsidRPr="003F6CC6">
        <w:rPr>
          <w:rFonts w:ascii="Arial" w:hAnsi="Arial" w:cs="Arial"/>
          <w:sz w:val="24"/>
          <w:szCs w:val="24"/>
        </w:rPr>
        <w:t>Необходимость автомобиля сопровождения (прикрытия</w:t>
      </w:r>
      <w:proofErr w:type="gramStart"/>
      <w:r w:rsidRPr="003F6CC6">
        <w:rPr>
          <w:rFonts w:ascii="Arial" w:hAnsi="Arial" w:cs="Arial"/>
          <w:sz w:val="24"/>
          <w:szCs w:val="24"/>
        </w:rPr>
        <w:t>):_</w:t>
      </w:r>
      <w:proofErr w:type="gramEnd"/>
      <w:r w:rsidRPr="003F6CC6">
        <w:rPr>
          <w:rFonts w:ascii="Arial" w:hAnsi="Arial" w:cs="Arial"/>
          <w:sz w:val="24"/>
          <w:szCs w:val="24"/>
        </w:rPr>
        <w:t>______________</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Предполагаемая максимальная скорость движения транспортного средства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(автопоезда) (км/час</w:t>
      </w:r>
      <w:proofErr w:type="gramStart"/>
      <w:r w:rsidRPr="003F6CC6">
        <w:rPr>
          <w:rFonts w:ascii="Arial" w:hAnsi="Arial" w:cs="Arial"/>
          <w:sz w:val="24"/>
          <w:szCs w:val="24"/>
        </w:rPr>
        <w:t>):_</w:t>
      </w:r>
      <w:proofErr w:type="gramEnd"/>
      <w:r w:rsidRPr="003F6CC6">
        <w:rPr>
          <w:rFonts w:ascii="Arial" w:hAnsi="Arial" w:cs="Arial"/>
          <w:sz w:val="24"/>
          <w:szCs w:val="24"/>
        </w:rPr>
        <w:t xml:space="preserve">_________.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Решение о согласовании маршрута транспортного средства, осущест</w:t>
      </w:r>
      <w:r w:rsidRPr="003F6CC6">
        <w:rPr>
          <w:rFonts w:ascii="Arial" w:hAnsi="Arial" w:cs="Arial"/>
          <w:sz w:val="24"/>
          <w:szCs w:val="24"/>
        </w:rPr>
        <w:t>в</w:t>
      </w:r>
      <w:r w:rsidRPr="003F6CC6">
        <w:rPr>
          <w:rFonts w:ascii="Arial" w:hAnsi="Arial" w:cs="Arial"/>
          <w:sz w:val="24"/>
          <w:szCs w:val="24"/>
        </w:rPr>
        <w:t>ляющего перевозки тяжеловесных и (или) крупногабаритных грузов, или м</w:t>
      </w:r>
      <w:r w:rsidRPr="003F6CC6">
        <w:rPr>
          <w:rFonts w:ascii="Arial" w:hAnsi="Arial" w:cs="Arial"/>
          <w:sz w:val="24"/>
          <w:szCs w:val="24"/>
        </w:rPr>
        <w:t>о</w:t>
      </w:r>
      <w:r w:rsidRPr="003F6CC6">
        <w:rPr>
          <w:rFonts w:ascii="Arial" w:hAnsi="Arial" w:cs="Arial"/>
          <w:sz w:val="24"/>
          <w:szCs w:val="24"/>
        </w:rPr>
        <w:t>тивированный отказ в его согласовании, прошу направить в срок, не прев</w:t>
      </w:r>
      <w:r w:rsidRPr="003F6CC6">
        <w:rPr>
          <w:rFonts w:ascii="Arial" w:hAnsi="Arial" w:cs="Arial"/>
          <w:sz w:val="24"/>
          <w:szCs w:val="24"/>
        </w:rPr>
        <w:t>ы</w:t>
      </w:r>
      <w:r w:rsidRPr="003F6CC6">
        <w:rPr>
          <w:rFonts w:ascii="Arial" w:hAnsi="Arial" w:cs="Arial"/>
          <w:sz w:val="24"/>
          <w:szCs w:val="24"/>
        </w:rPr>
        <w:t xml:space="preserve">шающий пяти рабочих дней с даты поступления запроса (согласно ч. 3 статьи 7.2 Федерального закона от 27 июля 2010 года № 210-ФЗ «Об организации </w:t>
      </w:r>
      <w:r w:rsidRPr="003F6CC6">
        <w:rPr>
          <w:rFonts w:ascii="Arial" w:hAnsi="Arial" w:cs="Arial"/>
          <w:sz w:val="24"/>
          <w:szCs w:val="24"/>
        </w:rPr>
        <w:lastRenderedPageBreak/>
        <w:t xml:space="preserve">предоставления государственных и муниципальных услуг»), по факсу: ___________ или на электронный адрес: </w:t>
      </w:r>
      <w:proofErr w:type="spellStart"/>
      <w:r w:rsidRPr="003F6CC6">
        <w:rPr>
          <w:rStyle w:val="dropdown-user-namefirst-letter"/>
          <w:rFonts w:ascii="Arial" w:hAnsi="Arial" w:cs="Arial"/>
          <w:sz w:val="24"/>
          <w:szCs w:val="24"/>
          <w:shd w:val="clear" w:color="auto" w:fill="FFFFFF"/>
          <w:lang w:val="en-US"/>
        </w:rPr>
        <w:t>aigotuodh</w:t>
      </w:r>
      <w:proofErr w:type="spellEnd"/>
      <w:r w:rsidRPr="003F6CC6">
        <w:rPr>
          <w:rStyle w:val="dropdown-user-namefirst-letter"/>
          <w:rFonts w:ascii="Arial" w:hAnsi="Arial" w:cs="Arial"/>
          <w:sz w:val="24"/>
          <w:szCs w:val="24"/>
          <w:shd w:val="clear" w:color="auto" w:fill="FFFFFF"/>
        </w:rPr>
        <w:t>@yandex.ru</w:t>
      </w:r>
      <w:r w:rsidRPr="003F6CC6">
        <w:rPr>
          <w:rFonts w:ascii="Arial" w:hAnsi="Arial" w:cs="Arial"/>
          <w:sz w:val="24"/>
          <w:szCs w:val="24"/>
          <w:shd w:val="clear" w:color="auto" w:fill="FFFFFF"/>
        </w:rPr>
        <w:t xml:space="preserve"> </w:t>
      </w:r>
      <w:r w:rsidRPr="003F6CC6">
        <w:rPr>
          <w:rFonts w:ascii="Arial" w:hAnsi="Arial" w:cs="Arial"/>
          <w:sz w:val="24"/>
          <w:szCs w:val="24"/>
        </w:rPr>
        <w:t>с последу</w:t>
      </w:r>
      <w:r w:rsidRPr="003F6CC6">
        <w:rPr>
          <w:rFonts w:ascii="Arial" w:hAnsi="Arial" w:cs="Arial"/>
          <w:sz w:val="24"/>
          <w:szCs w:val="24"/>
        </w:rPr>
        <w:t>ю</w:t>
      </w:r>
      <w:r w:rsidRPr="003F6CC6">
        <w:rPr>
          <w:rFonts w:ascii="Arial" w:hAnsi="Arial" w:cs="Arial"/>
          <w:sz w:val="24"/>
          <w:szCs w:val="24"/>
        </w:rPr>
        <w:t>щим направлением оригинала документа о согласовании в адрес Управления: 356630, Ставропольский край, г. Ипатово, ул. Лени</w:t>
      </w:r>
      <w:r w:rsidRPr="003F6CC6">
        <w:rPr>
          <w:rFonts w:ascii="Arial" w:hAnsi="Arial" w:cs="Arial"/>
          <w:sz w:val="24"/>
          <w:szCs w:val="24"/>
        </w:rPr>
        <w:t>н</w:t>
      </w:r>
      <w:r w:rsidRPr="003F6CC6">
        <w:rPr>
          <w:rFonts w:ascii="Arial" w:hAnsi="Arial" w:cs="Arial"/>
          <w:sz w:val="24"/>
          <w:szCs w:val="24"/>
        </w:rPr>
        <w:t>градская, д. 49.</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 xml:space="preserve">Примечание: нарушение установленных законом сроков предоставления </w:t>
      </w:r>
    </w:p>
    <w:p w:rsidR="00F6549A" w:rsidRPr="003F6CC6" w:rsidRDefault="00F6549A" w:rsidP="000A0FA9">
      <w:pPr>
        <w:ind w:firstLine="567"/>
        <w:rPr>
          <w:rFonts w:ascii="Arial" w:hAnsi="Arial" w:cs="Arial"/>
          <w:sz w:val="24"/>
          <w:szCs w:val="24"/>
        </w:rPr>
      </w:pPr>
      <w:r w:rsidRPr="003F6CC6">
        <w:rPr>
          <w:rFonts w:ascii="Arial" w:hAnsi="Arial" w:cs="Arial"/>
          <w:sz w:val="24"/>
          <w:szCs w:val="24"/>
        </w:rPr>
        <w:t>решения о согласовании маршрута транспортного средства, осуществляющего перевозки тяжеловесных и (или) крупногабаритных грузов, или мотивирова</w:t>
      </w:r>
      <w:r w:rsidRPr="003F6CC6">
        <w:rPr>
          <w:rFonts w:ascii="Arial" w:hAnsi="Arial" w:cs="Arial"/>
          <w:sz w:val="24"/>
          <w:szCs w:val="24"/>
        </w:rPr>
        <w:t>н</w:t>
      </w:r>
      <w:r w:rsidRPr="003F6CC6">
        <w:rPr>
          <w:rFonts w:ascii="Arial" w:hAnsi="Arial" w:cs="Arial"/>
          <w:sz w:val="24"/>
          <w:szCs w:val="24"/>
        </w:rPr>
        <w:t>ного отказа в его согласовании, является административным правонарушен</w:t>
      </w:r>
      <w:r w:rsidRPr="003F6CC6">
        <w:rPr>
          <w:rFonts w:ascii="Arial" w:hAnsi="Arial" w:cs="Arial"/>
          <w:sz w:val="24"/>
          <w:szCs w:val="24"/>
        </w:rPr>
        <w:t>и</w:t>
      </w:r>
      <w:r w:rsidRPr="003F6CC6">
        <w:rPr>
          <w:rFonts w:ascii="Arial" w:hAnsi="Arial" w:cs="Arial"/>
          <w:sz w:val="24"/>
          <w:szCs w:val="24"/>
        </w:rPr>
        <w:t>ем, ответственность за которое предусмотрена статьей 19.7 КоАП РФ.</w:t>
      </w:r>
    </w:p>
    <w:p w:rsidR="00F6549A" w:rsidRPr="003F6CC6" w:rsidRDefault="00F6549A" w:rsidP="000A0FA9">
      <w:pPr>
        <w:jc w:val="center"/>
        <w:rPr>
          <w:rFonts w:ascii="Arial" w:hAnsi="Arial" w:cs="Arial"/>
          <w:sz w:val="24"/>
          <w:szCs w:val="24"/>
        </w:rPr>
      </w:pPr>
      <w:r w:rsidRPr="003F6CC6">
        <w:rPr>
          <w:rFonts w:ascii="Arial" w:hAnsi="Arial" w:cs="Arial"/>
          <w:sz w:val="24"/>
          <w:szCs w:val="24"/>
        </w:rPr>
        <w:t>________________ _______________ _______________ должность подпись расшифровка подписи</w:t>
      </w:r>
    </w:p>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М.П._______</w:t>
      </w:r>
    </w:p>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(дата)</w:t>
      </w:r>
    </w:p>
    <w:p w:rsidR="00F6549A" w:rsidRPr="003F6CC6" w:rsidRDefault="00F6549A" w:rsidP="000A0FA9">
      <w:pPr>
        <w:pStyle w:val="ConsPlusNormal0"/>
        <w:widowControl/>
        <w:rPr>
          <w:sz w:val="24"/>
          <w:szCs w:val="24"/>
        </w:rPr>
      </w:pPr>
    </w:p>
    <w:p w:rsidR="00F6549A" w:rsidRPr="003F6CC6" w:rsidRDefault="00F6549A" w:rsidP="000A0FA9">
      <w:pPr>
        <w:pStyle w:val="ConsPlusNormal0"/>
        <w:widowControl/>
        <w:rPr>
          <w:sz w:val="24"/>
          <w:szCs w:val="24"/>
        </w:rPr>
      </w:pPr>
    </w:p>
    <w:p w:rsidR="00F6549A" w:rsidRPr="000A0FA9" w:rsidRDefault="000A0FA9" w:rsidP="000A0FA9">
      <w:pPr>
        <w:pStyle w:val="ConsPlusNormal0"/>
        <w:widowControl/>
        <w:ind w:firstLine="0"/>
        <w:jc w:val="right"/>
        <w:rPr>
          <w:b/>
          <w:sz w:val="32"/>
          <w:szCs w:val="24"/>
        </w:rPr>
      </w:pPr>
      <w:r w:rsidRPr="000A0FA9">
        <w:rPr>
          <w:b/>
          <w:sz w:val="32"/>
          <w:szCs w:val="24"/>
        </w:rPr>
        <w:t>ПРИЛОЖЕНИЕ 10</w:t>
      </w:r>
    </w:p>
    <w:p w:rsidR="00F6549A" w:rsidRP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к административному регламенту</w:t>
      </w:r>
    </w:p>
    <w:p w:rsid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предоставления администрацией</w:t>
      </w:r>
    </w:p>
    <w:p w:rsid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 xml:space="preserve"> Ипатовск</w:t>
      </w:r>
      <w:r w:rsidRPr="000A0FA9">
        <w:rPr>
          <w:rFonts w:ascii="Arial" w:eastAsia="Times New Roman" w:hAnsi="Arial" w:cs="Arial"/>
          <w:b/>
          <w:sz w:val="32"/>
          <w:szCs w:val="24"/>
        </w:rPr>
        <w:t>о</w:t>
      </w:r>
      <w:r w:rsidRPr="000A0FA9">
        <w:rPr>
          <w:rFonts w:ascii="Arial" w:eastAsia="Times New Roman" w:hAnsi="Arial" w:cs="Arial"/>
          <w:b/>
          <w:sz w:val="32"/>
          <w:szCs w:val="24"/>
        </w:rPr>
        <w:t>го городского округа</w:t>
      </w:r>
    </w:p>
    <w:p w:rsidR="00F6549A" w:rsidRP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 xml:space="preserve"> Ставропольского края</w:t>
      </w:r>
    </w:p>
    <w:p w:rsidR="000A0FA9" w:rsidRDefault="00F6549A" w:rsidP="000A0FA9">
      <w:pPr>
        <w:jc w:val="right"/>
        <w:rPr>
          <w:rFonts w:ascii="Arial" w:hAnsi="Arial" w:cs="Arial"/>
          <w:b/>
          <w:bCs/>
          <w:sz w:val="32"/>
          <w:lang w:eastAsia="en-US" w:bidi="en-US"/>
        </w:rPr>
      </w:pPr>
      <w:r w:rsidRPr="000A0FA9">
        <w:rPr>
          <w:rFonts w:ascii="Arial" w:eastAsia="Times New Roman" w:hAnsi="Arial" w:cs="Arial"/>
          <w:b/>
          <w:sz w:val="32"/>
          <w:szCs w:val="24"/>
        </w:rPr>
        <w:t xml:space="preserve">муниципальной услуги </w:t>
      </w:r>
      <w:r w:rsidRPr="000A0FA9">
        <w:rPr>
          <w:rFonts w:ascii="Arial" w:hAnsi="Arial" w:cs="Arial"/>
          <w:b/>
          <w:bCs/>
          <w:sz w:val="32"/>
          <w:lang w:eastAsia="en-US" w:bidi="en-US"/>
        </w:rPr>
        <w:t>«Выдача</w:t>
      </w:r>
    </w:p>
    <w:p w:rsid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специального разрешения на движение</w:t>
      </w:r>
    </w:p>
    <w:p w:rsid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по автомобильным дорогам транспортного</w:t>
      </w:r>
    </w:p>
    <w:p w:rsid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средства, осуществляющего перевозки</w:t>
      </w:r>
    </w:p>
    <w:p w:rsid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тяжеловесных и (или) крупногабаритных</w:t>
      </w:r>
    </w:p>
    <w:p w:rsid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грузов, если маршрут, часть маршрута</w:t>
      </w:r>
    </w:p>
    <w:p w:rsid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тяжеловесного и (или) крупногабаритного</w:t>
      </w:r>
    </w:p>
    <w:p w:rsid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транспортного средства проходит</w:t>
      </w:r>
    </w:p>
    <w:p w:rsid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в границах соответствующего</w:t>
      </w:r>
    </w:p>
    <w:p w:rsidR="00F6549A" w:rsidRP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муниципального образования Ставропольского</w:t>
      </w:r>
    </w:p>
    <w:p w:rsid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края, и не проходит по автомобильным</w:t>
      </w:r>
    </w:p>
    <w:p w:rsidR="00F6549A" w:rsidRP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дорогам </w:t>
      </w:r>
      <w:r w:rsidR="000A0FA9">
        <w:rPr>
          <w:rFonts w:ascii="Arial" w:hAnsi="Arial" w:cs="Arial"/>
          <w:b/>
          <w:bCs/>
          <w:sz w:val="32"/>
          <w:lang w:eastAsia="en-US" w:bidi="en-US"/>
        </w:rPr>
        <w:t>федерального, регионального или</w:t>
      </w:r>
    </w:p>
    <w:p w:rsidR="00F6549A" w:rsidRPr="000A0FA9" w:rsidRDefault="000A0FA9" w:rsidP="000A0FA9">
      <w:pPr>
        <w:pStyle w:val="af7"/>
        <w:jc w:val="right"/>
        <w:rPr>
          <w:rFonts w:ascii="Arial" w:hAnsi="Arial" w:cs="Arial"/>
          <w:b/>
          <w:bCs/>
          <w:sz w:val="32"/>
          <w:lang w:eastAsia="en-US" w:bidi="en-US"/>
        </w:rPr>
      </w:pPr>
      <w:r>
        <w:rPr>
          <w:rFonts w:ascii="Arial" w:hAnsi="Arial" w:cs="Arial"/>
          <w:b/>
          <w:bCs/>
          <w:sz w:val="32"/>
          <w:lang w:eastAsia="en-US" w:bidi="en-US"/>
        </w:rPr>
        <w:t>межмуниципального значения,</w:t>
      </w:r>
    </w:p>
    <w:p w:rsidR="00F6549A" w:rsidRPr="000A0FA9" w:rsidRDefault="00F6549A" w:rsidP="000A0FA9">
      <w:pPr>
        <w:pStyle w:val="af7"/>
        <w:jc w:val="right"/>
        <w:rPr>
          <w:rFonts w:ascii="Arial" w:hAnsi="Arial" w:cs="Arial"/>
          <w:b/>
          <w:bCs/>
          <w:sz w:val="32"/>
        </w:rPr>
      </w:pPr>
      <w:r w:rsidRPr="000A0FA9">
        <w:rPr>
          <w:rFonts w:ascii="Arial" w:hAnsi="Arial" w:cs="Arial"/>
          <w:b/>
          <w:bCs/>
          <w:sz w:val="32"/>
          <w:lang w:eastAsia="en-US" w:bidi="en-US"/>
        </w:rPr>
        <w:t>участкам таких автомобильных дорог»</w:t>
      </w:r>
    </w:p>
    <w:p w:rsidR="00F6549A" w:rsidRPr="000A0FA9" w:rsidRDefault="00F6549A" w:rsidP="000A0FA9">
      <w:pPr>
        <w:pStyle w:val="af7"/>
        <w:jc w:val="right"/>
        <w:rPr>
          <w:rFonts w:ascii="Arial" w:hAnsi="Arial" w:cs="Arial"/>
          <w:b/>
          <w:bCs/>
          <w:sz w:val="32"/>
        </w:rPr>
      </w:pPr>
      <w:r w:rsidRPr="000A0FA9">
        <w:rPr>
          <w:rFonts w:ascii="Arial" w:hAnsi="Arial" w:cs="Arial"/>
          <w:b/>
          <w:bCs/>
          <w:sz w:val="32"/>
        </w:rPr>
        <w:t>от 11 марта 2019 г. № 420</w:t>
      </w:r>
    </w:p>
    <w:p w:rsidR="00F6549A" w:rsidRPr="003F6CC6" w:rsidRDefault="00F6549A" w:rsidP="000A0FA9">
      <w:pPr>
        <w:pStyle w:val="af7"/>
        <w:jc w:val="right"/>
        <w:rPr>
          <w:rFonts w:ascii="Arial" w:hAnsi="Arial" w:cs="Arial"/>
          <w:bCs/>
        </w:rPr>
      </w:pPr>
    </w:p>
    <w:p w:rsidR="00F6549A" w:rsidRPr="003F6CC6" w:rsidRDefault="00F6549A" w:rsidP="000A0FA9">
      <w:pPr>
        <w:pStyle w:val="af7"/>
        <w:jc w:val="center"/>
        <w:rPr>
          <w:rFonts w:ascii="Arial" w:hAnsi="Arial" w:cs="Arial"/>
          <w:bCs/>
        </w:rPr>
      </w:pPr>
    </w:p>
    <w:p w:rsidR="00F6549A" w:rsidRPr="003F6CC6" w:rsidRDefault="00F6549A" w:rsidP="000A0FA9">
      <w:pPr>
        <w:widowControl w:val="0"/>
        <w:autoSpaceDE w:val="0"/>
        <w:autoSpaceDN w:val="0"/>
        <w:jc w:val="center"/>
        <w:rPr>
          <w:rFonts w:ascii="Arial" w:eastAsia="Times New Roman" w:hAnsi="Arial" w:cs="Arial"/>
          <w:sz w:val="24"/>
          <w:szCs w:val="24"/>
        </w:rPr>
      </w:pPr>
      <w:r w:rsidRPr="003F6CC6">
        <w:rPr>
          <w:rFonts w:ascii="Arial" w:eastAsia="Times New Roman" w:hAnsi="Arial" w:cs="Arial"/>
          <w:sz w:val="24"/>
          <w:szCs w:val="24"/>
        </w:rPr>
        <w:t>СОГЛАСИЕ</w:t>
      </w:r>
    </w:p>
    <w:p w:rsidR="00F6549A" w:rsidRPr="003F6CC6" w:rsidRDefault="00F6549A" w:rsidP="000A0FA9">
      <w:pPr>
        <w:widowControl w:val="0"/>
        <w:autoSpaceDE w:val="0"/>
        <w:autoSpaceDN w:val="0"/>
        <w:jc w:val="center"/>
        <w:rPr>
          <w:rFonts w:ascii="Arial" w:eastAsia="Times New Roman" w:hAnsi="Arial" w:cs="Arial"/>
          <w:sz w:val="24"/>
          <w:szCs w:val="24"/>
        </w:rPr>
      </w:pPr>
      <w:r w:rsidRPr="003F6CC6">
        <w:rPr>
          <w:rFonts w:ascii="Arial" w:eastAsia="Times New Roman" w:hAnsi="Arial" w:cs="Arial"/>
          <w:sz w:val="24"/>
          <w:szCs w:val="24"/>
        </w:rPr>
        <w:t>на обработку персональных данных</w:t>
      </w:r>
    </w:p>
    <w:p w:rsidR="00F6549A" w:rsidRPr="003F6CC6" w:rsidRDefault="00F6549A" w:rsidP="000A0FA9">
      <w:pPr>
        <w:widowControl w:val="0"/>
        <w:autoSpaceDE w:val="0"/>
        <w:autoSpaceDN w:val="0"/>
        <w:jc w:val="center"/>
        <w:rPr>
          <w:rFonts w:ascii="Arial" w:eastAsia="Times New Roman" w:hAnsi="Arial" w:cs="Arial"/>
          <w:sz w:val="24"/>
          <w:szCs w:val="24"/>
        </w:rPr>
      </w:pPr>
    </w:p>
    <w:p w:rsidR="00F6549A" w:rsidRPr="003F6CC6" w:rsidRDefault="00F6549A" w:rsidP="000A0FA9">
      <w:pPr>
        <w:widowControl w:val="0"/>
        <w:autoSpaceDE w:val="0"/>
        <w:autoSpaceDN w:val="0"/>
        <w:rPr>
          <w:rFonts w:ascii="Arial" w:eastAsia="Times New Roman" w:hAnsi="Arial" w:cs="Arial"/>
          <w:sz w:val="24"/>
          <w:szCs w:val="24"/>
        </w:rPr>
      </w:pPr>
      <w:proofErr w:type="gramStart"/>
      <w:r w:rsidRPr="003F6CC6">
        <w:rPr>
          <w:rFonts w:ascii="Arial" w:eastAsia="Times New Roman" w:hAnsi="Arial" w:cs="Arial"/>
          <w:sz w:val="24"/>
          <w:szCs w:val="24"/>
        </w:rPr>
        <w:t>Я,_</w:t>
      </w:r>
      <w:proofErr w:type="gramEnd"/>
      <w:r w:rsidRPr="003F6CC6">
        <w:rPr>
          <w:rFonts w:ascii="Arial" w:eastAsia="Times New Roman" w:hAnsi="Arial" w:cs="Arial"/>
          <w:sz w:val="24"/>
          <w:szCs w:val="24"/>
        </w:rPr>
        <w:t>_______________________________________________________________,</w:t>
      </w:r>
    </w:p>
    <w:p w:rsidR="00F6549A" w:rsidRPr="003F6CC6" w:rsidRDefault="00F6549A" w:rsidP="000A0FA9">
      <w:pPr>
        <w:widowControl w:val="0"/>
        <w:autoSpaceDE w:val="0"/>
        <w:autoSpaceDN w:val="0"/>
        <w:jc w:val="center"/>
        <w:rPr>
          <w:rFonts w:ascii="Arial" w:eastAsia="Times New Roman" w:hAnsi="Arial" w:cs="Arial"/>
          <w:sz w:val="24"/>
          <w:szCs w:val="24"/>
        </w:rPr>
      </w:pPr>
      <w:r w:rsidRPr="003F6CC6">
        <w:rPr>
          <w:rFonts w:ascii="Arial" w:eastAsia="Times New Roman" w:hAnsi="Arial" w:cs="Arial"/>
          <w:sz w:val="24"/>
          <w:szCs w:val="24"/>
        </w:rPr>
        <w:t>(фамилия, имя, отчество субъекта персональных данных)</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в соответствии с п. 4 ст. 9 Федерального закона от 27.07.2006г. №152-ФЗ «О</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персональных данных», зарегистрирован___ по адресу: ______________________, документ, удостоверяющий личность: </w:t>
      </w:r>
      <w:r w:rsidRPr="003F6CC6">
        <w:rPr>
          <w:rFonts w:ascii="Arial" w:eastAsia="Times New Roman" w:hAnsi="Arial" w:cs="Arial"/>
          <w:sz w:val="24"/>
          <w:szCs w:val="24"/>
        </w:rPr>
        <w:lastRenderedPageBreak/>
        <w:t>__________________________________________________________________</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__________________________________________________________________</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(наименование документа, №, сведения о дате выдачи документа и выдавшем его органе)</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В целях __________________________________________________________________</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(указать цель обработки данных)</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даю согласие _____________________________________________________________,</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(указать наименование или Ф.И.О. оператора, получающего согласие субъекта персональных данных)</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находящемуся по адресу: _________________________________,</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________________________________________________________________,</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(указать наименование или Ф.И.О. лица, осуществляющего обработку персональных данных по поручению опер</w:t>
      </w:r>
      <w:r w:rsidRPr="003F6CC6">
        <w:rPr>
          <w:rFonts w:ascii="Arial" w:eastAsia="Times New Roman" w:hAnsi="Arial" w:cs="Arial"/>
          <w:sz w:val="24"/>
          <w:szCs w:val="24"/>
        </w:rPr>
        <w:t>а</w:t>
      </w:r>
      <w:r w:rsidRPr="003F6CC6">
        <w:rPr>
          <w:rFonts w:ascii="Arial" w:eastAsia="Times New Roman" w:hAnsi="Arial" w:cs="Arial"/>
          <w:sz w:val="24"/>
          <w:szCs w:val="24"/>
        </w:rPr>
        <w:t>тора, если обработка будет поручена такому лицу)</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на обработку моих персональных данных, а именно: </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___________________________________________________________________,</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(указать перечень персональных данных, на обработку которых дается согласие субъекта персональных данных)</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то есть на совершение действий, предусмотренных п. 3 ст. 3</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Федерального закона от 27.07.2006г. № 152-ФЗ «О персональных данных».</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Настоящее согласие действует со дня его подписания до дня отзыва в</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письменной форме.</w:t>
      </w:r>
    </w:p>
    <w:p w:rsidR="00F6549A" w:rsidRPr="003F6CC6" w:rsidRDefault="00F6549A" w:rsidP="000A0FA9">
      <w:pPr>
        <w:widowControl w:val="0"/>
        <w:autoSpaceDE w:val="0"/>
        <w:autoSpaceDN w:val="0"/>
        <w:rPr>
          <w:rFonts w:ascii="Arial" w:eastAsia="Times New Roman" w:hAnsi="Arial" w:cs="Arial"/>
          <w:sz w:val="24"/>
          <w:szCs w:val="24"/>
        </w:rPr>
      </w:pP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«__</w:t>
      </w:r>
      <w:proofErr w:type="gramStart"/>
      <w:r w:rsidRPr="003F6CC6">
        <w:rPr>
          <w:rFonts w:ascii="Arial" w:eastAsia="Times New Roman" w:hAnsi="Arial" w:cs="Arial"/>
          <w:sz w:val="24"/>
          <w:szCs w:val="24"/>
        </w:rPr>
        <w:t>_»_</w:t>
      </w:r>
      <w:proofErr w:type="gramEnd"/>
      <w:r w:rsidRPr="003F6CC6">
        <w:rPr>
          <w:rFonts w:ascii="Arial" w:eastAsia="Times New Roman" w:hAnsi="Arial" w:cs="Arial"/>
          <w:sz w:val="24"/>
          <w:szCs w:val="24"/>
        </w:rPr>
        <w:t>_____________ ____ г.</w:t>
      </w:r>
    </w:p>
    <w:p w:rsidR="00F6549A" w:rsidRPr="003F6CC6" w:rsidRDefault="00F6549A" w:rsidP="000A0FA9">
      <w:pPr>
        <w:widowControl w:val="0"/>
        <w:autoSpaceDE w:val="0"/>
        <w:autoSpaceDN w:val="0"/>
        <w:rPr>
          <w:rFonts w:ascii="Arial" w:eastAsia="Times New Roman" w:hAnsi="Arial" w:cs="Arial"/>
          <w:sz w:val="24"/>
          <w:szCs w:val="24"/>
        </w:rPr>
      </w:pP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Субъект персональных данных:</w:t>
      </w:r>
    </w:p>
    <w:p w:rsidR="00F6549A" w:rsidRPr="003F6CC6" w:rsidRDefault="00F6549A" w:rsidP="000A0FA9">
      <w:pPr>
        <w:widowControl w:val="0"/>
        <w:autoSpaceDE w:val="0"/>
        <w:autoSpaceDN w:val="0"/>
        <w:rPr>
          <w:rFonts w:ascii="Arial" w:eastAsia="Times New Roman" w:hAnsi="Arial" w:cs="Arial"/>
          <w:sz w:val="24"/>
          <w:szCs w:val="24"/>
        </w:rPr>
      </w:pP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__________________/_________________</w:t>
      </w:r>
    </w:p>
    <w:p w:rsidR="00F6549A" w:rsidRPr="003F6CC6" w:rsidRDefault="00F6549A" w:rsidP="000A0FA9">
      <w:pPr>
        <w:widowControl w:val="0"/>
        <w:autoSpaceDE w:val="0"/>
        <w:autoSpaceDN w:val="0"/>
        <w:rPr>
          <w:rFonts w:ascii="Arial" w:eastAsia="Times New Roman" w:hAnsi="Arial" w:cs="Arial"/>
          <w:sz w:val="24"/>
          <w:szCs w:val="24"/>
        </w:rPr>
      </w:pPr>
      <w:r w:rsidRPr="003F6CC6">
        <w:rPr>
          <w:rFonts w:ascii="Arial" w:eastAsia="Times New Roman" w:hAnsi="Arial" w:cs="Arial"/>
          <w:sz w:val="24"/>
          <w:szCs w:val="24"/>
        </w:rPr>
        <w:t xml:space="preserve"> (подпись) (Ф.И.О.)</w:t>
      </w:r>
    </w:p>
    <w:p w:rsidR="00F6549A" w:rsidRPr="003F6CC6" w:rsidRDefault="00F6549A" w:rsidP="000A0FA9">
      <w:pPr>
        <w:pStyle w:val="ConsPlusNormal0"/>
        <w:widowControl/>
        <w:rPr>
          <w:sz w:val="24"/>
          <w:szCs w:val="24"/>
        </w:rPr>
      </w:pPr>
    </w:p>
    <w:p w:rsidR="00F6549A" w:rsidRPr="000A0FA9" w:rsidRDefault="00F6549A" w:rsidP="000A0FA9">
      <w:pPr>
        <w:pStyle w:val="ConsPlusNormal0"/>
        <w:widowControl/>
        <w:ind w:firstLine="0"/>
        <w:jc w:val="right"/>
        <w:rPr>
          <w:b/>
          <w:sz w:val="32"/>
          <w:szCs w:val="24"/>
        </w:rPr>
      </w:pPr>
    </w:p>
    <w:p w:rsidR="00F6549A" w:rsidRPr="000A0FA9" w:rsidRDefault="000A0FA9" w:rsidP="000A0FA9">
      <w:pPr>
        <w:pStyle w:val="ConsPlusNormal0"/>
        <w:widowControl/>
        <w:ind w:firstLine="0"/>
        <w:jc w:val="right"/>
        <w:rPr>
          <w:b/>
          <w:sz w:val="32"/>
          <w:szCs w:val="24"/>
        </w:rPr>
      </w:pPr>
      <w:r w:rsidRPr="000A0FA9">
        <w:rPr>
          <w:b/>
          <w:sz w:val="32"/>
          <w:szCs w:val="24"/>
        </w:rPr>
        <w:t>ПРИЛОЖЕНИЕ 11</w:t>
      </w:r>
    </w:p>
    <w:p w:rsidR="00F6549A" w:rsidRP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к административному регламенту</w:t>
      </w:r>
    </w:p>
    <w:p w:rsid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предоставления администрацией</w:t>
      </w:r>
    </w:p>
    <w:p w:rsid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 xml:space="preserve"> Ипатовск</w:t>
      </w:r>
      <w:r w:rsidRPr="000A0FA9">
        <w:rPr>
          <w:rFonts w:ascii="Arial" w:eastAsia="Times New Roman" w:hAnsi="Arial" w:cs="Arial"/>
          <w:b/>
          <w:sz w:val="32"/>
          <w:szCs w:val="24"/>
        </w:rPr>
        <w:t>о</w:t>
      </w:r>
      <w:r w:rsidRPr="000A0FA9">
        <w:rPr>
          <w:rFonts w:ascii="Arial" w:eastAsia="Times New Roman" w:hAnsi="Arial" w:cs="Arial"/>
          <w:b/>
          <w:sz w:val="32"/>
          <w:szCs w:val="24"/>
        </w:rPr>
        <w:t>го городского округа</w:t>
      </w:r>
    </w:p>
    <w:p w:rsidR="00F6549A" w:rsidRPr="000A0FA9" w:rsidRDefault="00F6549A" w:rsidP="000A0FA9">
      <w:pPr>
        <w:jc w:val="right"/>
        <w:rPr>
          <w:rFonts w:ascii="Arial" w:eastAsia="Times New Roman" w:hAnsi="Arial" w:cs="Arial"/>
          <w:b/>
          <w:sz w:val="32"/>
          <w:szCs w:val="24"/>
        </w:rPr>
      </w:pPr>
      <w:r w:rsidRPr="000A0FA9">
        <w:rPr>
          <w:rFonts w:ascii="Arial" w:eastAsia="Times New Roman" w:hAnsi="Arial" w:cs="Arial"/>
          <w:b/>
          <w:sz w:val="32"/>
          <w:szCs w:val="24"/>
        </w:rPr>
        <w:t xml:space="preserve"> Ставропольского края</w:t>
      </w:r>
    </w:p>
    <w:p w:rsidR="007F0164" w:rsidRDefault="00F6549A" w:rsidP="000A0FA9">
      <w:pPr>
        <w:jc w:val="right"/>
        <w:rPr>
          <w:rFonts w:ascii="Arial" w:hAnsi="Arial" w:cs="Arial"/>
          <w:b/>
          <w:bCs/>
          <w:sz w:val="32"/>
          <w:lang w:eastAsia="en-US" w:bidi="en-US"/>
        </w:rPr>
      </w:pPr>
      <w:r w:rsidRPr="000A0FA9">
        <w:rPr>
          <w:rFonts w:ascii="Arial" w:eastAsia="Times New Roman" w:hAnsi="Arial" w:cs="Arial"/>
          <w:b/>
          <w:sz w:val="32"/>
          <w:szCs w:val="24"/>
        </w:rPr>
        <w:t xml:space="preserve">муниципальной услуги </w:t>
      </w:r>
      <w:r w:rsidRPr="000A0FA9">
        <w:rPr>
          <w:rFonts w:ascii="Arial" w:hAnsi="Arial" w:cs="Arial"/>
          <w:b/>
          <w:bCs/>
          <w:sz w:val="32"/>
          <w:lang w:eastAsia="en-US" w:bidi="en-US"/>
        </w:rPr>
        <w:t>«Выдача</w:t>
      </w:r>
    </w:p>
    <w:p w:rsidR="007F0164"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специального разрешения на</w:t>
      </w:r>
    </w:p>
    <w:p w:rsidR="007F0164"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движение по автомобильным</w:t>
      </w:r>
    </w:p>
    <w:p w:rsidR="00F6549A" w:rsidRPr="000A0FA9" w:rsidRDefault="00F6549A" w:rsidP="000A0FA9">
      <w:pPr>
        <w:jc w:val="right"/>
        <w:rPr>
          <w:rFonts w:ascii="Arial" w:hAnsi="Arial" w:cs="Arial"/>
          <w:b/>
          <w:bCs/>
          <w:sz w:val="32"/>
          <w:lang w:eastAsia="en-US" w:bidi="en-US"/>
        </w:rPr>
      </w:pPr>
      <w:r w:rsidRPr="000A0FA9">
        <w:rPr>
          <w:rFonts w:ascii="Arial" w:hAnsi="Arial" w:cs="Arial"/>
          <w:b/>
          <w:bCs/>
          <w:sz w:val="32"/>
          <w:lang w:eastAsia="en-US" w:bidi="en-US"/>
        </w:rPr>
        <w:t xml:space="preserve"> </w:t>
      </w:r>
      <w:r w:rsidR="007F0164">
        <w:rPr>
          <w:rFonts w:ascii="Arial" w:hAnsi="Arial" w:cs="Arial"/>
          <w:b/>
          <w:bCs/>
          <w:sz w:val="32"/>
          <w:lang w:eastAsia="en-US" w:bidi="en-US"/>
        </w:rPr>
        <w:t>дорогам транспортного средства,</w:t>
      </w:r>
    </w:p>
    <w:p w:rsidR="007F0164"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осуществляющего перевозки</w:t>
      </w:r>
    </w:p>
    <w:p w:rsidR="007F0164"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тяжеловесных и (или) крупногабаритных</w:t>
      </w:r>
    </w:p>
    <w:p w:rsidR="007F0164"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грузов, если маршрут, часть</w:t>
      </w:r>
    </w:p>
    <w:p w:rsidR="007F0164"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маршрута тяжеловесного и (или)</w:t>
      </w:r>
    </w:p>
    <w:p w:rsidR="007F0164"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крупногабаритного транспортного</w:t>
      </w:r>
    </w:p>
    <w:p w:rsidR="007F0164"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lastRenderedPageBreak/>
        <w:t xml:space="preserve"> средства проходит в границах</w:t>
      </w:r>
    </w:p>
    <w:p w:rsidR="007F0164"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соответствующего муниципального</w:t>
      </w:r>
    </w:p>
    <w:p w:rsidR="00F6549A" w:rsidRP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образования Ставропольского</w:t>
      </w:r>
    </w:p>
    <w:p w:rsidR="007F0164"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края, и не проходит по автомобильным</w:t>
      </w:r>
    </w:p>
    <w:p w:rsidR="00F6549A" w:rsidRPr="000A0FA9" w:rsidRDefault="00F6549A" w:rsidP="000A0FA9">
      <w:pPr>
        <w:pStyle w:val="af7"/>
        <w:jc w:val="right"/>
        <w:rPr>
          <w:rFonts w:ascii="Arial" w:hAnsi="Arial" w:cs="Arial"/>
          <w:b/>
          <w:bCs/>
          <w:sz w:val="32"/>
          <w:lang w:eastAsia="en-US" w:bidi="en-US"/>
        </w:rPr>
      </w:pPr>
      <w:r w:rsidRPr="000A0FA9">
        <w:rPr>
          <w:rFonts w:ascii="Arial" w:hAnsi="Arial" w:cs="Arial"/>
          <w:b/>
          <w:bCs/>
          <w:sz w:val="32"/>
          <w:lang w:eastAsia="en-US" w:bidi="en-US"/>
        </w:rPr>
        <w:t xml:space="preserve"> дорогам </w:t>
      </w:r>
      <w:r w:rsidR="007F0164">
        <w:rPr>
          <w:rFonts w:ascii="Arial" w:hAnsi="Arial" w:cs="Arial"/>
          <w:b/>
          <w:bCs/>
          <w:sz w:val="32"/>
          <w:lang w:eastAsia="en-US" w:bidi="en-US"/>
        </w:rPr>
        <w:t>федерального, регионального или</w:t>
      </w:r>
    </w:p>
    <w:p w:rsidR="00F6549A" w:rsidRPr="000A0FA9" w:rsidRDefault="007F0164" w:rsidP="000A0FA9">
      <w:pPr>
        <w:pStyle w:val="af7"/>
        <w:jc w:val="right"/>
        <w:rPr>
          <w:rFonts w:ascii="Arial" w:hAnsi="Arial" w:cs="Arial"/>
          <w:b/>
          <w:bCs/>
          <w:sz w:val="32"/>
          <w:lang w:eastAsia="en-US" w:bidi="en-US"/>
        </w:rPr>
      </w:pPr>
      <w:r>
        <w:rPr>
          <w:rFonts w:ascii="Arial" w:hAnsi="Arial" w:cs="Arial"/>
          <w:b/>
          <w:bCs/>
          <w:sz w:val="32"/>
          <w:lang w:eastAsia="en-US" w:bidi="en-US"/>
        </w:rPr>
        <w:t>межмуниципального значения,</w:t>
      </w:r>
    </w:p>
    <w:p w:rsidR="00F6549A" w:rsidRPr="000A0FA9" w:rsidRDefault="00F6549A" w:rsidP="000A0FA9">
      <w:pPr>
        <w:pStyle w:val="af7"/>
        <w:jc w:val="right"/>
        <w:rPr>
          <w:rFonts w:ascii="Arial" w:hAnsi="Arial" w:cs="Arial"/>
          <w:b/>
          <w:bCs/>
          <w:sz w:val="32"/>
        </w:rPr>
      </w:pPr>
      <w:r w:rsidRPr="000A0FA9">
        <w:rPr>
          <w:rFonts w:ascii="Arial" w:hAnsi="Arial" w:cs="Arial"/>
          <w:b/>
          <w:bCs/>
          <w:sz w:val="32"/>
          <w:lang w:eastAsia="en-US" w:bidi="en-US"/>
        </w:rPr>
        <w:t>участкам таких автомобильных дорог»</w:t>
      </w:r>
    </w:p>
    <w:p w:rsidR="00F6549A" w:rsidRPr="000A0FA9" w:rsidRDefault="00F6549A" w:rsidP="000A0FA9">
      <w:pPr>
        <w:pStyle w:val="af7"/>
        <w:jc w:val="right"/>
        <w:rPr>
          <w:rFonts w:ascii="Arial" w:hAnsi="Arial" w:cs="Arial"/>
          <w:b/>
          <w:bCs/>
          <w:sz w:val="32"/>
        </w:rPr>
      </w:pPr>
      <w:r w:rsidRPr="000A0FA9">
        <w:rPr>
          <w:rFonts w:ascii="Arial" w:hAnsi="Arial" w:cs="Arial"/>
          <w:b/>
          <w:bCs/>
          <w:sz w:val="32"/>
        </w:rPr>
        <w:t>от 11 марта 2019 г. № 420</w:t>
      </w:r>
    </w:p>
    <w:p w:rsidR="00F6549A" w:rsidRDefault="00F6549A" w:rsidP="000A0FA9">
      <w:pPr>
        <w:widowControl w:val="0"/>
        <w:autoSpaceDE w:val="0"/>
        <w:autoSpaceDN w:val="0"/>
        <w:adjustRightInd w:val="0"/>
        <w:ind w:left="4956"/>
        <w:outlineLvl w:val="0"/>
        <w:rPr>
          <w:rFonts w:ascii="Arial" w:hAnsi="Arial" w:cs="Arial"/>
          <w:sz w:val="24"/>
          <w:szCs w:val="24"/>
        </w:rPr>
      </w:pPr>
    </w:p>
    <w:p w:rsidR="007F0164" w:rsidRPr="003F6CC6" w:rsidRDefault="007F0164" w:rsidP="000A0FA9">
      <w:pPr>
        <w:widowControl w:val="0"/>
        <w:autoSpaceDE w:val="0"/>
        <w:autoSpaceDN w:val="0"/>
        <w:adjustRightInd w:val="0"/>
        <w:ind w:left="4956"/>
        <w:outlineLvl w:val="0"/>
        <w:rPr>
          <w:rFonts w:ascii="Arial" w:hAnsi="Arial" w:cs="Arial"/>
          <w:sz w:val="24"/>
          <w:szCs w:val="24"/>
        </w:rPr>
      </w:pPr>
    </w:p>
    <w:p w:rsidR="00F6549A" w:rsidRPr="003F6CC6" w:rsidRDefault="00F6549A" w:rsidP="007F0164">
      <w:pPr>
        <w:widowControl w:val="0"/>
        <w:autoSpaceDE w:val="0"/>
        <w:autoSpaceDN w:val="0"/>
        <w:adjustRightInd w:val="0"/>
        <w:ind w:left="3969"/>
        <w:jc w:val="right"/>
        <w:rPr>
          <w:rFonts w:ascii="Arial" w:eastAsia="Times New Roman" w:hAnsi="Arial" w:cs="Arial"/>
          <w:sz w:val="24"/>
          <w:szCs w:val="24"/>
        </w:rPr>
      </w:pPr>
      <w:r w:rsidRPr="003F6CC6">
        <w:rPr>
          <w:rFonts w:ascii="Arial" w:eastAsia="Times New Roman" w:hAnsi="Arial" w:cs="Arial"/>
          <w:sz w:val="24"/>
          <w:szCs w:val="24"/>
        </w:rPr>
        <w:t>Заявителю:</w:t>
      </w:r>
    </w:p>
    <w:p w:rsidR="00F6549A" w:rsidRPr="003F6CC6" w:rsidRDefault="00F6549A" w:rsidP="007F0164">
      <w:pPr>
        <w:widowControl w:val="0"/>
        <w:autoSpaceDE w:val="0"/>
        <w:autoSpaceDN w:val="0"/>
        <w:adjustRightInd w:val="0"/>
        <w:ind w:left="3969"/>
        <w:jc w:val="right"/>
        <w:rPr>
          <w:rFonts w:ascii="Arial" w:eastAsia="Times New Roman" w:hAnsi="Arial" w:cs="Arial"/>
          <w:sz w:val="24"/>
          <w:szCs w:val="24"/>
        </w:rPr>
      </w:pPr>
      <w:r w:rsidRPr="003F6CC6">
        <w:rPr>
          <w:rFonts w:ascii="Arial" w:eastAsia="Times New Roman" w:hAnsi="Arial" w:cs="Arial"/>
          <w:sz w:val="24"/>
          <w:szCs w:val="24"/>
        </w:rPr>
        <w:t>______________________________________</w:t>
      </w:r>
    </w:p>
    <w:p w:rsidR="00F6549A" w:rsidRPr="003F6CC6" w:rsidRDefault="00F6549A" w:rsidP="007F0164">
      <w:pPr>
        <w:widowControl w:val="0"/>
        <w:autoSpaceDE w:val="0"/>
        <w:autoSpaceDN w:val="0"/>
        <w:adjustRightInd w:val="0"/>
        <w:ind w:left="3969"/>
        <w:jc w:val="right"/>
        <w:rPr>
          <w:rFonts w:ascii="Arial" w:eastAsia="Times New Roman" w:hAnsi="Arial" w:cs="Arial"/>
          <w:sz w:val="24"/>
          <w:szCs w:val="24"/>
        </w:rPr>
      </w:pPr>
      <w:r w:rsidRPr="003F6CC6">
        <w:rPr>
          <w:rFonts w:ascii="Arial" w:eastAsia="Times New Roman" w:hAnsi="Arial" w:cs="Arial"/>
          <w:sz w:val="24"/>
          <w:szCs w:val="24"/>
        </w:rPr>
        <w:t>______________________________________</w:t>
      </w:r>
    </w:p>
    <w:p w:rsidR="00F6549A" w:rsidRPr="003F6CC6" w:rsidRDefault="00F6549A" w:rsidP="007F0164">
      <w:pPr>
        <w:widowControl w:val="0"/>
        <w:autoSpaceDE w:val="0"/>
        <w:autoSpaceDN w:val="0"/>
        <w:adjustRightInd w:val="0"/>
        <w:ind w:left="3969"/>
        <w:jc w:val="right"/>
        <w:rPr>
          <w:rFonts w:ascii="Arial" w:eastAsia="Times New Roman" w:hAnsi="Arial" w:cs="Arial"/>
          <w:sz w:val="24"/>
          <w:szCs w:val="24"/>
        </w:rPr>
      </w:pPr>
      <w:r w:rsidRPr="003F6CC6">
        <w:rPr>
          <w:rFonts w:ascii="Arial" w:eastAsia="Times New Roman" w:hAnsi="Arial" w:cs="Arial"/>
          <w:sz w:val="24"/>
          <w:szCs w:val="24"/>
        </w:rPr>
        <w:t>______________________________________</w:t>
      </w:r>
    </w:p>
    <w:p w:rsidR="00F6549A" w:rsidRPr="003F6CC6" w:rsidRDefault="00F6549A" w:rsidP="007F0164">
      <w:pPr>
        <w:widowControl w:val="0"/>
        <w:autoSpaceDE w:val="0"/>
        <w:autoSpaceDN w:val="0"/>
        <w:adjustRightInd w:val="0"/>
        <w:ind w:left="3969"/>
        <w:jc w:val="right"/>
        <w:rPr>
          <w:rFonts w:ascii="Arial" w:eastAsia="Times New Roman" w:hAnsi="Arial" w:cs="Arial"/>
          <w:sz w:val="24"/>
          <w:szCs w:val="24"/>
        </w:rPr>
      </w:pPr>
      <w:r w:rsidRPr="003F6CC6">
        <w:rPr>
          <w:rFonts w:ascii="Arial" w:eastAsia="Times New Roman" w:hAnsi="Arial" w:cs="Arial"/>
          <w:sz w:val="24"/>
          <w:szCs w:val="24"/>
        </w:rPr>
        <w:t>(наименование юридического лица или фамилия, имя, отчество индивидуального предпринимателя, физического лица)</w:t>
      </w:r>
    </w:p>
    <w:p w:rsidR="00F6549A" w:rsidRDefault="00F6549A" w:rsidP="000A0FA9">
      <w:pPr>
        <w:widowControl w:val="0"/>
        <w:autoSpaceDE w:val="0"/>
        <w:autoSpaceDN w:val="0"/>
        <w:adjustRightInd w:val="0"/>
        <w:jc w:val="center"/>
        <w:rPr>
          <w:rFonts w:ascii="Arial" w:eastAsia="Times New Roman" w:hAnsi="Arial" w:cs="Arial"/>
          <w:b/>
          <w:sz w:val="24"/>
          <w:szCs w:val="24"/>
        </w:rPr>
      </w:pPr>
    </w:p>
    <w:p w:rsidR="007F0164" w:rsidRPr="003F6CC6" w:rsidRDefault="007F0164" w:rsidP="000A0FA9">
      <w:pPr>
        <w:widowControl w:val="0"/>
        <w:autoSpaceDE w:val="0"/>
        <w:autoSpaceDN w:val="0"/>
        <w:adjustRightInd w:val="0"/>
        <w:jc w:val="center"/>
        <w:rPr>
          <w:rFonts w:ascii="Arial" w:eastAsia="Times New Roman" w:hAnsi="Arial" w:cs="Arial"/>
          <w:b/>
          <w:sz w:val="24"/>
          <w:szCs w:val="24"/>
        </w:rPr>
      </w:pPr>
    </w:p>
    <w:p w:rsidR="00F6549A" w:rsidRPr="003F6CC6" w:rsidRDefault="00F6549A" w:rsidP="000A0FA9">
      <w:pPr>
        <w:widowControl w:val="0"/>
        <w:autoSpaceDE w:val="0"/>
        <w:autoSpaceDN w:val="0"/>
        <w:adjustRightInd w:val="0"/>
        <w:jc w:val="center"/>
        <w:rPr>
          <w:rFonts w:ascii="Arial" w:eastAsia="Times New Roman" w:hAnsi="Arial" w:cs="Arial"/>
          <w:b/>
          <w:sz w:val="24"/>
          <w:szCs w:val="24"/>
        </w:rPr>
      </w:pPr>
      <w:bookmarkStart w:id="5" w:name="Par769"/>
      <w:bookmarkEnd w:id="5"/>
      <w:r w:rsidRPr="003F6CC6">
        <w:rPr>
          <w:rFonts w:ascii="Arial" w:eastAsia="Times New Roman" w:hAnsi="Arial" w:cs="Arial"/>
          <w:b/>
          <w:sz w:val="24"/>
          <w:szCs w:val="24"/>
        </w:rPr>
        <w:t>Уведомление</w:t>
      </w:r>
    </w:p>
    <w:p w:rsidR="00F6549A" w:rsidRDefault="00F6549A" w:rsidP="000A0FA9">
      <w:pPr>
        <w:widowControl w:val="0"/>
        <w:autoSpaceDE w:val="0"/>
        <w:autoSpaceDN w:val="0"/>
        <w:adjustRightInd w:val="0"/>
        <w:jc w:val="center"/>
        <w:rPr>
          <w:rFonts w:ascii="Arial" w:eastAsia="Times New Roman" w:hAnsi="Arial" w:cs="Arial"/>
          <w:b/>
          <w:sz w:val="24"/>
          <w:szCs w:val="24"/>
        </w:rPr>
      </w:pPr>
      <w:r w:rsidRPr="003F6CC6">
        <w:rPr>
          <w:rFonts w:ascii="Arial" w:eastAsia="Times New Roman" w:hAnsi="Arial" w:cs="Arial"/>
          <w:b/>
          <w:sz w:val="24"/>
          <w:szCs w:val="24"/>
        </w:rPr>
        <w:t>об отказе в приеме документов</w:t>
      </w:r>
    </w:p>
    <w:p w:rsidR="007F0164" w:rsidRDefault="007F0164" w:rsidP="000A0FA9">
      <w:pPr>
        <w:widowControl w:val="0"/>
        <w:autoSpaceDE w:val="0"/>
        <w:autoSpaceDN w:val="0"/>
        <w:adjustRightInd w:val="0"/>
        <w:jc w:val="center"/>
        <w:rPr>
          <w:rFonts w:ascii="Arial" w:eastAsia="Times New Roman" w:hAnsi="Arial" w:cs="Arial"/>
          <w:b/>
          <w:sz w:val="24"/>
          <w:szCs w:val="24"/>
        </w:rPr>
      </w:pPr>
    </w:p>
    <w:p w:rsidR="007F0164" w:rsidRPr="003F6CC6" w:rsidRDefault="007F0164" w:rsidP="000A0FA9">
      <w:pPr>
        <w:widowControl w:val="0"/>
        <w:autoSpaceDE w:val="0"/>
        <w:autoSpaceDN w:val="0"/>
        <w:adjustRightInd w:val="0"/>
        <w:jc w:val="center"/>
        <w:rPr>
          <w:rFonts w:ascii="Arial" w:eastAsia="Times New Roman" w:hAnsi="Arial" w:cs="Arial"/>
          <w:b/>
          <w:sz w:val="24"/>
          <w:szCs w:val="24"/>
        </w:rPr>
      </w:pPr>
    </w:p>
    <w:p w:rsidR="00F6549A" w:rsidRPr="003F6CC6" w:rsidRDefault="00F6549A" w:rsidP="000A0FA9">
      <w:pPr>
        <w:widowControl w:val="0"/>
        <w:autoSpaceDE w:val="0"/>
        <w:autoSpaceDN w:val="0"/>
        <w:adjustRightInd w:val="0"/>
        <w:rPr>
          <w:rFonts w:ascii="Arial" w:eastAsia="Times New Roman" w:hAnsi="Arial" w:cs="Arial"/>
          <w:sz w:val="24"/>
          <w:szCs w:val="24"/>
        </w:rPr>
      </w:pPr>
      <w:r w:rsidRPr="003F6CC6">
        <w:rPr>
          <w:rFonts w:ascii="Arial" w:eastAsia="Times New Roman" w:hAnsi="Arial" w:cs="Arial"/>
          <w:sz w:val="24"/>
          <w:szCs w:val="24"/>
        </w:rPr>
        <w:t>Дата ______________ № __________</w:t>
      </w:r>
    </w:p>
    <w:p w:rsidR="00F6549A" w:rsidRPr="003F6CC6" w:rsidRDefault="00F6549A" w:rsidP="000A0FA9">
      <w:pPr>
        <w:widowControl w:val="0"/>
        <w:autoSpaceDE w:val="0"/>
        <w:autoSpaceDN w:val="0"/>
        <w:adjustRightInd w:val="0"/>
        <w:rPr>
          <w:rFonts w:ascii="Arial" w:eastAsia="Times New Roman" w:hAnsi="Arial" w:cs="Arial"/>
          <w:sz w:val="24"/>
          <w:szCs w:val="24"/>
        </w:rPr>
      </w:pPr>
    </w:p>
    <w:p w:rsidR="00F6549A" w:rsidRPr="003F6CC6" w:rsidRDefault="00F6549A" w:rsidP="000A0FA9">
      <w:pPr>
        <w:widowControl w:val="0"/>
        <w:autoSpaceDE w:val="0"/>
        <w:autoSpaceDN w:val="0"/>
        <w:adjustRightInd w:val="0"/>
        <w:ind w:firstLine="708"/>
        <w:rPr>
          <w:rFonts w:ascii="Arial" w:eastAsia="Times New Roman" w:hAnsi="Arial" w:cs="Arial"/>
          <w:sz w:val="24"/>
          <w:szCs w:val="24"/>
        </w:rPr>
      </w:pPr>
      <w:r w:rsidRPr="003F6CC6">
        <w:rPr>
          <w:rFonts w:ascii="Arial" w:eastAsia="Times New Roman" w:hAnsi="Arial" w:cs="Arial"/>
          <w:sz w:val="24"/>
          <w:szCs w:val="24"/>
        </w:rPr>
        <w:t>Настоящим сообщаю, что Вам отказано в приеме документов, необходимых для п</w:t>
      </w:r>
      <w:r w:rsidRPr="003F6CC6">
        <w:rPr>
          <w:rFonts w:ascii="Arial" w:eastAsia="Times New Roman" w:hAnsi="Arial" w:cs="Arial"/>
          <w:sz w:val="24"/>
          <w:szCs w:val="24"/>
        </w:rPr>
        <w:t>о</w:t>
      </w:r>
      <w:r w:rsidRPr="003F6CC6">
        <w:rPr>
          <w:rFonts w:ascii="Arial" w:eastAsia="Times New Roman" w:hAnsi="Arial" w:cs="Arial"/>
          <w:sz w:val="24"/>
          <w:szCs w:val="24"/>
        </w:rPr>
        <w:t>лучения специального разрешения, по следующему основанию:</w:t>
      </w:r>
    </w:p>
    <w:p w:rsidR="00F6549A" w:rsidRPr="003F6CC6" w:rsidRDefault="00F6549A" w:rsidP="000A0FA9">
      <w:pPr>
        <w:widowControl w:val="0"/>
        <w:autoSpaceDE w:val="0"/>
        <w:autoSpaceDN w:val="0"/>
        <w:adjustRightInd w:val="0"/>
        <w:rPr>
          <w:rFonts w:ascii="Arial" w:eastAsia="Times New Roman" w:hAnsi="Arial" w:cs="Arial"/>
          <w:sz w:val="24"/>
          <w:szCs w:val="24"/>
        </w:rPr>
      </w:pPr>
      <w:r w:rsidRPr="003F6CC6">
        <w:rPr>
          <w:rFonts w:ascii="Arial" w:eastAsia="Times New Roman" w:hAnsi="Arial" w:cs="Arial"/>
          <w:sz w:val="24"/>
          <w:szCs w:val="24"/>
        </w:rPr>
        <w:t>_______________________________________________________________________________</w:t>
      </w:r>
    </w:p>
    <w:p w:rsidR="00F6549A" w:rsidRPr="003F6CC6" w:rsidRDefault="00F6549A" w:rsidP="000A0FA9">
      <w:pPr>
        <w:widowControl w:val="0"/>
        <w:autoSpaceDE w:val="0"/>
        <w:autoSpaceDN w:val="0"/>
        <w:adjustRightInd w:val="0"/>
        <w:rPr>
          <w:rFonts w:ascii="Arial" w:eastAsia="Times New Roman" w:hAnsi="Arial" w:cs="Arial"/>
          <w:sz w:val="24"/>
          <w:szCs w:val="24"/>
        </w:rPr>
      </w:pPr>
      <w:r w:rsidRPr="003F6CC6">
        <w:rPr>
          <w:rFonts w:ascii="Arial" w:eastAsia="Times New Roman" w:hAnsi="Arial" w:cs="Arial"/>
          <w:sz w:val="24"/>
          <w:szCs w:val="24"/>
        </w:rPr>
        <w:t xml:space="preserve"> (указывается основание и краткое описание фактического обстоятельства для отказа в приеме документов)</w:t>
      </w:r>
    </w:p>
    <w:p w:rsidR="00F6549A" w:rsidRPr="003F6CC6" w:rsidRDefault="00F6549A" w:rsidP="000A0FA9">
      <w:pPr>
        <w:widowControl w:val="0"/>
        <w:autoSpaceDE w:val="0"/>
        <w:autoSpaceDN w:val="0"/>
        <w:adjustRightInd w:val="0"/>
        <w:rPr>
          <w:rFonts w:ascii="Arial" w:eastAsia="Times New Roman" w:hAnsi="Arial" w:cs="Arial"/>
          <w:sz w:val="24"/>
          <w:szCs w:val="24"/>
        </w:rPr>
      </w:pPr>
    </w:p>
    <w:p w:rsidR="00F6549A" w:rsidRPr="003F6CC6" w:rsidRDefault="00F6549A" w:rsidP="000A0FA9">
      <w:pPr>
        <w:widowControl w:val="0"/>
        <w:autoSpaceDE w:val="0"/>
        <w:autoSpaceDN w:val="0"/>
        <w:adjustRightInd w:val="0"/>
        <w:ind w:firstLine="708"/>
        <w:rPr>
          <w:rFonts w:ascii="Arial" w:eastAsia="Times New Roman" w:hAnsi="Arial" w:cs="Arial"/>
          <w:sz w:val="24"/>
          <w:szCs w:val="24"/>
        </w:rPr>
      </w:pPr>
      <w:r w:rsidRPr="003F6CC6">
        <w:rPr>
          <w:rFonts w:ascii="Arial" w:eastAsia="Times New Roman" w:hAnsi="Arial" w:cs="Arial"/>
          <w:sz w:val="24"/>
          <w:szCs w:val="24"/>
        </w:rPr>
        <w:t>Отказ в приеме документов может быть обжалован в досудебном (внесудебном) или судебном порядке.</w:t>
      </w:r>
    </w:p>
    <w:p w:rsidR="00F6549A" w:rsidRPr="003F6CC6" w:rsidRDefault="00F6549A" w:rsidP="000A0FA9">
      <w:pPr>
        <w:jc w:val="center"/>
        <w:rPr>
          <w:rFonts w:ascii="Arial" w:hAnsi="Arial" w:cs="Arial"/>
          <w:sz w:val="24"/>
          <w:szCs w:val="24"/>
        </w:rPr>
      </w:pPr>
      <w:r w:rsidRPr="003F6CC6">
        <w:rPr>
          <w:rFonts w:ascii="Arial" w:hAnsi="Arial" w:cs="Arial"/>
          <w:sz w:val="24"/>
          <w:szCs w:val="24"/>
        </w:rPr>
        <w:t>________________ _______________ _______________ должность подпись расшифровка подписи</w:t>
      </w:r>
    </w:p>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М.П._______</w:t>
      </w:r>
    </w:p>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(дата)</w:t>
      </w:r>
    </w:p>
    <w:p w:rsidR="00F6549A" w:rsidRPr="003F6CC6" w:rsidRDefault="00F6549A" w:rsidP="000A0FA9">
      <w:pPr>
        <w:widowControl w:val="0"/>
        <w:autoSpaceDE w:val="0"/>
        <w:autoSpaceDN w:val="0"/>
        <w:adjustRightInd w:val="0"/>
        <w:ind w:left="4956"/>
        <w:outlineLvl w:val="0"/>
        <w:rPr>
          <w:rFonts w:ascii="Arial" w:hAnsi="Arial" w:cs="Arial"/>
          <w:sz w:val="24"/>
          <w:szCs w:val="24"/>
        </w:rPr>
      </w:pPr>
    </w:p>
    <w:p w:rsidR="007F0164" w:rsidRDefault="007F0164" w:rsidP="000A0FA9">
      <w:pPr>
        <w:pStyle w:val="ConsPlusNormal0"/>
        <w:widowControl/>
        <w:rPr>
          <w:sz w:val="24"/>
          <w:szCs w:val="24"/>
        </w:rPr>
      </w:pPr>
    </w:p>
    <w:p w:rsidR="00F6549A" w:rsidRPr="007F0164" w:rsidRDefault="007F0164" w:rsidP="007F0164">
      <w:pPr>
        <w:pStyle w:val="ConsPlusNormal0"/>
        <w:widowControl/>
        <w:ind w:firstLine="0"/>
        <w:jc w:val="right"/>
        <w:rPr>
          <w:b/>
          <w:sz w:val="32"/>
          <w:szCs w:val="24"/>
        </w:rPr>
      </w:pPr>
      <w:r w:rsidRPr="007F0164">
        <w:rPr>
          <w:b/>
          <w:sz w:val="32"/>
          <w:szCs w:val="24"/>
        </w:rPr>
        <w:t>ПРИЛОЖЕНИЕ 12</w:t>
      </w:r>
    </w:p>
    <w:p w:rsidR="00F6549A" w:rsidRPr="007F0164" w:rsidRDefault="00F6549A" w:rsidP="007F0164">
      <w:pPr>
        <w:jc w:val="right"/>
        <w:rPr>
          <w:rFonts w:ascii="Arial" w:eastAsia="Times New Roman" w:hAnsi="Arial" w:cs="Arial"/>
          <w:b/>
          <w:sz w:val="32"/>
          <w:szCs w:val="24"/>
        </w:rPr>
      </w:pPr>
      <w:r w:rsidRPr="007F0164">
        <w:rPr>
          <w:rFonts w:ascii="Arial" w:eastAsia="Times New Roman" w:hAnsi="Arial" w:cs="Arial"/>
          <w:b/>
          <w:sz w:val="32"/>
          <w:szCs w:val="24"/>
        </w:rPr>
        <w:t>к административному регламенту</w:t>
      </w:r>
    </w:p>
    <w:p w:rsidR="007F0164" w:rsidRDefault="00F6549A" w:rsidP="007F0164">
      <w:pPr>
        <w:jc w:val="right"/>
        <w:rPr>
          <w:rFonts w:ascii="Arial" w:eastAsia="Times New Roman" w:hAnsi="Arial" w:cs="Arial"/>
          <w:b/>
          <w:sz w:val="32"/>
          <w:szCs w:val="24"/>
        </w:rPr>
      </w:pPr>
      <w:r w:rsidRPr="007F0164">
        <w:rPr>
          <w:rFonts w:ascii="Arial" w:eastAsia="Times New Roman" w:hAnsi="Arial" w:cs="Arial"/>
          <w:b/>
          <w:sz w:val="32"/>
          <w:szCs w:val="24"/>
        </w:rPr>
        <w:t>предоставления администрацией</w:t>
      </w:r>
    </w:p>
    <w:p w:rsidR="007F0164" w:rsidRDefault="00F6549A" w:rsidP="007F0164">
      <w:pPr>
        <w:jc w:val="right"/>
        <w:rPr>
          <w:rFonts w:ascii="Arial" w:eastAsia="Times New Roman" w:hAnsi="Arial" w:cs="Arial"/>
          <w:b/>
          <w:sz w:val="32"/>
          <w:szCs w:val="24"/>
        </w:rPr>
      </w:pPr>
      <w:r w:rsidRPr="007F0164">
        <w:rPr>
          <w:rFonts w:ascii="Arial" w:eastAsia="Times New Roman" w:hAnsi="Arial" w:cs="Arial"/>
          <w:b/>
          <w:sz w:val="32"/>
          <w:szCs w:val="24"/>
        </w:rPr>
        <w:t xml:space="preserve"> Ипатовск</w:t>
      </w:r>
      <w:r w:rsidRPr="007F0164">
        <w:rPr>
          <w:rFonts w:ascii="Arial" w:eastAsia="Times New Roman" w:hAnsi="Arial" w:cs="Arial"/>
          <w:b/>
          <w:sz w:val="32"/>
          <w:szCs w:val="24"/>
        </w:rPr>
        <w:t>о</w:t>
      </w:r>
      <w:r w:rsidRPr="007F0164">
        <w:rPr>
          <w:rFonts w:ascii="Arial" w:eastAsia="Times New Roman" w:hAnsi="Arial" w:cs="Arial"/>
          <w:b/>
          <w:sz w:val="32"/>
          <w:szCs w:val="24"/>
        </w:rPr>
        <w:t>го городского округа</w:t>
      </w:r>
    </w:p>
    <w:p w:rsidR="007F0164" w:rsidRDefault="00F6549A" w:rsidP="007F0164">
      <w:pPr>
        <w:jc w:val="right"/>
        <w:rPr>
          <w:rFonts w:ascii="Arial" w:eastAsia="Times New Roman" w:hAnsi="Arial" w:cs="Arial"/>
          <w:b/>
          <w:sz w:val="32"/>
          <w:szCs w:val="24"/>
        </w:rPr>
      </w:pPr>
      <w:r w:rsidRPr="007F0164">
        <w:rPr>
          <w:rFonts w:ascii="Arial" w:eastAsia="Times New Roman" w:hAnsi="Arial" w:cs="Arial"/>
          <w:b/>
          <w:sz w:val="32"/>
          <w:szCs w:val="24"/>
        </w:rPr>
        <w:t xml:space="preserve"> Ставропольского края</w:t>
      </w:r>
      <w:r w:rsidR="007F0164">
        <w:rPr>
          <w:rFonts w:ascii="Arial" w:eastAsia="Times New Roman" w:hAnsi="Arial" w:cs="Arial"/>
          <w:b/>
          <w:sz w:val="32"/>
          <w:szCs w:val="24"/>
        </w:rPr>
        <w:t xml:space="preserve"> </w:t>
      </w:r>
      <w:r w:rsidRPr="007F0164">
        <w:rPr>
          <w:rFonts w:ascii="Arial" w:eastAsia="Times New Roman" w:hAnsi="Arial" w:cs="Arial"/>
          <w:b/>
          <w:sz w:val="32"/>
          <w:szCs w:val="24"/>
        </w:rPr>
        <w:t>муниципальной</w:t>
      </w:r>
    </w:p>
    <w:p w:rsidR="007F0164" w:rsidRDefault="00F6549A" w:rsidP="007F0164">
      <w:pPr>
        <w:jc w:val="right"/>
        <w:rPr>
          <w:rFonts w:ascii="Arial" w:hAnsi="Arial" w:cs="Arial"/>
          <w:b/>
          <w:bCs/>
          <w:sz w:val="32"/>
          <w:lang w:eastAsia="en-US" w:bidi="en-US"/>
        </w:rPr>
      </w:pPr>
      <w:r w:rsidRPr="007F0164">
        <w:rPr>
          <w:rFonts w:ascii="Arial" w:eastAsia="Times New Roman" w:hAnsi="Arial" w:cs="Arial"/>
          <w:b/>
          <w:sz w:val="32"/>
          <w:szCs w:val="24"/>
        </w:rPr>
        <w:t xml:space="preserve"> услуги </w:t>
      </w:r>
      <w:r w:rsidRPr="007F0164">
        <w:rPr>
          <w:rFonts w:ascii="Arial" w:hAnsi="Arial" w:cs="Arial"/>
          <w:b/>
          <w:bCs/>
          <w:sz w:val="32"/>
          <w:lang w:eastAsia="en-US" w:bidi="en-US"/>
        </w:rPr>
        <w:t>«Выдача специального</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разрешения на движение по</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lastRenderedPageBreak/>
        <w:t xml:space="preserve"> автомобильным дорогам</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транспортного средства, осуществляющего</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перевозки тяжеловесных и (или)</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крупногабаритных грузов, если</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маршрут, часть маршрута тяжеловесного</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и (или) крупногабаритного</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транспортного средства проходит</w:t>
      </w:r>
    </w:p>
    <w:p w:rsid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в границах соответствующего</w:t>
      </w:r>
    </w:p>
    <w:p w:rsidR="00F6549A" w:rsidRPr="007F0164" w:rsidRDefault="00F6549A" w:rsidP="007F0164">
      <w:pPr>
        <w:jc w:val="right"/>
        <w:rPr>
          <w:rFonts w:ascii="Arial" w:hAnsi="Arial" w:cs="Arial"/>
          <w:b/>
          <w:bCs/>
          <w:sz w:val="32"/>
          <w:lang w:eastAsia="en-US" w:bidi="en-US"/>
        </w:rPr>
      </w:pPr>
      <w:r w:rsidRPr="007F0164">
        <w:rPr>
          <w:rFonts w:ascii="Arial" w:hAnsi="Arial" w:cs="Arial"/>
          <w:b/>
          <w:bCs/>
          <w:sz w:val="32"/>
          <w:lang w:eastAsia="en-US" w:bidi="en-US"/>
        </w:rPr>
        <w:t xml:space="preserve"> муниципального образования Ставропольского</w:t>
      </w:r>
    </w:p>
    <w:p w:rsidR="007F0164" w:rsidRDefault="00F6549A" w:rsidP="007F0164">
      <w:pPr>
        <w:pStyle w:val="af7"/>
        <w:jc w:val="right"/>
        <w:rPr>
          <w:rFonts w:ascii="Arial" w:hAnsi="Arial" w:cs="Arial"/>
          <w:b/>
          <w:bCs/>
          <w:sz w:val="32"/>
          <w:lang w:eastAsia="en-US" w:bidi="en-US"/>
        </w:rPr>
      </w:pPr>
      <w:r w:rsidRPr="007F0164">
        <w:rPr>
          <w:rFonts w:ascii="Arial" w:hAnsi="Arial" w:cs="Arial"/>
          <w:b/>
          <w:bCs/>
          <w:sz w:val="32"/>
          <w:lang w:eastAsia="en-US" w:bidi="en-US"/>
        </w:rPr>
        <w:t>края, и не проходит по автомобильным</w:t>
      </w:r>
    </w:p>
    <w:p w:rsidR="00F6549A" w:rsidRPr="007F0164" w:rsidRDefault="00F6549A" w:rsidP="007F0164">
      <w:pPr>
        <w:pStyle w:val="af7"/>
        <w:jc w:val="right"/>
        <w:rPr>
          <w:rFonts w:ascii="Arial" w:hAnsi="Arial" w:cs="Arial"/>
          <w:b/>
          <w:bCs/>
          <w:sz w:val="32"/>
          <w:lang w:eastAsia="en-US" w:bidi="en-US"/>
        </w:rPr>
      </w:pPr>
      <w:r w:rsidRPr="007F0164">
        <w:rPr>
          <w:rFonts w:ascii="Arial" w:hAnsi="Arial" w:cs="Arial"/>
          <w:b/>
          <w:bCs/>
          <w:sz w:val="32"/>
          <w:lang w:eastAsia="en-US" w:bidi="en-US"/>
        </w:rPr>
        <w:t xml:space="preserve"> дорогам </w:t>
      </w:r>
      <w:r w:rsidR="007F0164">
        <w:rPr>
          <w:rFonts w:ascii="Arial" w:hAnsi="Arial" w:cs="Arial"/>
          <w:b/>
          <w:bCs/>
          <w:sz w:val="32"/>
          <w:lang w:eastAsia="en-US" w:bidi="en-US"/>
        </w:rPr>
        <w:t>федерального, регионального или</w:t>
      </w:r>
    </w:p>
    <w:p w:rsidR="00F6549A" w:rsidRPr="007F0164" w:rsidRDefault="007F0164" w:rsidP="007F0164">
      <w:pPr>
        <w:pStyle w:val="af7"/>
        <w:jc w:val="right"/>
        <w:rPr>
          <w:rFonts w:ascii="Arial" w:hAnsi="Arial" w:cs="Arial"/>
          <w:b/>
          <w:bCs/>
          <w:sz w:val="32"/>
          <w:lang w:eastAsia="en-US" w:bidi="en-US"/>
        </w:rPr>
      </w:pPr>
      <w:r>
        <w:rPr>
          <w:rFonts w:ascii="Arial" w:hAnsi="Arial" w:cs="Arial"/>
          <w:b/>
          <w:bCs/>
          <w:sz w:val="32"/>
          <w:lang w:eastAsia="en-US" w:bidi="en-US"/>
        </w:rPr>
        <w:t>межмуниципального значения,</w:t>
      </w:r>
    </w:p>
    <w:p w:rsidR="00F6549A" w:rsidRPr="007F0164" w:rsidRDefault="00F6549A" w:rsidP="007F0164">
      <w:pPr>
        <w:pStyle w:val="af7"/>
        <w:jc w:val="right"/>
        <w:rPr>
          <w:rFonts w:ascii="Arial" w:hAnsi="Arial" w:cs="Arial"/>
          <w:b/>
          <w:bCs/>
          <w:sz w:val="32"/>
        </w:rPr>
      </w:pPr>
      <w:r w:rsidRPr="007F0164">
        <w:rPr>
          <w:rFonts w:ascii="Arial" w:hAnsi="Arial" w:cs="Arial"/>
          <w:b/>
          <w:bCs/>
          <w:sz w:val="32"/>
          <w:lang w:eastAsia="en-US" w:bidi="en-US"/>
        </w:rPr>
        <w:t>участкам таких автомобильных дорог»</w:t>
      </w:r>
    </w:p>
    <w:p w:rsidR="00F6549A" w:rsidRPr="007F0164" w:rsidRDefault="00F6549A" w:rsidP="007F0164">
      <w:pPr>
        <w:pStyle w:val="af7"/>
        <w:jc w:val="right"/>
        <w:rPr>
          <w:rFonts w:ascii="Arial" w:hAnsi="Arial" w:cs="Arial"/>
          <w:b/>
          <w:bCs/>
          <w:sz w:val="32"/>
        </w:rPr>
      </w:pPr>
      <w:r w:rsidRPr="007F0164">
        <w:rPr>
          <w:rFonts w:ascii="Arial" w:hAnsi="Arial" w:cs="Arial"/>
          <w:b/>
          <w:bCs/>
          <w:sz w:val="32"/>
        </w:rPr>
        <w:t>от 11 марта 2019 г. № 420</w:t>
      </w:r>
    </w:p>
    <w:p w:rsidR="00F6549A" w:rsidRDefault="00F6549A" w:rsidP="000A0FA9">
      <w:pPr>
        <w:widowControl w:val="0"/>
        <w:autoSpaceDE w:val="0"/>
        <w:autoSpaceDN w:val="0"/>
        <w:adjustRightInd w:val="0"/>
        <w:ind w:left="4956"/>
        <w:outlineLvl w:val="0"/>
        <w:rPr>
          <w:rFonts w:ascii="Arial" w:hAnsi="Arial" w:cs="Arial"/>
          <w:sz w:val="24"/>
          <w:szCs w:val="24"/>
        </w:rPr>
      </w:pPr>
    </w:p>
    <w:p w:rsidR="007F0164" w:rsidRPr="003F6CC6" w:rsidRDefault="007F0164" w:rsidP="000A0FA9">
      <w:pPr>
        <w:widowControl w:val="0"/>
        <w:autoSpaceDE w:val="0"/>
        <w:autoSpaceDN w:val="0"/>
        <w:adjustRightInd w:val="0"/>
        <w:ind w:left="4956"/>
        <w:outlineLvl w:val="0"/>
        <w:rPr>
          <w:rFonts w:ascii="Arial" w:hAnsi="Arial" w:cs="Arial"/>
          <w:sz w:val="24"/>
          <w:szCs w:val="24"/>
        </w:rPr>
      </w:pPr>
    </w:p>
    <w:p w:rsidR="00F6549A" w:rsidRPr="003F6CC6" w:rsidRDefault="00F6549A" w:rsidP="007F0164">
      <w:pPr>
        <w:widowControl w:val="0"/>
        <w:autoSpaceDE w:val="0"/>
        <w:autoSpaceDN w:val="0"/>
        <w:adjustRightInd w:val="0"/>
        <w:ind w:left="4253"/>
        <w:jc w:val="right"/>
        <w:rPr>
          <w:rFonts w:ascii="Arial" w:eastAsia="Times New Roman" w:hAnsi="Arial" w:cs="Arial"/>
          <w:sz w:val="24"/>
          <w:szCs w:val="24"/>
        </w:rPr>
      </w:pPr>
      <w:r w:rsidRPr="003F6CC6">
        <w:rPr>
          <w:rFonts w:ascii="Arial" w:eastAsia="Times New Roman" w:hAnsi="Arial" w:cs="Arial"/>
          <w:sz w:val="24"/>
          <w:szCs w:val="24"/>
        </w:rPr>
        <w:t>Заявителю:</w:t>
      </w:r>
    </w:p>
    <w:p w:rsidR="00F6549A" w:rsidRPr="003F6CC6" w:rsidRDefault="00F6549A" w:rsidP="007F0164">
      <w:pPr>
        <w:widowControl w:val="0"/>
        <w:autoSpaceDE w:val="0"/>
        <w:autoSpaceDN w:val="0"/>
        <w:adjustRightInd w:val="0"/>
        <w:ind w:left="4253"/>
        <w:jc w:val="right"/>
        <w:rPr>
          <w:rFonts w:ascii="Arial" w:eastAsia="Times New Roman" w:hAnsi="Arial" w:cs="Arial"/>
          <w:sz w:val="24"/>
          <w:szCs w:val="24"/>
        </w:rPr>
      </w:pPr>
      <w:r w:rsidRPr="003F6CC6">
        <w:rPr>
          <w:rFonts w:ascii="Arial" w:eastAsia="Times New Roman" w:hAnsi="Arial" w:cs="Arial"/>
          <w:sz w:val="24"/>
          <w:szCs w:val="24"/>
        </w:rPr>
        <w:t>______________________________________</w:t>
      </w:r>
    </w:p>
    <w:p w:rsidR="00F6549A" w:rsidRPr="003F6CC6" w:rsidRDefault="00F6549A" w:rsidP="007F0164">
      <w:pPr>
        <w:widowControl w:val="0"/>
        <w:autoSpaceDE w:val="0"/>
        <w:autoSpaceDN w:val="0"/>
        <w:adjustRightInd w:val="0"/>
        <w:ind w:left="4253"/>
        <w:jc w:val="right"/>
        <w:rPr>
          <w:rFonts w:ascii="Arial" w:eastAsia="Times New Roman" w:hAnsi="Arial" w:cs="Arial"/>
          <w:sz w:val="24"/>
          <w:szCs w:val="24"/>
        </w:rPr>
      </w:pPr>
      <w:r w:rsidRPr="003F6CC6">
        <w:rPr>
          <w:rFonts w:ascii="Arial" w:eastAsia="Times New Roman" w:hAnsi="Arial" w:cs="Arial"/>
          <w:sz w:val="24"/>
          <w:szCs w:val="24"/>
        </w:rPr>
        <w:t>______________________________________</w:t>
      </w:r>
    </w:p>
    <w:p w:rsidR="00F6549A" w:rsidRPr="003F6CC6" w:rsidRDefault="00F6549A" w:rsidP="007F0164">
      <w:pPr>
        <w:widowControl w:val="0"/>
        <w:autoSpaceDE w:val="0"/>
        <w:autoSpaceDN w:val="0"/>
        <w:adjustRightInd w:val="0"/>
        <w:ind w:left="4253"/>
        <w:jc w:val="right"/>
        <w:rPr>
          <w:rFonts w:ascii="Arial" w:eastAsia="Times New Roman" w:hAnsi="Arial" w:cs="Arial"/>
          <w:sz w:val="24"/>
          <w:szCs w:val="24"/>
        </w:rPr>
      </w:pPr>
      <w:r w:rsidRPr="003F6CC6">
        <w:rPr>
          <w:rFonts w:ascii="Arial" w:eastAsia="Times New Roman" w:hAnsi="Arial" w:cs="Arial"/>
          <w:sz w:val="24"/>
          <w:szCs w:val="24"/>
        </w:rPr>
        <w:t>(наименование юридического лица или фамилия, имя, отчество и</w:t>
      </w:r>
      <w:r w:rsidRPr="003F6CC6">
        <w:rPr>
          <w:rFonts w:ascii="Arial" w:eastAsia="Times New Roman" w:hAnsi="Arial" w:cs="Arial"/>
          <w:sz w:val="24"/>
          <w:szCs w:val="24"/>
        </w:rPr>
        <w:t>н</w:t>
      </w:r>
      <w:r w:rsidRPr="003F6CC6">
        <w:rPr>
          <w:rFonts w:ascii="Arial" w:eastAsia="Times New Roman" w:hAnsi="Arial" w:cs="Arial"/>
          <w:sz w:val="24"/>
          <w:szCs w:val="24"/>
        </w:rPr>
        <w:t>дивидуального предпринимателя, физического лица)</w:t>
      </w:r>
    </w:p>
    <w:p w:rsidR="00F6549A" w:rsidRDefault="00F6549A" w:rsidP="000A0FA9">
      <w:pPr>
        <w:widowControl w:val="0"/>
        <w:autoSpaceDE w:val="0"/>
        <w:autoSpaceDN w:val="0"/>
        <w:adjustRightInd w:val="0"/>
        <w:jc w:val="center"/>
        <w:rPr>
          <w:rFonts w:ascii="Arial" w:eastAsia="Times New Roman" w:hAnsi="Arial" w:cs="Arial"/>
          <w:b/>
          <w:sz w:val="24"/>
          <w:szCs w:val="24"/>
        </w:rPr>
      </w:pPr>
    </w:p>
    <w:p w:rsidR="007F0164" w:rsidRPr="003F6CC6" w:rsidRDefault="007F0164" w:rsidP="000A0FA9">
      <w:pPr>
        <w:widowControl w:val="0"/>
        <w:autoSpaceDE w:val="0"/>
        <w:autoSpaceDN w:val="0"/>
        <w:adjustRightInd w:val="0"/>
        <w:jc w:val="center"/>
        <w:rPr>
          <w:rFonts w:ascii="Arial" w:eastAsia="Times New Roman" w:hAnsi="Arial" w:cs="Arial"/>
          <w:b/>
          <w:sz w:val="24"/>
          <w:szCs w:val="24"/>
        </w:rPr>
      </w:pPr>
    </w:p>
    <w:p w:rsidR="00F6549A" w:rsidRPr="003F6CC6" w:rsidRDefault="00F6549A" w:rsidP="000A0FA9">
      <w:pPr>
        <w:widowControl w:val="0"/>
        <w:autoSpaceDE w:val="0"/>
        <w:autoSpaceDN w:val="0"/>
        <w:adjustRightInd w:val="0"/>
        <w:jc w:val="center"/>
        <w:rPr>
          <w:rFonts w:ascii="Arial" w:eastAsia="Times New Roman" w:hAnsi="Arial" w:cs="Arial"/>
          <w:b/>
          <w:sz w:val="24"/>
          <w:szCs w:val="24"/>
        </w:rPr>
      </w:pPr>
      <w:bookmarkStart w:id="6" w:name="Par993"/>
      <w:bookmarkEnd w:id="6"/>
      <w:r w:rsidRPr="003F6CC6">
        <w:rPr>
          <w:rFonts w:ascii="Arial" w:eastAsia="Times New Roman" w:hAnsi="Arial" w:cs="Arial"/>
          <w:b/>
          <w:sz w:val="24"/>
          <w:szCs w:val="24"/>
        </w:rPr>
        <w:t>Уведомление</w:t>
      </w:r>
    </w:p>
    <w:p w:rsidR="00F6549A" w:rsidRPr="003F6CC6" w:rsidRDefault="00F6549A" w:rsidP="000A0FA9">
      <w:pPr>
        <w:widowControl w:val="0"/>
        <w:autoSpaceDE w:val="0"/>
        <w:autoSpaceDN w:val="0"/>
        <w:adjustRightInd w:val="0"/>
        <w:jc w:val="center"/>
        <w:rPr>
          <w:rFonts w:ascii="Arial" w:eastAsia="Times New Roman" w:hAnsi="Arial" w:cs="Arial"/>
          <w:b/>
          <w:sz w:val="24"/>
          <w:szCs w:val="24"/>
        </w:rPr>
      </w:pPr>
      <w:r w:rsidRPr="003F6CC6">
        <w:rPr>
          <w:rFonts w:ascii="Arial" w:eastAsia="Times New Roman" w:hAnsi="Arial" w:cs="Arial"/>
          <w:b/>
          <w:sz w:val="24"/>
          <w:szCs w:val="24"/>
        </w:rPr>
        <w:t>о получении результата муниципальной услуги</w:t>
      </w:r>
    </w:p>
    <w:p w:rsidR="00F6549A" w:rsidRPr="003F6CC6" w:rsidRDefault="00F6549A" w:rsidP="000A0FA9">
      <w:pPr>
        <w:widowControl w:val="0"/>
        <w:autoSpaceDE w:val="0"/>
        <w:autoSpaceDN w:val="0"/>
        <w:adjustRightInd w:val="0"/>
        <w:jc w:val="center"/>
        <w:rPr>
          <w:rFonts w:ascii="Arial" w:eastAsia="Times New Roman" w:hAnsi="Arial" w:cs="Arial"/>
          <w:b/>
          <w:sz w:val="24"/>
          <w:szCs w:val="24"/>
        </w:rPr>
      </w:pPr>
    </w:p>
    <w:p w:rsidR="00F6549A" w:rsidRPr="003F6CC6" w:rsidRDefault="00F6549A" w:rsidP="000A0FA9">
      <w:pPr>
        <w:widowControl w:val="0"/>
        <w:autoSpaceDE w:val="0"/>
        <w:autoSpaceDN w:val="0"/>
        <w:adjustRightInd w:val="0"/>
        <w:rPr>
          <w:rFonts w:ascii="Arial" w:eastAsia="Times New Roman" w:hAnsi="Arial" w:cs="Arial"/>
          <w:sz w:val="24"/>
          <w:szCs w:val="24"/>
        </w:rPr>
      </w:pPr>
      <w:r w:rsidRPr="003F6CC6">
        <w:rPr>
          <w:rFonts w:ascii="Arial" w:eastAsia="Times New Roman" w:hAnsi="Arial" w:cs="Arial"/>
          <w:sz w:val="24"/>
          <w:szCs w:val="24"/>
        </w:rPr>
        <w:t>Дата ______________ № __________</w:t>
      </w:r>
    </w:p>
    <w:p w:rsidR="00F6549A" w:rsidRPr="003F6CC6" w:rsidRDefault="00F6549A" w:rsidP="000A0FA9">
      <w:pPr>
        <w:widowControl w:val="0"/>
        <w:autoSpaceDE w:val="0"/>
        <w:autoSpaceDN w:val="0"/>
        <w:adjustRightInd w:val="0"/>
        <w:rPr>
          <w:rFonts w:ascii="Arial" w:eastAsia="Times New Roman" w:hAnsi="Arial" w:cs="Arial"/>
          <w:sz w:val="24"/>
          <w:szCs w:val="24"/>
        </w:rPr>
      </w:pPr>
    </w:p>
    <w:p w:rsidR="00F6549A" w:rsidRPr="003F6CC6" w:rsidRDefault="00F6549A" w:rsidP="000A0FA9">
      <w:pPr>
        <w:widowControl w:val="0"/>
        <w:autoSpaceDE w:val="0"/>
        <w:autoSpaceDN w:val="0"/>
        <w:adjustRightInd w:val="0"/>
        <w:ind w:firstLine="708"/>
        <w:rPr>
          <w:rFonts w:ascii="Arial" w:eastAsia="Times New Roman" w:hAnsi="Arial" w:cs="Arial"/>
          <w:sz w:val="24"/>
          <w:szCs w:val="24"/>
        </w:rPr>
      </w:pPr>
      <w:r w:rsidRPr="003F6CC6">
        <w:rPr>
          <w:rFonts w:ascii="Arial" w:eastAsia="Times New Roman" w:hAnsi="Arial" w:cs="Arial"/>
          <w:sz w:val="24"/>
          <w:szCs w:val="24"/>
        </w:rPr>
        <w:t>Настоящим уведомляю Вас о том, что согласно Вашему заявлению принято решение о выдаче специального разрешения.</w:t>
      </w:r>
    </w:p>
    <w:p w:rsidR="00F6549A" w:rsidRPr="003F6CC6" w:rsidRDefault="00F6549A" w:rsidP="000A0FA9">
      <w:pPr>
        <w:widowControl w:val="0"/>
        <w:autoSpaceDE w:val="0"/>
        <w:autoSpaceDN w:val="0"/>
        <w:adjustRightInd w:val="0"/>
        <w:ind w:firstLine="708"/>
        <w:rPr>
          <w:rFonts w:ascii="Arial" w:eastAsia="Times New Roman" w:hAnsi="Arial" w:cs="Arial"/>
          <w:sz w:val="24"/>
          <w:szCs w:val="24"/>
        </w:rPr>
      </w:pPr>
      <w:r w:rsidRPr="003F6CC6">
        <w:rPr>
          <w:rFonts w:ascii="Arial" w:eastAsia="Times New Roman" w:hAnsi="Arial" w:cs="Arial"/>
          <w:sz w:val="24"/>
          <w:szCs w:val="24"/>
        </w:rPr>
        <w:t xml:space="preserve">Для получения специального разрешения на движение по автомобильным дорогам </w:t>
      </w:r>
      <w:proofErr w:type="spellStart"/>
      <w:r w:rsidRPr="003F6CC6">
        <w:rPr>
          <w:rFonts w:ascii="Arial" w:eastAsia="Times New Roman" w:hAnsi="Arial" w:cs="Arial"/>
          <w:sz w:val="24"/>
          <w:szCs w:val="24"/>
          <w:lang w:eastAsia="en-US"/>
        </w:rPr>
        <w:t>местногозначения</w:t>
      </w:r>
      <w:proofErr w:type="spellEnd"/>
      <w:r w:rsidRPr="003F6CC6">
        <w:rPr>
          <w:rFonts w:ascii="Arial" w:eastAsia="Times New Roman" w:hAnsi="Arial" w:cs="Arial"/>
          <w:sz w:val="24"/>
          <w:szCs w:val="24"/>
          <w:lang w:eastAsia="en-US"/>
        </w:rPr>
        <w:t xml:space="preserve"> тяжеловесного и (или) крупногабаритного транспортного средства</w:t>
      </w:r>
      <w:r w:rsidRPr="003F6CC6">
        <w:rPr>
          <w:rFonts w:ascii="Arial" w:eastAsia="Times New Roman" w:hAnsi="Arial" w:cs="Arial"/>
          <w:sz w:val="24"/>
          <w:szCs w:val="24"/>
        </w:rPr>
        <w:t xml:space="preserve"> пр</w:t>
      </w:r>
      <w:r w:rsidRPr="003F6CC6">
        <w:rPr>
          <w:rFonts w:ascii="Arial" w:eastAsia="Times New Roman" w:hAnsi="Arial" w:cs="Arial"/>
          <w:sz w:val="24"/>
          <w:szCs w:val="24"/>
        </w:rPr>
        <w:t>и</w:t>
      </w:r>
      <w:r w:rsidRPr="003F6CC6">
        <w:rPr>
          <w:rFonts w:ascii="Arial" w:eastAsia="Times New Roman" w:hAnsi="Arial" w:cs="Arial"/>
          <w:sz w:val="24"/>
          <w:szCs w:val="24"/>
        </w:rPr>
        <w:t>глашаю Вас в управление по работе с территориями администрации Ипатовского городск</w:t>
      </w:r>
      <w:r w:rsidRPr="003F6CC6">
        <w:rPr>
          <w:rFonts w:ascii="Arial" w:eastAsia="Times New Roman" w:hAnsi="Arial" w:cs="Arial"/>
          <w:sz w:val="24"/>
          <w:szCs w:val="24"/>
        </w:rPr>
        <w:t>о</w:t>
      </w:r>
      <w:r w:rsidRPr="003F6CC6">
        <w:rPr>
          <w:rFonts w:ascii="Arial" w:eastAsia="Times New Roman" w:hAnsi="Arial" w:cs="Arial"/>
          <w:sz w:val="24"/>
          <w:szCs w:val="24"/>
        </w:rPr>
        <w:t xml:space="preserve">го округа Ставропольского края по адресу: </w:t>
      </w:r>
      <w:r w:rsidRPr="003F6CC6">
        <w:rPr>
          <w:rFonts w:ascii="Arial" w:eastAsia="Times New Roman" w:hAnsi="Arial" w:cs="Arial"/>
          <w:sz w:val="24"/>
          <w:szCs w:val="24"/>
          <w:lang w:eastAsia="en-US"/>
        </w:rPr>
        <w:t xml:space="preserve">356630, </w:t>
      </w:r>
      <w:r w:rsidRPr="003F6CC6">
        <w:rPr>
          <w:rFonts w:ascii="Arial" w:eastAsia="Times New Roman" w:hAnsi="Arial" w:cs="Arial"/>
          <w:sz w:val="24"/>
          <w:szCs w:val="24"/>
        </w:rPr>
        <w:t>Ставропольский край</w:t>
      </w:r>
      <w:r w:rsidRPr="003F6CC6">
        <w:rPr>
          <w:rFonts w:ascii="Arial" w:eastAsia="Times New Roman" w:hAnsi="Arial" w:cs="Arial"/>
          <w:sz w:val="24"/>
          <w:szCs w:val="24"/>
          <w:lang w:eastAsia="en-US"/>
        </w:rPr>
        <w:t>, Ипатовский ра</w:t>
      </w:r>
      <w:r w:rsidRPr="003F6CC6">
        <w:rPr>
          <w:rFonts w:ascii="Arial" w:eastAsia="Times New Roman" w:hAnsi="Arial" w:cs="Arial"/>
          <w:sz w:val="24"/>
          <w:szCs w:val="24"/>
          <w:lang w:eastAsia="en-US"/>
        </w:rPr>
        <w:t>й</w:t>
      </w:r>
      <w:r w:rsidRPr="003F6CC6">
        <w:rPr>
          <w:rFonts w:ascii="Arial" w:eastAsia="Times New Roman" w:hAnsi="Arial" w:cs="Arial"/>
          <w:sz w:val="24"/>
          <w:szCs w:val="24"/>
          <w:lang w:eastAsia="en-US"/>
        </w:rPr>
        <w:t>он, город Ипатово, улица Ленинградская, 49</w:t>
      </w:r>
      <w:r w:rsidRPr="003F6CC6">
        <w:rPr>
          <w:rFonts w:ascii="Arial" w:eastAsia="Times New Roman" w:hAnsi="Arial" w:cs="Arial"/>
          <w:sz w:val="24"/>
          <w:szCs w:val="24"/>
        </w:rPr>
        <w:t>, кабинет № 6 в любое удобное для Вас время в пределах графика работы управления (понедельник - пятница с 08.00 до 17.00 часов, об</w:t>
      </w:r>
      <w:r w:rsidRPr="003F6CC6">
        <w:rPr>
          <w:rFonts w:ascii="Arial" w:eastAsia="Times New Roman" w:hAnsi="Arial" w:cs="Arial"/>
          <w:sz w:val="24"/>
          <w:szCs w:val="24"/>
        </w:rPr>
        <w:t>е</w:t>
      </w:r>
      <w:r w:rsidRPr="003F6CC6">
        <w:rPr>
          <w:rFonts w:ascii="Arial" w:eastAsia="Times New Roman" w:hAnsi="Arial" w:cs="Arial"/>
          <w:sz w:val="24"/>
          <w:szCs w:val="24"/>
        </w:rPr>
        <w:t>денный перерыв с 12.00 до 13.00 часов, суббота и воскресенье - выходные дни).</w:t>
      </w:r>
    </w:p>
    <w:p w:rsidR="00F6549A" w:rsidRPr="003F6CC6" w:rsidRDefault="00F6549A" w:rsidP="000A0FA9">
      <w:pPr>
        <w:widowControl w:val="0"/>
        <w:tabs>
          <w:tab w:val="left" w:pos="426"/>
        </w:tabs>
        <w:autoSpaceDE w:val="0"/>
        <w:autoSpaceDN w:val="0"/>
        <w:adjustRightInd w:val="0"/>
        <w:rPr>
          <w:rFonts w:ascii="Arial" w:eastAsia="Times New Roman" w:hAnsi="Arial" w:cs="Arial"/>
          <w:sz w:val="24"/>
          <w:szCs w:val="24"/>
        </w:rPr>
      </w:pPr>
      <w:r w:rsidRPr="003F6CC6">
        <w:rPr>
          <w:rFonts w:ascii="Arial" w:eastAsia="Times New Roman" w:hAnsi="Arial" w:cs="Arial"/>
          <w:sz w:val="24"/>
          <w:szCs w:val="24"/>
        </w:rPr>
        <w:t>При себе Вам необходимо иметь документ(ы), удостоверяющий(</w:t>
      </w:r>
      <w:proofErr w:type="spellStart"/>
      <w:r w:rsidRPr="003F6CC6">
        <w:rPr>
          <w:rFonts w:ascii="Arial" w:eastAsia="Times New Roman" w:hAnsi="Arial" w:cs="Arial"/>
          <w:sz w:val="24"/>
          <w:szCs w:val="24"/>
        </w:rPr>
        <w:t>ие</w:t>
      </w:r>
      <w:proofErr w:type="spellEnd"/>
      <w:r w:rsidRPr="003F6CC6">
        <w:rPr>
          <w:rFonts w:ascii="Arial" w:eastAsia="Times New Roman" w:hAnsi="Arial" w:cs="Arial"/>
          <w:sz w:val="24"/>
          <w:szCs w:val="24"/>
        </w:rPr>
        <w:t>) личность (предст</w:t>
      </w:r>
      <w:r w:rsidRPr="003F6CC6">
        <w:rPr>
          <w:rFonts w:ascii="Arial" w:eastAsia="Times New Roman" w:hAnsi="Arial" w:cs="Arial"/>
          <w:sz w:val="24"/>
          <w:szCs w:val="24"/>
        </w:rPr>
        <w:t>а</w:t>
      </w:r>
      <w:r w:rsidRPr="003F6CC6">
        <w:rPr>
          <w:rFonts w:ascii="Arial" w:eastAsia="Times New Roman" w:hAnsi="Arial" w:cs="Arial"/>
          <w:sz w:val="24"/>
          <w:szCs w:val="24"/>
        </w:rPr>
        <w:t>вителю заявителя необходимо иметь документ, подтверждающий полномочия представит</w:t>
      </w:r>
      <w:r w:rsidRPr="003F6CC6">
        <w:rPr>
          <w:rFonts w:ascii="Arial" w:eastAsia="Times New Roman" w:hAnsi="Arial" w:cs="Arial"/>
          <w:sz w:val="24"/>
          <w:szCs w:val="24"/>
        </w:rPr>
        <w:t>е</w:t>
      </w:r>
      <w:r w:rsidRPr="003F6CC6">
        <w:rPr>
          <w:rFonts w:ascii="Arial" w:eastAsia="Times New Roman" w:hAnsi="Arial" w:cs="Arial"/>
          <w:sz w:val="24"/>
          <w:szCs w:val="24"/>
        </w:rPr>
        <w:t>ля заявителя, если указанный документ не представлялся в управление).</w:t>
      </w:r>
    </w:p>
    <w:p w:rsidR="00F6549A" w:rsidRPr="003F6CC6" w:rsidRDefault="00F6549A" w:rsidP="000A0FA9">
      <w:pPr>
        <w:jc w:val="center"/>
        <w:rPr>
          <w:rFonts w:ascii="Arial" w:hAnsi="Arial" w:cs="Arial"/>
          <w:sz w:val="24"/>
          <w:szCs w:val="24"/>
        </w:rPr>
      </w:pPr>
      <w:r w:rsidRPr="003F6CC6">
        <w:rPr>
          <w:rFonts w:ascii="Arial" w:hAnsi="Arial" w:cs="Arial"/>
          <w:sz w:val="24"/>
          <w:szCs w:val="24"/>
        </w:rPr>
        <w:t>________________ _______________ _______________ должность подпись расшифровка подписи</w:t>
      </w:r>
    </w:p>
    <w:p w:rsidR="00F6549A" w:rsidRPr="003F6CC6"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М.П._______</w:t>
      </w:r>
    </w:p>
    <w:p w:rsidR="00F6549A" w:rsidRDefault="00F6549A" w:rsidP="000A0FA9">
      <w:pPr>
        <w:widowControl w:val="0"/>
        <w:autoSpaceDE w:val="0"/>
        <w:autoSpaceDN w:val="0"/>
        <w:adjustRightInd w:val="0"/>
        <w:outlineLvl w:val="0"/>
        <w:rPr>
          <w:rFonts w:ascii="Arial" w:hAnsi="Arial" w:cs="Arial"/>
          <w:sz w:val="24"/>
          <w:szCs w:val="24"/>
        </w:rPr>
      </w:pPr>
      <w:r w:rsidRPr="003F6CC6">
        <w:rPr>
          <w:rFonts w:ascii="Arial" w:hAnsi="Arial" w:cs="Arial"/>
          <w:sz w:val="24"/>
          <w:szCs w:val="24"/>
        </w:rPr>
        <w:t>(дата)</w:t>
      </w:r>
    </w:p>
    <w:sectPr w:rsidR="00F6549A" w:rsidSect="00F6549A">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MS PGothic"/>
    <w:charset w:val="80"/>
    <w:family w:val="swiss"/>
    <w:pitch w:val="variable"/>
  </w:font>
  <w:font w:name="WenQuanYi Micro Hei">
    <w:altName w:val="MS Gothic"/>
    <w:charset w:val="01"/>
    <w:family w:val="auto"/>
    <w:pitch w:val="variable"/>
  </w:font>
  <w:font w:name="Lohit Devanagari">
    <w:charset w:val="01"/>
    <w:family w:val="auto"/>
    <w:pitch w:val="default"/>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7" w:rsidRDefault="008E41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7" w:rsidRDefault="008E414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7" w:rsidRDefault="008E4147"/>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7" w:rsidRDefault="008E41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7" w:rsidRDefault="008E4147">
    <w:pPr>
      <w:pStyle w:val="af6"/>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7" w:rsidRDefault="008E41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none"/>
      <w:suff w:val="nothing"/>
      <w:lvlText w:val=""/>
      <w:lvlJc w:val="left"/>
      <w:pPr>
        <w:tabs>
          <w:tab w:val="num" w:pos="0"/>
        </w:tabs>
        <w:ind w:left="0" w:firstLine="0"/>
      </w:pPr>
      <w:rPr>
        <w:rFonts w:hint="default"/>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913" w:hanging="360"/>
      </w:pPr>
      <w:rPr>
        <w:rFonts w:ascii="Times New Roman" w:hAnsi="Times New Roman" w:cs="Times New Roman"/>
        <w:color w:val="000000"/>
        <w:sz w:val="28"/>
        <w:szCs w:val="28"/>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sz w:val="28"/>
        <w:szCs w:val="28"/>
      </w:rPr>
    </w:lvl>
    <w:lvl w:ilvl="1">
      <w:start w:val="3"/>
      <w:numFmt w:val="decimal"/>
      <w:lvlText w:val="%1.%2."/>
      <w:lvlJc w:val="left"/>
      <w:pPr>
        <w:tabs>
          <w:tab w:val="num" w:pos="708"/>
        </w:tabs>
        <w:ind w:left="1080" w:hanging="360"/>
      </w:pPr>
      <w:rPr>
        <w:rFonts w:ascii="Times New Roman" w:hAnsi="Times New Roman" w:cs="Times New Roman"/>
        <w:color w:val="000000"/>
        <w:sz w:val="28"/>
        <w:szCs w:val="28"/>
      </w:rPr>
    </w:lvl>
    <w:lvl w:ilvl="2">
      <w:start w:val="1"/>
      <w:numFmt w:val="decimal"/>
      <w:lvlText w:val="%1.%2.%3."/>
      <w:lvlJc w:val="left"/>
      <w:pPr>
        <w:tabs>
          <w:tab w:val="num" w:pos="1440"/>
        </w:tabs>
        <w:ind w:left="1440" w:hanging="360"/>
      </w:pPr>
      <w:rPr>
        <w:color w:val="FF3333"/>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31D40204"/>
    <w:name w:val="WW8Num6"/>
    <w:lvl w:ilvl="0">
      <w:start w:val="1"/>
      <w:numFmt w:val="decimal"/>
      <w:lvlText w:val="%1."/>
      <w:lvlJc w:val="left"/>
      <w:pPr>
        <w:tabs>
          <w:tab w:val="num" w:pos="708"/>
        </w:tabs>
        <w:ind w:left="927" w:hanging="360"/>
      </w:pPr>
    </w:lvl>
    <w:lvl w:ilvl="1">
      <w:start w:val="1"/>
      <w:numFmt w:val="decimal"/>
      <w:lvlText w:val="%1.%2."/>
      <w:lvlJc w:val="left"/>
      <w:pPr>
        <w:tabs>
          <w:tab w:val="num" w:pos="708"/>
        </w:tabs>
        <w:ind w:left="1647" w:hanging="720"/>
      </w:pPr>
      <w:rPr>
        <w:rFonts w:ascii="Times New Roman" w:hAnsi="Times New Roman" w:cs="Times New Roman" w:hint="default"/>
      </w:r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527" w:hanging="180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607" w:hanging="2160"/>
      </w:pPr>
    </w:lvl>
  </w:abstractNum>
  <w:abstractNum w:abstractNumId="6" w15:restartNumberingAfterBreak="0">
    <w:nsid w:val="0975116B"/>
    <w:multiLevelType w:val="multilevel"/>
    <w:tmpl w:val="D8527E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0B770705"/>
    <w:multiLevelType w:val="hybridMultilevel"/>
    <w:tmpl w:val="24E235F8"/>
    <w:lvl w:ilvl="0" w:tplc="E53008C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A802744"/>
    <w:multiLevelType w:val="hybridMultilevel"/>
    <w:tmpl w:val="21CCE6F2"/>
    <w:lvl w:ilvl="0" w:tplc="A5B23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2FE09F8"/>
    <w:multiLevelType w:val="hybridMultilevel"/>
    <w:tmpl w:val="62D020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BF14FA6"/>
    <w:multiLevelType w:val="hybridMultilevel"/>
    <w:tmpl w:val="9B327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A00D89"/>
    <w:multiLevelType w:val="hybridMultilevel"/>
    <w:tmpl w:val="64EAD0EA"/>
    <w:lvl w:ilvl="0" w:tplc="4CACF248">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2" w15:restartNumberingAfterBreak="0">
    <w:nsid w:val="50B91B27"/>
    <w:multiLevelType w:val="hybridMultilevel"/>
    <w:tmpl w:val="7780CC48"/>
    <w:lvl w:ilvl="0" w:tplc="F6584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EB66D75"/>
    <w:multiLevelType w:val="hybridMultilevel"/>
    <w:tmpl w:val="22546F56"/>
    <w:lvl w:ilvl="0" w:tplc="CF800D5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8"/>
  </w:num>
  <w:num w:numId="11">
    <w:abstractNumId w:val="7"/>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F10A6"/>
    <w:rsid w:val="000A0FA9"/>
    <w:rsid w:val="000D03FC"/>
    <w:rsid w:val="000D5CA3"/>
    <w:rsid w:val="00184A54"/>
    <w:rsid w:val="001A191D"/>
    <w:rsid w:val="001E677D"/>
    <w:rsid w:val="00243F4A"/>
    <w:rsid w:val="00284F4D"/>
    <w:rsid w:val="002D601B"/>
    <w:rsid w:val="003574EA"/>
    <w:rsid w:val="003B76DA"/>
    <w:rsid w:val="003F6CC6"/>
    <w:rsid w:val="00411634"/>
    <w:rsid w:val="00416E25"/>
    <w:rsid w:val="004711DC"/>
    <w:rsid w:val="004B0C99"/>
    <w:rsid w:val="00517237"/>
    <w:rsid w:val="00520AF2"/>
    <w:rsid w:val="005533F3"/>
    <w:rsid w:val="0059279E"/>
    <w:rsid w:val="00646F4F"/>
    <w:rsid w:val="006710B6"/>
    <w:rsid w:val="006777C5"/>
    <w:rsid w:val="00682E00"/>
    <w:rsid w:val="006A1D09"/>
    <w:rsid w:val="006D736B"/>
    <w:rsid w:val="0073436A"/>
    <w:rsid w:val="00796DA5"/>
    <w:rsid w:val="007F0164"/>
    <w:rsid w:val="00842CE3"/>
    <w:rsid w:val="0087040E"/>
    <w:rsid w:val="008D4DC9"/>
    <w:rsid w:val="008E4147"/>
    <w:rsid w:val="009419D6"/>
    <w:rsid w:val="0095721C"/>
    <w:rsid w:val="009A3CD3"/>
    <w:rsid w:val="009D5622"/>
    <w:rsid w:val="00A84E4C"/>
    <w:rsid w:val="00B02DC8"/>
    <w:rsid w:val="00B45A73"/>
    <w:rsid w:val="00BD0D82"/>
    <w:rsid w:val="00BE68AB"/>
    <w:rsid w:val="00C1753B"/>
    <w:rsid w:val="00C2326C"/>
    <w:rsid w:val="00C40AB6"/>
    <w:rsid w:val="00CB1729"/>
    <w:rsid w:val="00CC198A"/>
    <w:rsid w:val="00CE4C6C"/>
    <w:rsid w:val="00D07068"/>
    <w:rsid w:val="00DB5BC9"/>
    <w:rsid w:val="00DF10A6"/>
    <w:rsid w:val="00EE0CC9"/>
    <w:rsid w:val="00F6549A"/>
    <w:rsid w:val="00F96DDE"/>
    <w:rsid w:val="00FA5C7C"/>
    <w:rsid w:val="00FB4F49"/>
    <w:rsid w:val="00FE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_x0000_s1026"/>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_x0000_s1041"/>
        <o:r id="V:Rule15" type="connector" idref="#_x0000_s1042"/>
        <o:r id="V:Rule16" type="connector" idref="#_x0000_s1043"/>
        <o:r id="V:Rule17" type="connector" idref="#_x0000_s1044"/>
      </o:rules>
    </o:shapelayout>
  </w:shapeDefaults>
  <w:decimalSymbol w:val=","/>
  <w:listSeparator w:val=";"/>
  <w14:docId w14:val="7DD72080"/>
  <w15:docId w15:val="{59D1634F-58E3-416A-B1F6-0C4661B4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37"/>
  </w:style>
  <w:style w:type="paragraph" w:styleId="1">
    <w:name w:val="heading 1"/>
    <w:basedOn w:val="a"/>
    <w:next w:val="a"/>
    <w:link w:val="10"/>
    <w:qFormat/>
    <w:rsid w:val="00F6549A"/>
    <w:pPr>
      <w:keepNext/>
      <w:numPr>
        <w:numId w:val="1"/>
      </w:numPr>
      <w:jc w:val="left"/>
      <w:outlineLvl w:val="0"/>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DA5"/>
    <w:pPr>
      <w:ind w:left="720"/>
      <w:contextualSpacing/>
    </w:pPr>
  </w:style>
  <w:style w:type="paragraph" w:styleId="a4">
    <w:name w:val="Balloon Text"/>
    <w:basedOn w:val="a"/>
    <w:link w:val="a5"/>
    <w:unhideWhenUsed/>
    <w:rsid w:val="0095721C"/>
    <w:rPr>
      <w:rFonts w:ascii="Tahoma" w:hAnsi="Tahoma" w:cs="Tahoma"/>
      <w:sz w:val="16"/>
      <w:szCs w:val="16"/>
    </w:rPr>
  </w:style>
  <w:style w:type="character" w:customStyle="1" w:styleId="a5">
    <w:name w:val="Текст выноски Знак"/>
    <w:basedOn w:val="a0"/>
    <w:link w:val="a4"/>
    <w:rsid w:val="0095721C"/>
    <w:rPr>
      <w:rFonts w:ascii="Tahoma" w:hAnsi="Tahoma" w:cs="Tahoma"/>
      <w:sz w:val="16"/>
      <w:szCs w:val="16"/>
    </w:rPr>
  </w:style>
  <w:style w:type="character" w:customStyle="1" w:styleId="10">
    <w:name w:val="Заголовок 1 Знак"/>
    <w:basedOn w:val="a0"/>
    <w:link w:val="1"/>
    <w:rsid w:val="00F6549A"/>
    <w:rPr>
      <w:rFonts w:eastAsia="Times New Roman" w:cs="Times New Roman"/>
      <w:szCs w:val="24"/>
      <w:lang w:eastAsia="ar-SA"/>
    </w:rPr>
  </w:style>
  <w:style w:type="character" w:customStyle="1" w:styleId="WW8Num1z0">
    <w:name w:val="WW8Num1z0"/>
    <w:rsid w:val="00F6549A"/>
  </w:style>
  <w:style w:type="character" w:customStyle="1" w:styleId="WW8Num1z1">
    <w:name w:val="WW8Num1z1"/>
    <w:rsid w:val="00F6549A"/>
  </w:style>
  <w:style w:type="character" w:customStyle="1" w:styleId="WW8Num1z2">
    <w:name w:val="WW8Num1z2"/>
    <w:rsid w:val="00F6549A"/>
  </w:style>
  <w:style w:type="character" w:customStyle="1" w:styleId="WW8Num1z3">
    <w:name w:val="WW8Num1z3"/>
    <w:rsid w:val="00F6549A"/>
  </w:style>
  <w:style w:type="character" w:customStyle="1" w:styleId="WW8Num1z4">
    <w:name w:val="WW8Num1z4"/>
    <w:rsid w:val="00F6549A"/>
  </w:style>
  <w:style w:type="character" w:customStyle="1" w:styleId="WW8Num1z5">
    <w:name w:val="WW8Num1z5"/>
    <w:rsid w:val="00F6549A"/>
  </w:style>
  <w:style w:type="character" w:customStyle="1" w:styleId="WW8Num1z6">
    <w:name w:val="WW8Num1z6"/>
    <w:rsid w:val="00F6549A"/>
  </w:style>
  <w:style w:type="character" w:customStyle="1" w:styleId="WW8Num1z7">
    <w:name w:val="WW8Num1z7"/>
    <w:rsid w:val="00F6549A"/>
  </w:style>
  <w:style w:type="character" w:customStyle="1" w:styleId="WW8Num1z8">
    <w:name w:val="WW8Num1z8"/>
    <w:rsid w:val="00F6549A"/>
  </w:style>
  <w:style w:type="character" w:customStyle="1" w:styleId="WW8Num2z0">
    <w:name w:val="WW8Num2z0"/>
    <w:rsid w:val="00F6549A"/>
    <w:rPr>
      <w:rFonts w:hint="default"/>
    </w:rPr>
  </w:style>
  <w:style w:type="character" w:customStyle="1" w:styleId="WW8Num3z0">
    <w:name w:val="WW8Num3z0"/>
    <w:rsid w:val="00F6549A"/>
    <w:rPr>
      <w:rFonts w:hint="default"/>
    </w:rPr>
  </w:style>
  <w:style w:type="character" w:customStyle="1" w:styleId="WW8Num3z1">
    <w:name w:val="WW8Num3z1"/>
    <w:rsid w:val="00F6549A"/>
  </w:style>
  <w:style w:type="character" w:customStyle="1" w:styleId="WW8Num3z2">
    <w:name w:val="WW8Num3z2"/>
    <w:rsid w:val="00F6549A"/>
    <w:rPr>
      <w:color w:val="000000"/>
      <w:sz w:val="28"/>
      <w:szCs w:val="28"/>
    </w:rPr>
  </w:style>
  <w:style w:type="character" w:customStyle="1" w:styleId="WW8Num3z3">
    <w:name w:val="WW8Num3z3"/>
    <w:rsid w:val="00F6549A"/>
  </w:style>
  <w:style w:type="character" w:customStyle="1" w:styleId="WW8Num3z4">
    <w:name w:val="WW8Num3z4"/>
    <w:rsid w:val="00F6549A"/>
  </w:style>
  <w:style w:type="character" w:customStyle="1" w:styleId="WW8Num3z5">
    <w:name w:val="WW8Num3z5"/>
    <w:rsid w:val="00F6549A"/>
  </w:style>
  <w:style w:type="character" w:customStyle="1" w:styleId="WW8Num3z6">
    <w:name w:val="WW8Num3z6"/>
    <w:rsid w:val="00F6549A"/>
  </w:style>
  <w:style w:type="character" w:customStyle="1" w:styleId="WW8Num3z7">
    <w:name w:val="WW8Num3z7"/>
    <w:rsid w:val="00F6549A"/>
  </w:style>
  <w:style w:type="character" w:customStyle="1" w:styleId="WW8Num3z8">
    <w:name w:val="WW8Num3z8"/>
    <w:rsid w:val="00F6549A"/>
  </w:style>
  <w:style w:type="character" w:customStyle="1" w:styleId="WW8Num4z0">
    <w:name w:val="WW8Num4z0"/>
    <w:rsid w:val="00F6549A"/>
    <w:rPr>
      <w:rFonts w:ascii="Times New Roman" w:hAnsi="Times New Roman" w:cs="Times New Roman"/>
      <w:color w:val="000000"/>
      <w:sz w:val="28"/>
      <w:szCs w:val="28"/>
    </w:rPr>
  </w:style>
  <w:style w:type="character" w:customStyle="1" w:styleId="WW8Num5z0">
    <w:name w:val="WW8Num5z0"/>
    <w:rsid w:val="00F6549A"/>
    <w:rPr>
      <w:rFonts w:cs="Times New Roman"/>
      <w:sz w:val="28"/>
      <w:szCs w:val="28"/>
    </w:rPr>
  </w:style>
  <w:style w:type="character" w:customStyle="1" w:styleId="WW8Num5z1">
    <w:name w:val="WW8Num5z1"/>
    <w:rsid w:val="00F6549A"/>
    <w:rPr>
      <w:rFonts w:ascii="Times New Roman" w:hAnsi="Times New Roman" w:cs="Times New Roman"/>
      <w:color w:val="000000"/>
      <w:sz w:val="28"/>
      <w:szCs w:val="28"/>
    </w:rPr>
  </w:style>
  <w:style w:type="character" w:customStyle="1" w:styleId="WW8Num5z2">
    <w:name w:val="WW8Num5z2"/>
    <w:rsid w:val="00F6549A"/>
    <w:rPr>
      <w:color w:val="FF3333"/>
    </w:rPr>
  </w:style>
  <w:style w:type="character" w:customStyle="1" w:styleId="WW8Num5z3">
    <w:name w:val="WW8Num5z3"/>
    <w:rsid w:val="00F6549A"/>
  </w:style>
  <w:style w:type="character" w:customStyle="1" w:styleId="WW8Num5z4">
    <w:name w:val="WW8Num5z4"/>
    <w:rsid w:val="00F6549A"/>
  </w:style>
  <w:style w:type="character" w:customStyle="1" w:styleId="WW8Num5z5">
    <w:name w:val="WW8Num5z5"/>
    <w:rsid w:val="00F6549A"/>
  </w:style>
  <w:style w:type="character" w:customStyle="1" w:styleId="WW8Num5z6">
    <w:name w:val="WW8Num5z6"/>
    <w:rsid w:val="00F6549A"/>
  </w:style>
  <w:style w:type="character" w:customStyle="1" w:styleId="WW8Num5z7">
    <w:name w:val="WW8Num5z7"/>
    <w:rsid w:val="00F6549A"/>
  </w:style>
  <w:style w:type="character" w:customStyle="1" w:styleId="WW8Num5z8">
    <w:name w:val="WW8Num5z8"/>
    <w:rsid w:val="00F6549A"/>
  </w:style>
  <w:style w:type="character" w:customStyle="1" w:styleId="WW8Num6z0">
    <w:name w:val="WW8Num6z0"/>
    <w:rsid w:val="00F6549A"/>
  </w:style>
  <w:style w:type="character" w:customStyle="1" w:styleId="WW8Num6z1">
    <w:name w:val="WW8Num6z1"/>
    <w:rsid w:val="00F6549A"/>
  </w:style>
  <w:style w:type="character" w:customStyle="1" w:styleId="WW8Num6z2">
    <w:name w:val="WW8Num6z2"/>
    <w:rsid w:val="00F6549A"/>
  </w:style>
  <w:style w:type="character" w:customStyle="1" w:styleId="WW8Num6z3">
    <w:name w:val="WW8Num6z3"/>
    <w:rsid w:val="00F6549A"/>
  </w:style>
  <w:style w:type="character" w:customStyle="1" w:styleId="WW8Num6z4">
    <w:name w:val="WW8Num6z4"/>
    <w:rsid w:val="00F6549A"/>
  </w:style>
  <w:style w:type="character" w:customStyle="1" w:styleId="WW8Num6z5">
    <w:name w:val="WW8Num6z5"/>
    <w:rsid w:val="00F6549A"/>
  </w:style>
  <w:style w:type="character" w:customStyle="1" w:styleId="WW8Num6z6">
    <w:name w:val="WW8Num6z6"/>
    <w:rsid w:val="00F6549A"/>
  </w:style>
  <w:style w:type="character" w:customStyle="1" w:styleId="WW8Num6z7">
    <w:name w:val="WW8Num6z7"/>
    <w:rsid w:val="00F6549A"/>
  </w:style>
  <w:style w:type="character" w:customStyle="1" w:styleId="WW8Num6z8">
    <w:name w:val="WW8Num6z8"/>
    <w:rsid w:val="00F6549A"/>
  </w:style>
  <w:style w:type="character" w:customStyle="1" w:styleId="5">
    <w:name w:val="Основной шрифт абзаца5"/>
    <w:rsid w:val="00F6549A"/>
  </w:style>
  <w:style w:type="character" w:customStyle="1" w:styleId="4">
    <w:name w:val="Основной шрифт абзаца4"/>
    <w:rsid w:val="00F6549A"/>
  </w:style>
  <w:style w:type="character" w:customStyle="1" w:styleId="WW8Num7z0">
    <w:name w:val="WW8Num7z0"/>
    <w:rsid w:val="00F6549A"/>
    <w:rPr>
      <w:rFonts w:ascii="Times New Roman" w:hAnsi="Times New Roman" w:cs="Times New Roman"/>
      <w:color w:val="000000"/>
      <w:sz w:val="28"/>
      <w:szCs w:val="28"/>
    </w:rPr>
  </w:style>
  <w:style w:type="character" w:customStyle="1" w:styleId="WW8Num7z1">
    <w:name w:val="WW8Num7z1"/>
    <w:rsid w:val="00F6549A"/>
  </w:style>
  <w:style w:type="character" w:customStyle="1" w:styleId="WW8Num7z2">
    <w:name w:val="WW8Num7z2"/>
    <w:rsid w:val="00F6549A"/>
  </w:style>
  <w:style w:type="character" w:customStyle="1" w:styleId="WW8Num7z3">
    <w:name w:val="WW8Num7z3"/>
    <w:rsid w:val="00F6549A"/>
  </w:style>
  <w:style w:type="character" w:customStyle="1" w:styleId="WW8Num7z4">
    <w:name w:val="WW8Num7z4"/>
    <w:rsid w:val="00F6549A"/>
  </w:style>
  <w:style w:type="character" w:customStyle="1" w:styleId="WW8Num7z5">
    <w:name w:val="WW8Num7z5"/>
    <w:rsid w:val="00F6549A"/>
  </w:style>
  <w:style w:type="character" w:customStyle="1" w:styleId="WW8Num7z6">
    <w:name w:val="WW8Num7z6"/>
    <w:rsid w:val="00F6549A"/>
  </w:style>
  <w:style w:type="character" w:customStyle="1" w:styleId="WW8Num7z7">
    <w:name w:val="WW8Num7z7"/>
    <w:rsid w:val="00F6549A"/>
  </w:style>
  <w:style w:type="character" w:customStyle="1" w:styleId="WW8Num7z8">
    <w:name w:val="WW8Num7z8"/>
    <w:rsid w:val="00F6549A"/>
  </w:style>
  <w:style w:type="character" w:customStyle="1" w:styleId="WW8Num8z0">
    <w:name w:val="WW8Num8z0"/>
    <w:rsid w:val="00F6549A"/>
    <w:rPr>
      <w:rFonts w:hint="default"/>
      <w:color w:val="000000"/>
      <w:sz w:val="27"/>
    </w:rPr>
  </w:style>
  <w:style w:type="character" w:customStyle="1" w:styleId="WW8Num9z0">
    <w:name w:val="WW8Num9z0"/>
    <w:rsid w:val="00F6549A"/>
    <w:rPr>
      <w:rFonts w:ascii="Times New Roman" w:hAnsi="Times New Roman" w:cs="Times New Roman" w:hint="default"/>
    </w:rPr>
  </w:style>
  <w:style w:type="character" w:customStyle="1" w:styleId="WW8Num9z1">
    <w:name w:val="WW8Num9z1"/>
    <w:rsid w:val="00F6549A"/>
  </w:style>
  <w:style w:type="character" w:customStyle="1" w:styleId="WW8Num9z2">
    <w:name w:val="WW8Num9z2"/>
    <w:rsid w:val="00F6549A"/>
  </w:style>
  <w:style w:type="character" w:customStyle="1" w:styleId="WW8Num9z3">
    <w:name w:val="WW8Num9z3"/>
    <w:rsid w:val="00F6549A"/>
  </w:style>
  <w:style w:type="character" w:customStyle="1" w:styleId="WW8Num9z4">
    <w:name w:val="WW8Num9z4"/>
    <w:rsid w:val="00F6549A"/>
  </w:style>
  <w:style w:type="character" w:customStyle="1" w:styleId="WW8Num9z5">
    <w:name w:val="WW8Num9z5"/>
    <w:rsid w:val="00F6549A"/>
  </w:style>
  <w:style w:type="character" w:customStyle="1" w:styleId="WW8Num9z6">
    <w:name w:val="WW8Num9z6"/>
    <w:rsid w:val="00F6549A"/>
  </w:style>
  <w:style w:type="character" w:customStyle="1" w:styleId="WW8Num9z7">
    <w:name w:val="WW8Num9z7"/>
    <w:rsid w:val="00F6549A"/>
  </w:style>
  <w:style w:type="character" w:customStyle="1" w:styleId="WW8Num9z8">
    <w:name w:val="WW8Num9z8"/>
    <w:rsid w:val="00F6549A"/>
  </w:style>
  <w:style w:type="character" w:customStyle="1" w:styleId="WW8Num10z0">
    <w:name w:val="WW8Num10z0"/>
    <w:rsid w:val="00F6549A"/>
    <w:rPr>
      <w:rFonts w:hint="default"/>
      <w:color w:val="000000"/>
    </w:rPr>
  </w:style>
  <w:style w:type="character" w:customStyle="1" w:styleId="WW8Num10z1">
    <w:name w:val="WW8Num10z1"/>
    <w:rsid w:val="00F6549A"/>
    <w:rPr>
      <w:rFonts w:hint="default"/>
    </w:rPr>
  </w:style>
  <w:style w:type="character" w:customStyle="1" w:styleId="WW8Num11z0">
    <w:name w:val="WW8Num11z0"/>
    <w:rsid w:val="00F6549A"/>
  </w:style>
  <w:style w:type="character" w:customStyle="1" w:styleId="WW8Num11z1">
    <w:name w:val="WW8Num11z1"/>
    <w:rsid w:val="00F6549A"/>
  </w:style>
  <w:style w:type="character" w:customStyle="1" w:styleId="WW8Num11z2">
    <w:name w:val="WW8Num11z2"/>
    <w:rsid w:val="00F6549A"/>
  </w:style>
  <w:style w:type="character" w:customStyle="1" w:styleId="WW8Num11z3">
    <w:name w:val="WW8Num11z3"/>
    <w:rsid w:val="00F6549A"/>
  </w:style>
  <w:style w:type="character" w:customStyle="1" w:styleId="WW8Num11z4">
    <w:name w:val="WW8Num11z4"/>
    <w:rsid w:val="00F6549A"/>
  </w:style>
  <w:style w:type="character" w:customStyle="1" w:styleId="WW8Num11z5">
    <w:name w:val="WW8Num11z5"/>
    <w:rsid w:val="00F6549A"/>
  </w:style>
  <w:style w:type="character" w:customStyle="1" w:styleId="WW8Num11z6">
    <w:name w:val="WW8Num11z6"/>
    <w:rsid w:val="00F6549A"/>
  </w:style>
  <w:style w:type="character" w:customStyle="1" w:styleId="WW8Num11z7">
    <w:name w:val="WW8Num11z7"/>
    <w:rsid w:val="00F6549A"/>
  </w:style>
  <w:style w:type="character" w:customStyle="1" w:styleId="WW8Num11z8">
    <w:name w:val="WW8Num11z8"/>
    <w:rsid w:val="00F6549A"/>
  </w:style>
  <w:style w:type="character" w:customStyle="1" w:styleId="3">
    <w:name w:val="Основной шрифт абзаца3"/>
    <w:rsid w:val="00F6549A"/>
  </w:style>
  <w:style w:type="character" w:customStyle="1" w:styleId="WW8Num4z1">
    <w:name w:val="WW8Num4z1"/>
    <w:rsid w:val="00F6549A"/>
  </w:style>
  <w:style w:type="character" w:customStyle="1" w:styleId="WW8Num4z2">
    <w:name w:val="WW8Num4z2"/>
    <w:rsid w:val="00F6549A"/>
  </w:style>
  <w:style w:type="character" w:customStyle="1" w:styleId="WW8Num4z3">
    <w:name w:val="WW8Num4z3"/>
    <w:rsid w:val="00F6549A"/>
  </w:style>
  <w:style w:type="character" w:customStyle="1" w:styleId="WW8Num4z4">
    <w:name w:val="WW8Num4z4"/>
    <w:rsid w:val="00F6549A"/>
  </w:style>
  <w:style w:type="character" w:customStyle="1" w:styleId="WW8Num4z5">
    <w:name w:val="WW8Num4z5"/>
    <w:rsid w:val="00F6549A"/>
  </w:style>
  <w:style w:type="character" w:customStyle="1" w:styleId="WW8Num4z6">
    <w:name w:val="WW8Num4z6"/>
    <w:rsid w:val="00F6549A"/>
  </w:style>
  <w:style w:type="character" w:customStyle="1" w:styleId="WW8Num4z7">
    <w:name w:val="WW8Num4z7"/>
    <w:rsid w:val="00F6549A"/>
  </w:style>
  <w:style w:type="character" w:customStyle="1" w:styleId="WW8Num4z8">
    <w:name w:val="WW8Num4z8"/>
    <w:rsid w:val="00F6549A"/>
  </w:style>
  <w:style w:type="character" w:customStyle="1" w:styleId="2">
    <w:name w:val="Основной шрифт абзаца2"/>
    <w:rsid w:val="00F6549A"/>
  </w:style>
  <w:style w:type="character" w:customStyle="1" w:styleId="WW8Num2z1">
    <w:name w:val="WW8Num2z1"/>
    <w:rsid w:val="00F6549A"/>
  </w:style>
  <w:style w:type="character" w:customStyle="1" w:styleId="WW8Num2z2">
    <w:name w:val="WW8Num2z2"/>
    <w:rsid w:val="00F6549A"/>
  </w:style>
  <w:style w:type="character" w:customStyle="1" w:styleId="WW8Num2z3">
    <w:name w:val="WW8Num2z3"/>
    <w:rsid w:val="00F6549A"/>
  </w:style>
  <w:style w:type="character" w:customStyle="1" w:styleId="WW8Num2z4">
    <w:name w:val="WW8Num2z4"/>
    <w:rsid w:val="00F6549A"/>
  </w:style>
  <w:style w:type="character" w:customStyle="1" w:styleId="WW8Num2z5">
    <w:name w:val="WW8Num2z5"/>
    <w:rsid w:val="00F6549A"/>
  </w:style>
  <w:style w:type="character" w:customStyle="1" w:styleId="WW8Num2z6">
    <w:name w:val="WW8Num2z6"/>
    <w:rsid w:val="00F6549A"/>
  </w:style>
  <w:style w:type="character" w:customStyle="1" w:styleId="WW8Num2z7">
    <w:name w:val="WW8Num2z7"/>
    <w:rsid w:val="00F6549A"/>
  </w:style>
  <w:style w:type="character" w:customStyle="1" w:styleId="WW8Num2z8">
    <w:name w:val="WW8Num2z8"/>
    <w:rsid w:val="00F6549A"/>
  </w:style>
  <w:style w:type="character" w:customStyle="1" w:styleId="11">
    <w:name w:val="Основной шрифт абзаца1"/>
    <w:rsid w:val="00F6549A"/>
  </w:style>
  <w:style w:type="character" w:customStyle="1" w:styleId="a6">
    <w:name w:val="Основной текст Знак"/>
    <w:rsid w:val="00F6549A"/>
    <w:rPr>
      <w:sz w:val="28"/>
      <w:szCs w:val="24"/>
      <w:lang w:val="ru-RU" w:eastAsia="ar-SA" w:bidi="ar-SA"/>
    </w:rPr>
  </w:style>
  <w:style w:type="character" w:customStyle="1" w:styleId="a7">
    <w:name w:val="Основной текст с отступом Знак"/>
    <w:rsid w:val="00F6549A"/>
    <w:rPr>
      <w:rFonts w:ascii="Calibri" w:eastAsia="Calibri" w:hAnsi="Calibri" w:cs="Calibri"/>
      <w:sz w:val="22"/>
      <w:szCs w:val="22"/>
      <w:lang w:val="ru-RU" w:eastAsia="ar-SA" w:bidi="ar-SA"/>
    </w:rPr>
  </w:style>
  <w:style w:type="character" w:customStyle="1" w:styleId="FontStyle47">
    <w:name w:val="Font Style47"/>
    <w:rsid w:val="00F6549A"/>
    <w:rPr>
      <w:rFonts w:ascii="Times New Roman" w:hAnsi="Times New Roman" w:cs="Times New Roman" w:hint="default"/>
      <w:sz w:val="22"/>
      <w:szCs w:val="22"/>
    </w:rPr>
  </w:style>
  <w:style w:type="character" w:customStyle="1" w:styleId="FontStyle48">
    <w:name w:val="Font Style48"/>
    <w:rsid w:val="00F6549A"/>
    <w:rPr>
      <w:rFonts w:ascii="Times New Roman" w:hAnsi="Times New Roman" w:cs="Times New Roman" w:hint="default"/>
      <w:b/>
      <w:bCs/>
      <w:sz w:val="22"/>
      <w:szCs w:val="22"/>
    </w:rPr>
  </w:style>
  <w:style w:type="character" w:customStyle="1" w:styleId="FontStyle17">
    <w:name w:val="Font Style17"/>
    <w:rsid w:val="00F6549A"/>
    <w:rPr>
      <w:rFonts w:ascii="Times New Roman" w:hAnsi="Times New Roman" w:cs="Times New Roman" w:hint="default"/>
      <w:sz w:val="26"/>
      <w:szCs w:val="26"/>
    </w:rPr>
  </w:style>
  <w:style w:type="character" w:styleId="a8">
    <w:name w:val="page number"/>
    <w:basedOn w:val="11"/>
    <w:rsid w:val="00F6549A"/>
  </w:style>
  <w:style w:type="character" w:styleId="a9">
    <w:name w:val="Hyperlink"/>
    <w:rsid w:val="00F6549A"/>
    <w:rPr>
      <w:color w:val="0000FF"/>
      <w:u w:val="single"/>
    </w:rPr>
  </w:style>
  <w:style w:type="character" w:customStyle="1" w:styleId="ConsPlusNormal">
    <w:name w:val="ConsPlusNormal Знак"/>
    <w:rsid w:val="00F6549A"/>
    <w:rPr>
      <w:rFonts w:ascii="Arial" w:hAnsi="Arial" w:cs="Arial"/>
      <w:lang w:val="ru-RU" w:eastAsia="ar-SA" w:bidi="ar-SA"/>
    </w:rPr>
  </w:style>
  <w:style w:type="character" w:customStyle="1" w:styleId="aa">
    <w:name w:val="Основной текст_"/>
    <w:rsid w:val="00F6549A"/>
    <w:rPr>
      <w:sz w:val="27"/>
      <w:szCs w:val="27"/>
      <w:shd w:val="clear" w:color="auto" w:fill="FFFFFF"/>
    </w:rPr>
  </w:style>
  <w:style w:type="character" w:customStyle="1" w:styleId="ab">
    <w:name w:val="Верхний колонтитул Знак"/>
    <w:rsid w:val="00F6549A"/>
    <w:rPr>
      <w:rFonts w:ascii="Calibri" w:eastAsia="Calibri" w:hAnsi="Calibri" w:cs="Calibri"/>
      <w:sz w:val="22"/>
      <w:szCs w:val="22"/>
    </w:rPr>
  </w:style>
  <w:style w:type="character" w:customStyle="1" w:styleId="ac">
    <w:name w:val="Нижний колонтитул Знак"/>
    <w:rsid w:val="00F6549A"/>
    <w:rPr>
      <w:rFonts w:ascii="Calibri" w:eastAsia="Calibri" w:hAnsi="Calibri" w:cs="Calibri"/>
      <w:sz w:val="22"/>
      <w:szCs w:val="22"/>
    </w:rPr>
  </w:style>
  <w:style w:type="character" w:styleId="ad">
    <w:name w:val="FollowedHyperlink"/>
    <w:rsid w:val="00F6549A"/>
    <w:rPr>
      <w:rFonts w:cs="Times New Roman"/>
      <w:color w:val="800080"/>
      <w:u w:val="single"/>
    </w:rPr>
  </w:style>
  <w:style w:type="character" w:customStyle="1" w:styleId="ae">
    <w:name w:val="Символ нумерации"/>
    <w:rsid w:val="00F6549A"/>
    <w:rPr>
      <w:sz w:val="28"/>
      <w:szCs w:val="28"/>
    </w:rPr>
  </w:style>
  <w:style w:type="character" w:customStyle="1" w:styleId="DefaultParagraphFont">
    <w:name w:val="Default Paragraph Font"/>
    <w:rsid w:val="00F6549A"/>
  </w:style>
  <w:style w:type="character" w:customStyle="1" w:styleId="endnotereference">
    <w:name w:val="endnote reference"/>
    <w:rsid w:val="00F6549A"/>
    <w:rPr>
      <w:rFonts w:cs="Times New Roman"/>
      <w:position w:val="1"/>
      <w:sz w:val="14"/>
    </w:rPr>
  </w:style>
  <w:style w:type="character" w:customStyle="1" w:styleId="af">
    <w:name w:val="Символы концевой сноски"/>
    <w:rsid w:val="00F6549A"/>
  </w:style>
  <w:style w:type="character" w:customStyle="1" w:styleId="12">
    <w:name w:val="Знак концевой сноски1"/>
    <w:rsid w:val="00F6549A"/>
    <w:rPr>
      <w:vertAlign w:val="superscript"/>
    </w:rPr>
  </w:style>
  <w:style w:type="character" w:customStyle="1" w:styleId="blk">
    <w:name w:val="blk"/>
    <w:basedOn w:val="2"/>
    <w:rsid w:val="00F6549A"/>
  </w:style>
  <w:style w:type="character" w:customStyle="1" w:styleId="nobr">
    <w:name w:val="nobr"/>
    <w:basedOn w:val="2"/>
    <w:rsid w:val="00F6549A"/>
  </w:style>
  <w:style w:type="character" w:customStyle="1" w:styleId="HTML">
    <w:name w:val="Стандартный HTML Знак"/>
    <w:rsid w:val="00F6549A"/>
    <w:rPr>
      <w:rFonts w:ascii="Courier New" w:hAnsi="Courier New" w:cs="Courier New"/>
    </w:rPr>
  </w:style>
  <w:style w:type="character" w:customStyle="1" w:styleId="f">
    <w:name w:val="f"/>
    <w:basedOn w:val="3"/>
    <w:rsid w:val="00F6549A"/>
  </w:style>
  <w:style w:type="paragraph" w:styleId="af0">
    <w:name w:val="Title"/>
    <w:basedOn w:val="a"/>
    <w:next w:val="af1"/>
    <w:link w:val="af2"/>
    <w:rsid w:val="00F6549A"/>
    <w:pPr>
      <w:keepNext/>
      <w:spacing w:before="240" w:after="120" w:line="276" w:lineRule="auto"/>
      <w:jc w:val="left"/>
    </w:pPr>
    <w:rPr>
      <w:rFonts w:ascii="Liberation Sans" w:eastAsia="WenQuanYi Micro Hei" w:hAnsi="Liberation Sans" w:cs="Lohit Devanagari"/>
      <w:szCs w:val="28"/>
      <w:lang w:eastAsia="ar-SA"/>
    </w:rPr>
  </w:style>
  <w:style w:type="character" w:customStyle="1" w:styleId="af2">
    <w:name w:val="Заголовок Знак"/>
    <w:basedOn w:val="a0"/>
    <w:link w:val="af0"/>
    <w:rsid w:val="00F6549A"/>
    <w:rPr>
      <w:rFonts w:ascii="Liberation Sans" w:eastAsia="WenQuanYi Micro Hei" w:hAnsi="Liberation Sans" w:cs="Lohit Devanagari"/>
      <w:szCs w:val="28"/>
      <w:lang w:eastAsia="ar-SA"/>
    </w:rPr>
  </w:style>
  <w:style w:type="paragraph" w:styleId="af1">
    <w:name w:val="Body Text"/>
    <w:basedOn w:val="a"/>
    <w:link w:val="13"/>
    <w:rsid w:val="00F6549A"/>
    <w:pPr>
      <w:jc w:val="center"/>
    </w:pPr>
    <w:rPr>
      <w:rFonts w:eastAsia="Times New Roman" w:cs="Times New Roman"/>
      <w:szCs w:val="24"/>
      <w:lang w:eastAsia="ar-SA"/>
    </w:rPr>
  </w:style>
  <w:style w:type="character" w:customStyle="1" w:styleId="13">
    <w:name w:val="Основной текст Знак1"/>
    <w:basedOn w:val="a0"/>
    <w:link w:val="af1"/>
    <w:rsid w:val="00F6549A"/>
    <w:rPr>
      <w:rFonts w:eastAsia="Times New Roman" w:cs="Times New Roman"/>
      <w:szCs w:val="24"/>
      <w:lang w:eastAsia="ar-SA"/>
    </w:rPr>
  </w:style>
  <w:style w:type="paragraph" w:styleId="af3">
    <w:name w:val="List"/>
    <w:basedOn w:val="af1"/>
    <w:rsid w:val="00F6549A"/>
    <w:rPr>
      <w:rFonts w:cs="Lohit Devanagari"/>
    </w:rPr>
  </w:style>
  <w:style w:type="paragraph" w:customStyle="1" w:styleId="50">
    <w:name w:val="Название5"/>
    <w:basedOn w:val="a"/>
    <w:rsid w:val="00F6549A"/>
    <w:pPr>
      <w:suppressLineNumbers/>
      <w:spacing w:before="120" w:after="120" w:line="276" w:lineRule="auto"/>
      <w:jc w:val="left"/>
    </w:pPr>
    <w:rPr>
      <w:rFonts w:ascii="Calibri" w:eastAsia="Calibri" w:hAnsi="Calibri" w:cs="Mangal"/>
      <w:i/>
      <w:iCs/>
      <w:sz w:val="24"/>
      <w:szCs w:val="24"/>
      <w:lang w:eastAsia="ar-SA"/>
    </w:rPr>
  </w:style>
  <w:style w:type="paragraph" w:customStyle="1" w:styleId="51">
    <w:name w:val="Указатель5"/>
    <w:basedOn w:val="a"/>
    <w:rsid w:val="00F6549A"/>
    <w:pPr>
      <w:suppressLineNumbers/>
      <w:spacing w:after="200" w:line="276" w:lineRule="auto"/>
      <w:jc w:val="left"/>
    </w:pPr>
    <w:rPr>
      <w:rFonts w:ascii="Calibri" w:eastAsia="Calibri" w:hAnsi="Calibri" w:cs="Mangal"/>
      <w:sz w:val="22"/>
      <w:lang w:eastAsia="ar-SA"/>
    </w:rPr>
  </w:style>
  <w:style w:type="paragraph" w:customStyle="1" w:styleId="40">
    <w:name w:val="Название4"/>
    <w:basedOn w:val="a"/>
    <w:rsid w:val="00F6549A"/>
    <w:pPr>
      <w:suppressLineNumbers/>
      <w:spacing w:before="120" w:after="120" w:line="276" w:lineRule="auto"/>
      <w:jc w:val="left"/>
    </w:pPr>
    <w:rPr>
      <w:rFonts w:ascii="Calibri" w:eastAsia="Calibri" w:hAnsi="Calibri" w:cs="Mangal"/>
      <w:i/>
      <w:iCs/>
      <w:sz w:val="24"/>
      <w:szCs w:val="24"/>
      <w:lang w:eastAsia="ar-SA"/>
    </w:rPr>
  </w:style>
  <w:style w:type="paragraph" w:customStyle="1" w:styleId="41">
    <w:name w:val="Указатель4"/>
    <w:basedOn w:val="a"/>
    <w:rsid w:val="00F6549A"/>
    <w:pPr>
      <w:suppressLineNumbers/>
      <w:spacing w:after="200" w:line="276" w:lineRule="auto"/>
      <w:jc w:val="left"/>
    </w:pPr>
    <w:rPr>
      <w:rFonts w:ascii="Calibri" w:eastAsia="Calibri" w:hAnsi="Calibri" w:cs="Mangal"/>
      <w:sz w:val="22"/>
      <w:lang w:eastAsia="ar-SA"/>
    </w:rPr>
  </w:style>
  <w:style w:type="paragraph" w:customStyle="1" w:styleId="30">
    <w:name w:val="Название3"/>
    <w:basedOn w:val="a"/>
    <w:rsid w:val="00F6549A"/>
    <w:pPr>
      <w:suppressLineNumbers/>
      <w:spacing w:before="120" w:after="120" w:line="276" w:lineRule="auto"/>
      <w:jc w:val="left"/>
    </w:pPr>
    <w:rPr>
      <w:rFonts w:ascii="Calibri" w:eastAsia="Calibri" w:hAnsi="Calibri" w:cs="Mangal"/>
      <w:i/>
      <w:iCs/>
      <w:sz w:val="24"/>
      <w:szCs w:val="24"/>
      <w:lang w:eastAsia="ar-SA"/>
    </w:rPr>
  </w:style>
  <w:style w:type="paragraph" w:customStyle="1" w:styleId="31">
    <w:name w:val="Указатель3"/>
    <w:basedOn w:val="a"/>
    <w:rsid w:val="00F6549A"/>
    <w:pPr>
      <w:suppressLineNumbers/>
      <w:spacing w:after="200" w:line="276" w:lineRule="auto"/>
      <w:jc w:val="left"/>
    </w:pPr>
    <w:rPr>
      <w:rFonts w:ascii="Calibri" w:eastAsia="Calibri" w:hAnsi="Calibri" w:cs="Mangal"/>
      <w:sz w:val="22"/>
      <w:lang w:eastAsia="ar-SA"/>
    </w:rPr>
  </w:style>
  <w:style w:type="paragraph" w:customStyle="1" w:styleId="20">
    <w:name w:val="Название2"/>
    <w:basedOn w:val="a"/>
    <w:rsid w:val="00F6549A"/>
    <w:pPr>
      <w:suppressLineNumbers/>
      <w:spacing w:before="120" w:after="120" w:line="276" w:lineRule="auto"/>
      <w:jc w:val="left"/>
    </w:pPr>
    <w:rPr>
      <w:rFonts w:ascii="Calibri" w:eastAsia="Calibri" w:hAnsi="Calibri" w:cs="Mangal"/>
      <w:i/>
      <w:iCs/>
      <w:sz w:val="24"/>
      <w:szCs w:val="24"/>
      <w:lang w:eastAsia="ar-SA"/>
    </w:rPr>
  </w:style>
  <w:style w:type="paragraph" w:customStyle="1" w:styleId="21">
    <w:name w:val="Указатель2"/>
    <w:basedOn w:val="a"/>
    <w:rsid w:val="00F6549A"/>
    <w:pPr>
      <w:suppressLineNumbers/>
      <w:spacing w:after="200" w:line="276" w:lineRule="auto"/>
      <w:jc w:val="left"/>
    </w:pPr>
    <w:rPr>
      <w:rFonts w:ascii="Calibri" w:eastAsia="Calibri" w:hAnsi="Calibri" w:cs="Mangal"/>
      <w:sz w:val="22"/>
      <w:lang w:eastAsia="ar-SA"/>
    </w:rPr>
  </w:style>
  <w:style w:type="paragraph" w:customStyle="1" w:styleId="14">
    <w:name w:val="Название1"/>
    <w:basedOn w:val="a"/>
    <w:rsid w:val="00F6549A"/>
    <w:pPr>
      <w:suppressLineNumbers/>
      <w:spacing w:before="120" w:after="120" w:line="276" w:lineRule="auto"/>
      <w:jc w:val="left"/>
    </w:pPr>
    <w:rPr>
      <w:rFonts w:ascii="Calibri" w:eastAsia="Calibri" w:hAnsi="Calibri" w:cs="Lohit Devanagari"/>
      <w:i/>
      <w:iCs/>
      <w:sz w:val="24"/>
      <w:szCs w:val="24"/>
      <w:lang w:eastAsia="ar-SA"/>
    </w:rPr>
  </w:style>
  <w:style w:type="paragraph" w:customStyle="1" w:styleId="15">
    <w:name w:val="Указатель1"/>
    <w:basedOn w:val="a"/>
    <w:rsid w:val="00F6549A"/>
    <w:pPr>
      <w:suppressLineNumbers/>
      <w:spacing w:after="200" w:line="276" w:lineRule="auto"/>
      <w:jc w:val="left"/>
    </w:pPr>
    <w:rPr>
      <w:rFonts w:ascii="Calibri" w:eastAsia="Calibri" w:hAnsi="Calibri" w:cs="Lohit Devanagari"/>
      <w:sz w:val="22"/>
      <w:lang w:eastAsia="ar-SA"/>
    </w:rPr>
  </w:style>
  <w:style w:type="paragraph" w:customStyle="1" w:styleId="af4">
    <w:name w:val=" Знак"/>
    <w:basedOn w:val="a"/>
    <w:rsid w:val="00F6549A"/>
    <w:pPr>
      <w:spacing w:before="280" w:after="280"/>
    </w:pPr>
    <w:rPr>
      <w:rFonts w:ascii="Tahoma" w:eastAsia="Times New Roman" w:hAnsi="Tahoma" w:cs="Tahoma"/>
      <w:sz w:val="20"/>
      <w:szCs w:val="20"/>
      <w:lang w:val="en-US" w:eastAsia="ar-SA"/>
    </w:rPr>
  </w:style>
  <w:style w:type="paragraph" w:customStyle="1" w:styleId="ConsPlusNormal0">
    <w:name w:val="ConsPlusNormal"/>
    <w:rsid w:val="00F6549A"/>
    <w:pPr>
      <w:widowControl w:val="0"/>
      <w:suppressAutoHyphens/>
      <w:autoSpaceDE w:val="0"/>
      <w:ind w:firstLine="720"/>
      <w:jc w:val="left"/>
    </w:pPr>
    <w:rPr>
      <w:rFonts w:ascii="Arial" w:eastAsia="Times New Roman" w:hAnsi="Arial" w:cs="Arial"/>
      <w:sz w:val="20"/>
      <w:szCs w:val="20"/>
      <w:lang w:eastAsia="ar-SA"/>
    </w:rPr>
  </w:style>
  <w:style w:type="paragraph" w:styleId="af5">
    <w:name w:val="Body Text Indent"/>
    <w:basedOn w:val="a"/>
    <w:link w:val="16"/>
    <w:rsid w:val="00F6549A"/>
    <w:pPr>
      <w:spacing w:after="120" w:line="276" w:lineRule="auto"/>
      <w:ind w:left="283"/>
      <w:jc w:val="left"/>
    </w:pPr>
    <w:rPr>
      <w:rFonts w:ascii="Calibri" w:eastAsia="Calibri" w:hAnsi="Calibri" w:cs="Calibri"/>
      <w:sz w:val="22"/>
      <w:lang w:eastAsia="ar-SA"/>
    </w:rPr>
  </w:style>
  <w:style w:type="character" w:customStyle="1" w:styleId="16">
    <w:name w:val="Основной текст с отступом Знак1"/>
    <w:basedOn w:val="a0"/>
    <w:link w:val="af5"/>
    <w:rsid w:val="00F6549A"/>
    <w:rPr>
      <w:rFonts w:ascii="Calibri" w:eastAsia="Calibri" w:hAnsi="Calibri" w:cs="Calibri"/>
      <w:sz w:val="22"/>
      <w:lang w:eastAsia="ar-SA"/>
    </w:rPr>
  </w:style>
  <w:style w:type="paragraph" w:customStyle="1" w:styleId="17">
    <w:name w:val="Маркированный список1"/>
    <w:basedOn w:val="a"/>
    <w:rsid w:val="00F6549A"/>
    <w:pPr>
      <w:widowControl w:val="0"/>
      <w:numPr>
        <w:numId w:val="2"/>
      </w:numPr>
      <w:autoSpaceDE w:val="0"/>
      <w:jc w:val="left"/>
    </w:pPr>
    <w:rPr>
      <w:rFonts w:ascii="Arial" w:eastAsia="Times New Roman" w:hAnsi="Arial" w:cs="Arial"/>
      <w:sz w:val="18"/>
      <w:szCs w:val="18"/>
      <w:lang w:eastAsia="ar-SA"/>
    </w:rPr>
  </w:style>
  <w:style w:type="paragraph" w:customStyle="1" w:styleId="Style3">
    <w:name w:val="Style3"/>
    <w:basedOn w:val="a"/>
    <w:rsid w:val="00F6549A"/>
    <w:pPr>
      <w:widowControl w:val="0"/>
      <w:autoSpaceDE w:val="0"/>
      <w:spacing w:line="278" w:lineRule="exact"/>
      <w:ind w:firstLine="730"/>
    </w:pPr>
    <w:rPr>
      <w:rFonts w:ascii="Microsoft Sans Serif" w:eastAsia="Times New Roman" w:hAnsi="Microsoft Sans Serif" w:cs="Microsoft Sans Serif"/>
      <w:sz w:val="24"/>
      <w:szCs w:val="24"/>
      <w:lang w:eastAsia="ar-SA"/>
    </w:rPr>
  </w:style>
  <w:style w:type="paragraph" w:customStyle="1" w:styleId="Style7">
    <w:name w:val="Style7"/>
    <w:basedOn w:val="a"/>
    <w:rsid w:val="00F6549A"/>
    <w:pPr>
      <w:widowControl w:val="0"/>
      <w:autoSpaceDE w:val="0"/>
      <w:spacing w:line="269" w:lineRule="exact"/>
      <w:ind w:firstLine="710"/>
    </w:pPr>
    <w:rPr>
      <w:rFonts w:ascii="Microsoft Sans Serif" w:eastAsia="Times New Roman" w:hAnsi="Microsoft Sans Serif" w:cs="Microsoft Sans Serif"/>
      <w:sz w:val="24"/>
      <w:szCs w:val="24"/>
      <w:lang w:eastAsia="ar-SA"/>
    </w:rPr>
  </w:style>
  <w:style w:type="paragraph" w:customStyle="1" w:styleId="ConsPlusNonformat">
    <w:name w:val="ConsPlusNonformat"/>
    <w:rsid w:val="00F6549A"/>
    <w:pPr>
      <w:widowControl w:val="0"/>
      <w:suppressAutoHyphens/>
      <w:autoSpaceDE w:val="0"/>
      <w:jc w:val="left"/>
    </w:pPr>
    <w:rPr>
      <w:rFonts w:ascii="Courier New" w:eastAsia="Times New Roman" w:hAnsi="Courier New" w:cs="Courier New"/>
      <w:sz w:val="20"/>
      <w:szCs w:val="20"/>
      <w:lang w:eastAsia="ar-SA"/>
    </w:rPr>
  </w:style>
  <w:style w:type="paragraph" w:styleId="af6">
    <w:name w:val="header"/>
    <w:basedOn w:val="a"/>
    <w:link w:val="18"/>
    <w:rsid w:val="00F6549A"/>
    <w:pPr>
      <w:tabs>
        <w:tab w:val="center" w:pos="4677"/>
        <w:tab w:val="right" w:pos="9355"/>
      </w:tabs>
      <w:spacing w:after="200" w:line="276" w:lineRule="auto"/>
      <w:jc w:val="left"/>
    </w:pPr>
    <w:rPr>
      <w:rFonts w:ascii="Calibri" w:eastAsia="Calibri" w:hAnsi="Calibri" w:cs="Calibri"/>
      <w:sz w:val="22"/>
      <w:lang w:eastAsia="ar-SA"/>
    </w:rPr>
  </w:style>
  <w:style w:type="character" w:customStyle="1" w:styleId="18">
    <w:name w:val="Верхний колонтитул Знак1"/>
    <w:basedOn w:val="a0"/>
    <w:link w:val="af6"/>
    <w:rsid w:val="00F6549A"/>
    <w:rPr>
      <w:rFonts w:ascii="Calibri" w:eastAsia="Calibri" w:hAnsi="Calibri" w:cs="Calibri"/>
      <w:sz w:val="22"/>
      <w:lang w:eastAsia="ar-SA"/>
    </w:rPr>
  </w:style>
  <w:style w:type="paragraph" w:customStyle="1" w:styleId="210">
    <w:name w:val="Основной текст 21"/>
    <w:basedOn w:val="a"/>
    <w:rsid w:val="00F6549A"/>
    <w:pPr>
      <w:spacing w:after="120" w:line="480" w:lineRule="auto"/>
      <w:jc w:val="left"/>
    </w:pPr>
    <w:rPr>
      <w:rFonts w:ascii="Calibri" w:eastAsia="Calibri" w:hAnsi="Calibri" w:cs="Calibri"/>
      <w:sz w:val="22"/>
      <w:lang w:eastAsia="ar-SA"/>
    </w:rPr>
  </w:style>
  <w:style w:type="paragraph" w:customStyle="1" w:styleId="310">
    <w:name w:val="Основной текст с отступом 31"/>
    <w:basedOn w:val="a"/>
    <w:rsid w:val="00F6549A"/>
    <w:pPr>
      <w:widowControl w:val="0"/>
      <w:suppressAutoHyphens/>
      <w:ind w:firstLine="840"/>
    </w:pPr>
    <w:rPr>
      <w:rFonts w:eastAsia="Arial Unicode MS" w:cs="Times New Roman"/>
      <w:color w:val="000000"/>
      <w:sz w:val="24"/>
      <w:szCs w:val="24"/>
      <w:lang w:val="en-US" w:eastAsia="en-US" w:bidi="en-US"/>
    </w:rPr>
  </w:style>
  <w:style w:type="paragraph" w:styleId="af7">
    <w:name w:val="No Spacing"/>
    <w:qFormat/>
    <w:rsid w:val="00F6549A"/>
    <w:pPr>
      <w:suppressAutoHyphens/>
      <w:jc w:val="left"/>
    </w:pPr>
    <w:rPr>
      <w:rFonts w:eastAsia="Times New Roman" w:cs="Times New Roman"/>
      <w:sz w:val="24"/>
      <w:szCs w:val="24"/>
      <w:lang w:eastAsia="ar-SA"/>
    </w:rPr>
  </w:style>
  <w:style w:type="paragraph" w:customStyle="1" w:styleId="22">
    <w:name w:val="Основной текст2"/>
    <w:basedOn w:val="a"/>
    <w:rsid w:val="00F6549A"/>
    <w:pPr>
      <w:shd w:val="clear" w:color="auto" w:fill="FFFFFF"/>
      <w:spacing w:before="720" w:after="720" w:line="240" w:lineRule="exact"/>
    </w:pPr>
    <w:rPr>
      <w:rFonts w:eastAsia="Times New Roman" w:cs="Times New Roman"/>
      <w:sz w:val="27"/>
      <w:szCs w:val="27"/>
      <w:lang w:eastAsia="ar-SA"/>
    </w:rPr>
  </w:style>
  <w:style w:type="paragraph" w:customStyle="1" w:styleId="211">
    <w:name w:val="Основной текст с отступом 21"/>
    <w:basedOn w:val="a"/>
    <w:rsid w:val="00F6549A"/>
    <w:pPr>
      <w:widowControl w:val="0"/>
      <w:suppressAutoHyphens/>
      <w:ind w:firstLine="700"/>
    </w:pPr>
    <w:rPr>
      <w:rFonts w:eastAsia="Arial Unicode MS" w:cs="Times New Roman"/>
      <w:color w:val="000000"/>
      <w:sz w:val="24"/>
      <w:szCs w:val="24"/>
      <w:u w:val="single"/>
      <w:lang w:val="en-US" w:eastAsia="en-US" w:bidi="en-US"/>
    </w:rPr>
  </w:style>
  <w:style w:type="paragraph" w:styleId="af8">
    <w:name w:val="Normal (Web)"/>
    <w:basedOn w:val="a"/>
    <w:uiPriority w:val="99"/>
    <w:rsid w:val="00F6549A"/>
    <w:pPr>
      <w:spacing w:before="280" w:after="280"/>
      <w:jc w:val="left"/>
    </w:pPr>
    <w:rPr>
      <w:rFonts w:eastAsia="Times New Roman" w:cs="Times New Roman"/>
      <w:sz w:val="24"/>
      <w:szCs w:val="24"/>
      <w:lang w:eastAsia="ar-SA"/>
    </w:rPr>
  </w:style>
  <w:style w:type="paragraph" w:styleId="af9">
    <w:name w:val="footer"/>
    <w:basedOn w:val="a"/>
    <w:link w:val="19"/>
    <w:rsid w:val="00F6549A"/>
    <w:pPr>
      <w:tabs>
        <w:tab w:val="center" w:pos="4677"/>
        <w:tab w:val="right" w:pos="9355"/>
      </w:tabs>
      <w:spacing w:after="200" w:line="276" w:lineRule="auto"/>
      <w:jc w:val="left"/>
    </w:pPr>
    <w:rPr>
      <w:rFonts w:ascii="Calibri" w:eastAsia="Calibri" w:hAnsi="Calibri" w:cs="Calibri"/>
      <w:sz w:val="22"/>
      <w:lang w:eastAsia="ar-SA"/>
    </w:rPr>
  </w:style>
  <w:style w:type="character" w:customStyle="1" w:styleId="19">
    <w:name w:val="Нижний колонтитул Знак1"/>
    <w:basedOn w:val="a0"/>
    <w:link w:val="af9"/>
    <w:rsid w:val="00F6549A"/>
    <w:rPr>
      <w:rFonts w:ascii="Calibri" w:eastAsia="Calibri" w:hAnsi="Calibri" w:cs="Calibri"/>
      <w:sz w:val="22"/>
      <w:lang w:eastAsia="ar-SA"/>
    </w:rPr>
  </w:style>
  <w:style w:type="paragraph" w:customStyle="1" w:styleId="ConsPlusTitle">
    <w:name w:val="ConsPlusTitle"/>
    <w:rsid w:val="00F6549A"/>
    <w:pPr>
      <w:widowControl w:val="0"/>
      <w:suppressAutoHyphens/>
      <w:autoSpaceDE w:val="0"/>
      <w:jc w:val="left"/>
    </w:pPr>
    <w:rPr>
      <w:rFonts w:eastAsia="Times New Roman" w:cs="Times New Roman"/>
      <w:b/>
      <w:bCs/>
      <w:sz w:val="24"/>
      <w:szCs w:val="24"/>
      <w:lang w:eastAsia="ar-SA"/>
    </w:rPr>
  </w:style>
  <w:style w:type="paragraph" w:customStyle="1" w:styleId="afa">
    <w:name w:val="Содержимое таблицы"/>
    <w:basedOn w:val="a"/>
    <w:rsid w:val="00F6549A"/>
    <w:pPr>
      <w:suppressLineNumbers/>
      <w:spacing w:after="200" w:line="276" w:lineRule="auto"/>
      <w:jc w:val="left"/>
    </w:pPr>
    <w:rPr>
      <w:rFonts w:ascii="Calibri" w:eastAsia="Calibri" w:hAnsi="Calibri" w:cs="Calibri"/>
      <w:sz w:val="22"/>
      <w:lang w:eastAsia="ar-SA"/>
    </w:rPr>
  </w:style>
  <w:style w:type="paragraph" w:customStyle="1" w:styleId="afb">
    <w:name w:val="Заголовок таблицы"/>
    <w:basedOn w:val="afa"/>
    <w:rsid w:val="00F6549A"/>
    <w:pPr>
      <w:jc w:val="center"/>
    </w:pPr>
    <w:rPr>
      <w:b/>
      <w:bCs/>
    </w:rPr>
  </w:style>
  <w:style w:type="paragraph" w:styleId="afc">
    <w:name w:val="endnote text"/>
    <w:basedOn w:val="a"/>
    <w:link w:val="afd"/>
    <w:rsid w:val="00F6549A"/>
    <w:pPr>
      <w:suppressLineNumbers/>
      <w:spacing w:after="200" w:line="276" w:lineRule="auto"/>
      <w:ind w:left="283" w:hanging="283"/>
      <w:jc w:val="left"/>
    </w:pPr>
    <w:rPr>
      <w:rFonts w:ascii="Calibri" w:eastAsia="Calibri" w:hAnsi="Calibri" w:cs="Calibri"/>
      <w:sz w:val="20"/>
      <w:szCs w:val="20"/>
      <w:lang w:eastAsia="ar-SA"/>
    </w:rPr>
  </w:style>
  <w:style w:type="character" w:customStyle="1" w:styleId="afd">
    <w:name w:val="Текст концевой сноски Знак"/>
    <w:basedOn w:val="a0"/>
    <w:link w:val="afc"/>
    <w:rsid w:val="00F6549A"/>
    <w:rPr>
      <w:rFonts w:ascii="Calibri" w:eastAsia="Calibri" w:hAnsi="Calibri" w:cs="Calibri"/>
      <w:sz w:val="20"/>
      <w:szCs w:val="20"/>
      <w:lang w:eastAsia="ar-SA"/>
    </w:rPr>
  </w:style>
  <w:style w:type="paragraph" w:customStyle="1" w:styleId="endnotetext">
    <w:name w:val="endnote text"/>
    <w:basedOn w:val="a"/>
    <w:rsid w:val="00F6549A"/>
    <w:pPr>
      <w:spacing w:after="200" w:line="276" w:lineRule="auto"/>
      <w:jc w:val="left"/>
    </w:pPr>
    <w:rPr>
      <w:rFonts w:ascii="Calibri" w:eastAsia="Calibri" w:hAnsi="Calibri" w:cs="Calibri"/>
      <w:sz w:val="22"/>
      <w:lang w:eastAsia="ar-SA"/>
    </w:rPr>
  </w:style>
  <w:style w:type="paragraph" w:styleId="HTML0">
    <w:name w:val="HTML Preformatted"/>
    <w:basedOn w:val="a"/>
    <w:link w:val="HTML1"/>
    <w:rsid w:val="00F6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F6549A"/>
    <w:rPr>
      <w:rFonts w:ascii="Courier New" w:eastAsia="Times New Roman" w:hAnsi="Courier New" w:cs="Courier New"/>
      <w:sz w:val="20"/>
      <w:szCs w:val="20"/>
      <w:lang w:eastAsia="ar-SA"/>
    </w:rPr>
  </w:style>
  <w:style w:type="paragraph" w:customStyle="1" w:styleId="afe">
    <w:name w:val="Содержимое врезки"/>
    <w:basedOn w:val="af1"/>
    <w:rsid w:val="00F6549A"/>
  </w:style>
  <w:style w:type="character" w:customStyle="1" w:styleId="dropdown-user-namefirst-letter">
    <w:name w:val="dropdown-user-name__first-letter"/>
    <w:basedOn w:val="a0"/>
    <w:rsid w:val="00F6549A"/>
  </w:style>
  <w:style w:type="character" w:customStyle="1" w:styleId="text-blue767">
    <w:name w:val="text-blue767"/>
    <w:basedOn w:val="a0"/>
    <w:rsid w:val="00F6549A"/>
  </w:style>
  <w:style w:type="character" w:customStyle="1" w:styleId="top-border">
    <w:name w:val="top-border"/>
    <w:basedOn w:val="a0"/>
    <w:rsid w:val="00F6549A"/>
  </w:style>
  <w:style w:type="character" w:customStyle="1" w:styleId="strong">
    <w:name w:val="strong"/>
    <w:basedOn w:val="a0"/>
    <w:rsid w:val="00F6549A"/>
  </w:style>
  <w:style w:type="character" w:customStyle="1" w:styleId="clock-float">
    <w:name w:val="clock-float"/>
    <w:basedOn w:val="a0"/>
    <w:rsid w:val="00F6549A"/>
  </w:style>
  <w:style w:type="paragraph" w:customStyle="1" w:styleId="NoSpacing1">
    <w:name w:val="No Spacing1"/>
    <w:rsid w:val="00F6549A"/>
    <w:pPr>
      <w:suppressAutoHyphens/>
      <w:jc w:val="left"/>
    </w:pPr>
    <w:rPr>
      <w:rFonts w:eastAsia="Calibri" w:cs="Times New Roman"/>
      <w:sz w:val="24"/>
      <w:szCs w:val="24"/>
      <w:lang w:eastAsia="ar-SA"/>
    </w:rPr>
  </w:style>
  <w:style w:type="paragraph" w:customStyle="1" w:styleId="western">
    <w:name w:val="western"/>
    <w:basedOn w:val="a"/>
    <w:rsid w:val="00F6549A"/>
    <w:pPr>
      <w:spacing w:before="100" w:beforeAutospacing="1" w:after="100" w:afterAutospacing="1"/>
    </w:pPr>
    <w:rPr>
      <w:rFonts w:eastAsia="Times New Roman" w:cs="Times New Roman"/>
      <w:sz w:val="24"/>
      <w:szCs w:val="24"/>
    </w:rPr>
  </w:style>
  <w:style w:type="character" w:customStyle="1" w:styleId="WW8Num16z4">
    <w:name w:val="WW8Num16z4"/>
    <w:rsid w:val="00F6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3315">
      <w:bodyDiv w:val="1"/>
      <w:marLeft w:val="0"/>
      <w:marRight w:val="0"/>
      <w:marTop w:val="0"/>
      <w:marBottom w:val="0"/>
      <w:divBdr>
        <w:top w:val="none" w:sz="0" w:space="0" w:color="auto"/>
        <w:left w:val="none" w:sz="0" w:space="0" w:color="auto"/>
        <w:bottom w:val="none" w:sz="0" w:space="0" w:color="auto"/>
        <w:right w:val="none" w:sz="0" w:space="0" w:color="auto"/>
      </w:divBdr>
    </w:div>
    <w:div w:id="295918929">
      <w:bodyDiv w:val="1"/>
      <w:marLeft w:val="0"/>
      <w:marRight w:val="0"/>
      <w:marTop w:val="0"/>
      <w:marBottom w:val="0"/>
      <w:divBdr>
        <w:top w:val="none" w:sz="0" w:space="0" w:color="auto"/>
        <w:left w:val="none" w:sz="0" w:space="0" w:color="auto"/>
        <w:bottom w:val="none" w:sz="0" w:space="0" w:color="auto"/>
        <w:right w:val="none" w:sz="0" w:space="0" w:color="auto"/>
      </w:divBdr>
    </w:div>
    <w:div w:id="463547150">
      <w:bodyDiv w:val="1"/>
      <w:marLeft w:val="0"/>
      <w:marRight w:val="0"/>
      <w:marTop w:val="0"/>
      <w:marBottom w:val="0"/>
      <w:divBdr>
        <w:top w:val="none" w:sz="0" w:space="0" w:color="auto"/>
        <w:left w:val="none" w:sz="0" w:space="0" w:color="auto"/>
        <w:bottom w:val="none" w:sz="0" w:space="0" w:color="auto"/>
        <w:right w:val="none" w:sz="0" w:space="0" w:color="auto"/>
      </w:divBdr>
    </w:div>
    <w:div w:id="561991204">
      <w:bodyDiv w:val="1"/>
      <w:marLeft w:val="0"/>
      <w:marRight w:val="0"/>
      <w:marTop w:val="0"/>
      <w:marBottom w:val="0"/>
      <w:divBdr>
        <w:top w:val="none" w:sz="0" w:space="0" w:color="auto"/>
        <w:left w:val="none" w:sz="0" w:space="0" w:color="auto"/>
        <w:bottom w:val="none" w:sz="0" w:space="0" w:color="auto"/>
        <w:right w:val="none" w:sz="0" w:space="0" w:color="auto"/>
      </w:divBdr>
    </w:div>
    <w:div w:id="811873699">
      <w:bodyDiv w:val="1"/>
      <w:marLeft w:val="0"/>
      <w:marRight w:val="0"/>
      <w:marTop w:val="0"/>
      <w:marBottom w:val="0"/>
      <w:divBdr>
        <w:top w:val="none" w:sz="0" w:space="0" w:color="auto"/>
        <w:left w:val="none" w:sz="0" w:space="0" w:color="auto"/>
        <w:bottom w:val="none" w:sz="0" w:space="0" w:color="auto"/>
        <w:right w:val="none" w:sz="0" w:space="0" w:color="auto"/>
      </w:divBdr>
    </w:div>
    <w:div w:id="2038115776">
      <w:bodyDiv w:val="1"/>
      <w:marLeft w:val="0"/>
      <w:marRight w:val="0"/>
      <w:marTop w:val="0"/>
      <w:marBottom w:val="0"/>
      <w:divBdr>
        <w:top w:val="none" w:sz="0" w:space="0" w:color="auto"/>
        <w:left w:val="none" w:sz="0" w:space="0" w:color="auto"/>
        <w:bottom w:val="none" w:sz="0" w:space="0" w:color="auto"/>
        <w:right w:val="none" w:sz="0" w:space="0" w:color="auto"/>
      </w:divBdr>
    </w:div>
    <w:div w:id="21243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54</Pages>
  <Words>20712</Words>
  <Characters>118064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138500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glav-buh</cp:lastModifiedBy>
  <cp:revision>5</cp:revision>
  <cp:lastPrinted>2019-03-12T13:19:00Z</cp:lastPrinted>
  <dcterms:created xsi:type="dcterms:W3CDTF">2019-03-05T13:02:00Z</dcterms:created>
  <dcterms:modified xsi:type="dcterms:W3CDTF">2019-03-13T12:48:00Z</dcterms:modified>
</cp:coreProperties>
</file>